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1B1D28" w:rsidRPr="001B1D28" w:rsidRDefault="001B1D28" w:rsidP="001B1D28">
      <w:pPr>
        <w:pStyle w:val="6"/>
        <w:tabs>
          <w:tab w:val="left" w:pos="851"/>
        </w:tabs>
        <w:contextualSpacing/>
        <w:rPr>
          <w:b w:val="0"/>
          <w:sz w:val="32"/>
        </w:rPr>
      </w:pPr>
      <w:r w:rsidRPr="001B1D28">
        <w:rPr>
          <w:b w:val="0"/>
          <w:sz w:val="32"/>
        </w:rPr>
        <w:t>Ростовская область</w:t>
      </w:r>
    </w:p>
    <w:p w:rsidR="001B1D28" w:rsidRPr="001B1D28" w:rsidRDefault="001B1D28" w:rsidP="001B1D28">
      <w:pPr>
        <w:pStyle w:val="6"/>
        <w:tabs>
          <w:tab w:val="left" w:pos="851"/>
        </w:tabs>
        <w:contextualSpacing/>
        <w:rPr>
          <w:b w:val="0"/>
          <w:sz w:val="32"/>
        </w:rPr>
      </w:pPr>
      <w:r w:rsidRPr="001B1D28">
        <w:rPr>
          <w:b w:val="0"/>
          <w:sz w:val="32"/>
        </w:rPr>
        <w:t>Заветинский район</w:t>
      </w:r>
    </w:p>
    <w:p w:rsidR="001B1D28" w:rsidRPr="001B1D28" w:rsidRDefault="001B1D28" w:rsidP="001B1D28">
      <w:pPr>
        <w:pStyle w:val="6"/>
        <w:tabs>
          <w:tab w:val="left" w:pos="851"/>
        </w:tabs>
        <w:contextualSpacing/>
        <w:rPr>
          <w:b w:val="0"/>
          <w:sz w:val="32"/>
        </w:rPr>
      </w:pPr>
      <w:r w:rsidRPr="001B1D28">
        <w:rPr>
          <w:b w:val="0"/>
          <w:sz w:val="32"/>
        </w:rPr>
        <w:t>муниципальное образование «Заветинское сельское поселение»</w:t>
      </w:r>
    </w:p>
    <w:p w:rsidR="001B1D28" w:rsidRDefault="001B1D28" w:rsidP="001B1D28">
      <w:pPr>
        <w:pStyle w:val="6"/>
        <w:tabs>
          <w:tab w:val="left" w:pos="851"/>
        </w:tabs>
        <w:contextualSpacing/>
        <w:rPr>
          <w:b w:val="0"/>
          <w:sz w:val="32"/>
        </w:rPr>
      </w:pPr>
      <w:r w:rsidRPr="001B1D28">
        <w:rPr>
          <w:b w:val="0"/>
          <w:sz w:val="32"/>
        </w:rPr>
        <w:t>Администрация Заветинского сельского поселения</w:t>
      </w:r>
    </w:p>
    <w:p w:rsidR="001B1D28" w:rsidRDefault="001B1D28" w:rsidP="001B1D28">
      <w:pPr>
        <w:pStyle w:val="6"/>
        <w:tabs>
          <w:tab w:val="left" w:pos="851"/>
        </w:tabs>
        <w:contextualSpacing/>
        <w:rPr>
          <w:b w:val="0"/>
          <w:sz w:val="32"/>
        </w:rPr>
      </w:pPr>
    </w:p>
    <w:p w:rsidR="0009241A" w:rsidRPr="00B03B9B" w:rsidRDefault="0009241A" w:rsidP="001B1D28">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0464E9">
        <w:rPr>
          <w:sz w:val="28"/>
          <w:szCs w:val="28"/>
        </w:rPr>
        <w:t>14</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0464E9" w:rsidP="00244084">
      <w:pPr>
        <w:contextualSpacing/>
        <w:jc w:val="both"/>
        <w:rPr>
          <w:sz w:val="28"/>
          <w:szCs w:val="28"/>
        </w:rPr>
      </w:pPr>
      <w:r>
        <w:rPr>
          <w:sz w:val="28"/>
          <w:szCs w:val="28"/>
        </w:rPr>
        <w:t>28</w:t>
      </w:r>
      <w:r w:rsidR="001B1D28" w:rsidRPr="001B1D28">
        <w:rPr>
          <w:sz w:val="28"/>
          <w:szCs w:val="28"/>
        </w:rPr>
        <w:t>.01.2021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w:t>
      </w:r>
      <w:proofErr w:type="spellStart"/>
      <w:r w:rsidR="0009241A" w:rsidRPr="00B03B9B">
        <w:rPr>
          <w:sz w:val="28"/>
          <w:szCs w:val="28"/>
        </w:rPr>
        <w:t>с</w:t>
      </w:r>
      <w:proofErr w:type="gramStart"/>
      <w:r w:rsidR="0009241A" w:rsidRPr="00B03B9B">
        <w:rPr>
          <w:sz w:val="28"/>
          <w:szCs w:val="28"/>
        </w:rPr>
        <w:t>.З</w:t>
      </w:r>
      <w:proofErr w:type="gramEnd"/>
      <w:r w:rsidR="0009241A" w:rsidRPr="00B03B9B">
        <w:rPr>
          <w:sz w:val="28"/>
          <w:szCs w:val="28"/>
        </w:rPr>
        <w:t>аветное</w:t>
      </w:r>
      <w:proofErr w:type="spellEnd"/>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r w:rsidR="0022075F" w:rsidRPr="0022075F">
              <w:rPr>
                <w:sz w:val="28"/>
                <w:szCs w:val="28"/>
              </w:rPr>
              <w:t>Предоставление земельного участка в аренду без проведения торгов</w:t>
            </w:r>
            <w:r w:rsidRPr="006143A6">
              <w:rPr>
                <w:sz w:val="28"/>
                <w:szCs w:val="28"/>
              </w:rPr>
              <w:t xml:space="preserve">» </w:t>
            </w:r>
            <w:r w:rsidR="001B1D28">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1B1D28" w:rsidP="00045D20">
      <w:pPr>
        <w:ind w:firstLine="709"/>
        <w:jc w:val="both"/>
        <w:rPr>
          <w:sz w:val="28"/>
          <w:szCs w:val="28"/>
        </w:rPr>
      </w:pPr>
      <w:r w:rsidRPr="001B1D28">
        <w:rPr>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proofErr w:type="gramStart"/>
      <w:r w:rsidRPr="001B1D28">
        <w:rPr>
          <w:sz w:val="28"/>
          <w:szCs w:val="28"/>
        </w:rPr>
        <w:t>от</w:t>
      </w:r>
      <w:proofErr w:type="gramEnd"/>
      <w:r w:rsidRPr="001B1D28">
        <w:rPr>
          <w:sz w:val="28"/>
          <w:szCs w:val="28"/>
        </w:rPr>
        <w:t xml:space="preserve"> </w:t>
      </w:r>
      <w:proofErr w:type="gramStart"/>
      <w:r w:rsidRPr="001B1D28">
        <w:rPr>
          <w:sz w:val="28"/>
          <w:szCs w:val="28"/>
        </w:rPr>
        <w:t>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w:t>
      </w:r>
      <w:proofErr w:type="gramEnd"/>
      <w:r w:rsidRPr="001B1D28">
        <w:rPr>
          <w:sz w:val="28"/>
          <w:szCs w:val="28"/>
        </w:rPr>
        <w:t xml:space="preserve"> </w:t>
      </w:r>
      <w:proofErr w:type="gramStart"/>
      <w:r w:rsidRPr="001B1D28">
        <w:rPr>
          <w:sz w:val="28"/>
          <w:szCs w:val="28"/>
        </w:rPr>
        <w:t>утверждении</w:t>
      </w:r>
      <w:proofErr w:type="gramEnd"/>
      <w:r w:rsidRPr="001B1D28">
        <w:rPr>
          <w:sz w:val="28"/>
          <w:szCs w:val="28"/>
        </w:rPr>
        <w:t xml:space="preserve">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884F76" w:rsidRPr="00884F76">
        <w:rPr>
          <w:sz w:val="28"/>
          <w:szCs w:val="28"/>
        </w:rPr>
        <w:t xml:space="preserve">Предоставление земельного участка в аренду без </w:t>
      </w:r>
      <w:r w:rsidR="00884F76" w:rsidRPr="00884F76">
        <w:rPr>
          <w:sz w:val="28"/>
          <w:szCs w:val="28"/>
        </w:rPr>
        <w:lastRenderedPageBreak/>
        <w:t>проведения торгов</w:t>
      </w:r>
      <w:r w:rsidRPr="006143A6">
        <w:rPr>
          <w:sz w:val="28"/>
          <w:szCs w:val="28"/>
        </w:rPr>
        <w:t>»</w:t>
      </w:r>
      <w:r w:rsidRPr="00B03B9B">
        <w:rPr>
          <w:sz w:val="28"/>
          <w:szCs w:val="28"/>
        </w:rPr>
        <w:t xml:space="preserve"> </w:t>
      </w:r>
      <w:r w:rsidR="001B1D28">
        <w:rPr>
          <w:sz w:val="28"/>
          <w:szCs w:val="28"/>
        </w:rPr>
        <w:t>Администрацией Заветинского сельского поселения</w:t>
      </w:r>
      <w:r w:rsidR="0099605A" w:rsidRPr="00B03B9B">
        <w:rPr>
          <w:sz w:val="28"/>
          <w:szCs w:val="28"/>
        </w:rPr>
        <w:t xml:space="preserve"> </w:t>
      </w:r>
      <w:r w:rsidRPr="00B03B9B">
        <w:rPr>
          <w:sz w:val="28"/>
          <w:szCs w:val="28"/>
        </w:rPr>
        <w:t>согласно приложению.</w:t>
      </w:r>
    </w:p>
    <w:p w:rsidR="005062CC" w:rsidRPr="005062CC" w:rsidRDefault="005062CC" w:rsidP="0054139A">
      <w:pPr>
        <w:ind w:firstLine="709"/>
        <w:jc w:val="both"/>
        <w:rPr>
          <w:sz w:val="28"/>
          <w:szCs w:val="28"/>
        </w:rPr>
      </w:pPr>
      <w:r w:rsidRPr="005062CC">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rPr>
        <w:t>83</w:t>
      </w:r>
      <w:r w:rsidRPr="005062CC">
        <w:rPr>
          <w:sz w:val="28"/>
          <w:szCs w:val="28"/>
        </w:rPr>
        <w:t xml:space="preserve"> «</w:t>
      </w:r>
      <w:r w:rsidR="0054139A" w:rsidRPr="0054139A">
        <w:rPr>
          <w:sz w:val="28"/>
          <w:szCs w:val="28"/>
        </w:rPr>
        <w:t>Об утверждении Административного регламента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Администрацией Заветинского сельского поселения</w:t>
      </w:r>
      <w:r w:rsidRPr="005062CC">
        <w:rPr>
          <w:sz w:val="28"/>
          <w:szCs w:val="28"/>
        </w:rPr>
        <w:t>»;</w:t>
      </w:r>
    </w:p>
    <w:p w:rsidR="005062CC" w:rsidRPr="005062CC" w:rsidRDefault="005062CC" w:rsidP="000B315B">
      <w:pPr>
        <w:ind w:firstLine="709"/>
        <w:jc w:val="both"/>
        <w:rPr>
          <w:sz w:val="28"/>
          <w:szCs w:val="28"/>
        </w:rPr>
      </w:pPr>
      <w:r w:rsidRPr="005062CC">
        <w:rPr>
          <w:sz w:val="28"/>
          <w:szCs w:val="28"/>
        </w:rPr>
        <w:t>от 31.12.2015 № 2</w:t>
      </w:r>
      <w:r w:rsidR="000B315B">
        <w:rPr>
          <w:sz w:val="28"/>
          <w:szCs w:val="28"/>
        </w:rPr>
        <w:t>73</w:t>
      </w:r>
      <w:r w:rsidRPr="005062CC">
        <w:rPr>
          <w:sz w:val="28"/>
          <w:szCs w:val="28"/>
        </w:rPr>
        <w:t xml:space="preserve"> «</w:t>
      </w:r>
      <w:r w:rsidR="000B315B" w:rsidRPr="000B315B">
        <w:rPr>
          <w:sz w:val="28"/>
          <w:szCs w:val="28"/>
        </w:rPr>
        <w:t>О внесении изменений в постановление</w:t>
      </w:r>
      <w:r w:rsidR="000B315B">
        <w:rPr>
          <w:sz w:val="28"/>
          <w:szCs w:val="28"/>
        </w:rPr>
        <w:t xml:space="preserve"> </w:t>
      </w:r>
      <w:r w:rsidR="000B315B" w:rsidRPr="000B315B">
        <w:rPr>
          <w:sz w:val="28"/>
          <w:szCs w:val="28"/>
        </w:rPr>
        <w:t>Администрации Заветинского сельского</w:t>
      </w:r>
      <w:r w:rsidR="000B315B">
        <w:rPr>
          <w:sz w:val="28"/>
          <w:szCs w:val="28"/>
        </w:rPr>
        <w:t xml:space="preserve"> </w:t>
      </w:r>
      <w:r w:rsidR="000B315B" w:rsidRPr="000B315B">
        <w:rPr>
          <w:sz w:val="28"/>
          <w:szCs w:val="28"/>
        </w:rPr>
        <w:t>поселения от 19.10.2015 № 183</w:t>
      </w:r>
      <w:r w:rsidRPr="005062CC">
        <w:rPr>
          <w:sz w:val="28"/>
          <w:szCs w:val="28"/>
        </w:rPr>
        <w:t>»;</w:t>
      </w:r>
    </w:p>
    <w:p w:rsidR="005062CC" w:rsidRPr="005062CC" w:rsidRDefault="005062CC" w:rsidP="005062CC">
      <w:pPr>
        <w:ind w:firstLine="709"/>
        <w:jc w:val="both"/>
        <w:rPr>
          <w:sz w:val="28"/>
          <w:szCs w:val="28"/>
        </w:rPr>
      </w:pPr>
      <w:r w:rsidRPr="005062CC">
        <w:rPr>
          <w:sz w:val="28"/>
          <w:szCs w:val="28"/>
        </w:rPr>
        <w:t>от  28.03.2017 № 44 «О внесении изменений в некоторые постановления Администрации Заветинского сельского поселения»;</w:t>
      </w:r>
    </w:p>
    <w:p w:rsidR="005062CC" w:rsidRPr="005062CC" w:rsidRDefault="005062CC" w:rsidP="000B315B">
      <w:pPr>
        <w:ind w:firstLine="709"/>
        <w:jc w:val="both"/>
        <w:rPr>
          <w:sz w:val="28"/>
          <w:szCs w:val="28"/>
        </w:rPr>
      </w:pPr>
      <w:r w:rsidRPr="005062CC">
        <w:rPr>
          <w:sz w:val="28"/>
          <w:szCs w:val="28"/>
        </w:rPr>
        <w:t xml:space="preserve">от </w:t>
      </w:r>
      <w:r w:rsidR="000B315B">
        <w:rPr>
          <w:sz w:val="28"/>
          <w:szCs w:val="28"/>
        </w:rPr>
        <w:t>28.08.2017</w:t>
      </w:r>
      <w:r w:rsidRPr="005062CC">
        <w:rPr>
          <w:sz w:val="28"/>
          <w:szCs w:val="28"/>
        </w:rPr>
        <w:t xml:space="preserve"> № 1</w:t>
      </w:r>
      <w:r w:rsidR="000B315B">
        <w:rPr>
          <w:sz w:val="28"/>
          <w:szCs w:val="28"/>
        </w:rPr>
        <w:t>05</w:t>
      </w:r>
      <w:r w:rsidRPr="005062CC">
        <w:rPr>
          <w:sz w:val="28"/>
          <w:szCs w:val="28"/>
        </w:rPr>
        <w:t xml:space="preserve"> «</w:t>
      </w:r>
      <w:r w:rsidR="000B315B">
        <w:rPr>
          <w:sz w:val="28"/>
          <w:szCs w:val="28"/>
        </w:rPr>
        <w:t xml:space="preserve">О внесении изменений </w:t>
      </w:r>
      <w:r w:rsidR="000B315B" w:rsidRPr="000B315B">
        <w:rPr>
          <w:sz w:val="28"/>
          <w:szCs w:val="28"/>
        </w:rPr>
        <w:t>в постановление Администрации</w:t>
      </w:r>
      <w:r w:rsidR="000B315B">
        <w:rPr>
          <w:sz w:val="28"/>
          <w:szCs w:val="28"/>
        </w:rPr>
        <w:t xml:space="preserve"> </w:t>
      </w:r>
      <w:r w:rsidR="000B315B" w:rsidRPr="000B315B">
        <w:rPr>
          <w:sz w:val="28"/>
          <w:szCs w:val="28"/>
        </w:rPr>
        <w:t>Заветинского сельского</w:t>
      </w:r>
      <w:r w:rsidR="000B315B">
        <w:rPr>
          <w:sz w:val="28"/>
          <w:szCs w:val="28"/>
        </w:rPr>
        <w:t xml:space="preserve"> </w:t>
      </w:r>
      <w:r w:rsidR="000B315B" w:rsidRPr="000B315B">
        <w:rPr>
          <w:sz w:val="28"/>
          <w:szCs w:val="28"/>
        </w:rPr>
        <w:t>поселения от 19.10.2015 № 183</w:t>
      </w:r>
      <w:r w:rsidRPr="005062CC">
        <w:rPr>
          <w:sz w:val="28"/>
          <w:szCs w:val="28"/>
        </w:rPr>
        <w:t>».</w:t>
      </w:r>
    </w:p>
    <w:p w:rsidR="005062CC" w:rsidRPr="005062CC" w:rsidRDefault="005062CC" w:rsidP="005062CC">
      <w:pPr>
        <w:ind w:firstLine="709"/>
        <w:jc w:val="both"/>
        <w:rPr>
          <w:sz w:val="28"/>
          <w:szCs w:val="28"/>
        </w:rPr>
      </w:pPr>
      <w:r w:rsidRPr="005062CC">
        <w:rPr>
          <w:sz w:val="28"/>
          <w:szCs w:val="28"/>
        </w:rPr>
        <w:t xml:space="preserve">3. Постановление вступает в силу со дня его официального обнародования. </w:t>
      </w:r>
    </w:p>
    <w:p w:rsidR="005062CC" w:rsidRPr="005062CC" w:rsidRDefault="005062CC" w:rsidP="005062CC">
      <w:pPr>
        <w:ind w:firstLine="709"/>
        <w:jc w:val="both"/>
        <w:rPr>
          <w:sz w:val="28"/>
          <w:szCs w:val="28"/>
        </w:rPr>
      </w:pPr>
      <w:r w:rsidRPr="005062CC">
        <w:rPr>
          <w:sz w:val="28"/>
          <w:szCs w:val="28"/>
        </w:rPr>
        <w:t xml:space="preserve">4. </w:t>
      </w:r>
      <w:proofErr w:type="gramStart"/>
      <w:r w:rsidRPr="005062CC">
        <w:rPr>
          <w:sz w:val="28"/>
          <w:szCs w:val="28"/>
        </w:rPr>
        <w:t>Контроль за</w:t>
      </w:r>
      <w:proofErr w:type="gramEnd"/>
      <w:r w:rsidRPr="005062CC">
        <w:rPr>
          <w:sz w:val="28"/>
          <w:szCs w:val="28"/>
        </w:rPr>
        <w:t xml:space="preserve"> выполнением постановления оставляю за собой</w:t>
      </w: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r w:rsidRPr="005062CC">
        <w:rPr>
          <w:sz w:val="28"/>
          <w:szCs w:val="28"/>
        </w:rPr>
        <w:t>Глава Администрации</w:t>
      </w:r>
    </w:p>
    <w:p w:rsidR="005062CC" w:rsidRPr="005062CC" w:rsidRDefault="005062CC" w:rsidP="005062CC">
      <w:pPr>
        <w:ind w:firstLine="709"/>
        <w:jc w:val="both"/>
        <w:rPr>
          <w:sz w:val="28"/>
          <w:szCs w:val="28"/>
        </w:rPr>
      </w:pPr>
      <w:r w:rsidRPr="005062CC">
        <w:rPr>
          <w:sz w:val="28"/>
          <w:szCs w:val="28"/>
        </w:rPr>
        <w:t>Заветинского сельского поселения                                      С.И.Бондаренко</w:t>
      </w: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r w:rsidRPr="005062CC">
        <w:rPr>
          <w:sz w:val="28"/>
          <w:szCs w:val="28"/>
        </w:rPr>
        <w:t xml:space="preserve">Постановление вносит </w:t>
      </w:r>
    </w:p>
    <w:p w:rsidR="005062CC" w:rsidRPr="005062CC" w:rsidRDefault="005062CC" w:rsidP="005062CC">
      <w:pPr>
        <w:ind w:firstLine="709"/>
        <w:jc w:val="both"/>
        <w:rPr>
          <w:sz w:val="28"/>
          <w:szCs w:val="28"/>
        </w:rPr>
      </w:pPr>
      <w:r w:rsidRPr="005062CC">
        <w:rPr>
          <w:sz w:val="28"/>
          <w:szCs w:val="28"/>
        </w:rPr>
        <w:t>главный специалист</w:t>
      </w:r>
    </w:p>
    <w:p w:rsidR="005062CC" w:rsidRPr="005062CC" w:rsidRDefault="005062CC" w:rsidP="005062CC">
      <w:pPr>
        <w:ind w:firstLine="709"/>
        <w:jc w:val="both"/>
        <w:rPr>
          <w:sz w:val="28"/>
          <w:szCs w:val="28"/>
        </w:rPr>
      </w:pPr>
      <w:r w:rsidRPr="005062CC">
        <w:rPr>
          <w:sz w:val="28"/>
          <w:szCs w:val="28"/>
        </w:rPr>
        <w:t xml:space="preserve">по вопросам </w:t>
      </w:r>
      <w:proofErr w:type="gramStart"/>
      <w:r w:rsidRPr="005062CC">
        <w:rPr>
          <w:sz w:val="28"/>
          <w:szCs w:val="28"/>
        </w:rPr>
        <w:t>имущественных</w:t>
      </w:r>
      <w:proofErr w:type="gramEnd"/>
      <w:r w:rsidRPr="005062CC">
        <w:rPr>
          <w:sz w:val="28"/>
          <w:szCs w:val="28"/>
        </w:rPr>
        <w:t xml:space="preserve"> </w:t>
      </w:r>
    </w:p>
    <w:p w:rsidR="00641158" w:rsidRPr="00B03B9B" w:rsidRDefault="005062CC" w:rsidP="005062CC">
      <w:pPr>
        <w:ind w:firstLine="709"/>
        <w:jc w:val="both"/>
        <w:rPr>
          <w:sz w:val="28"/>
          <w:szCs w:val="28"/>
        </w:rPr>
      </w:pPr>
      <w:r w:rsidRPr="005062CC">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D5203E" w:rsidRPr="00D5203E">
        <w:rPr>
          <w:sz w:val="28"/>
          <w:szCs w:val="28"/>
        </w:rPr>
        <w:t>сельского поселения</w:t>
      </w:r>
    </w:p>
    <w:p w:rsidR="00951F94" w:rsidRPr="00B03B9B" w:rsidRDefault="00D5203E"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w:t>
      </w:r>
      <w:r w:rsidR="00253491" w:rsidRPr="00B03B9B">
        <w:rPr>
          <w:sz w:val="28"/>
          <w:szCs w:val="28"/>
        </w:rPr>
        <w:t xml:space="preserve"> </w:t>
      </w:r>
      <w:r w:rsidR="000464E9">
        <w:rPr>
          <w:sz w:val="28"/>
          <w:szCs w:val="28"/>
        </w:rPr>
        <w:t>28</w:t>
      </w:r>
      <w:r w:rsidR="00951F94" w:rsidRPr="00B03B9B">
        <w:rPr>
          <w:sz w:val="28"/>
          <w:szCs w:val="28"/>
        </w:rPr>
        <w:t>.</w:t>
      </w:r>
      <w:r w:rsidR="00CE6032" w:rsidRPr="00B03B9B">
        <w:rPr>
          <w:sz w:val="28"/>
          <w:szCs w:val="28"/>
        </w:rPr>
        <w:t>0</w:t>
      </w:r>
      <w:r>
        <w:rPr>
          <w:sz w:val="28"/>
          <w:szCs w:val="28"/>
        </w:rPr>
        <w:t>1</w:t>
      </w:r>
      <w:r w:rsidR="00951F94" w:rsidRPr="00B03B9B">
        <w:rPr>
          <w:sz w:val="28"/>
          <w:szCs w:val="28"/>
        </w:rPr>
        <w:t>.20</w:t>
      </w:r>
      <w:r w:rsidR="00CE6032" w:rsidRPr="00B03B9B">
        <w:rPr>
          <w:sz w:val="28"/>
          <w:szCs w:val="28"/>
        </w:rPr>
        <w:t>2</w:t>
      </w:r>
      <w:r>
        <w:rPr>
          <w:sz w:val="28"/>
          <w:szCs w:val="28"/>
        </w:rPr>
        <w:t>1</w:t>
      </w:r>
      <w:r w:rsidR="00951F94" w:rsidRPr="00B03B9B">
        <w:rPr>
          <w:sz w:val="28"/>
          <w:szCs w:val="28"/>
        </w:rPr>
        <w:t xml:space="preserve"> №</w:t>
      </w:r>
      <w:r w:rsidR="000464E9">
        <w:rPr>
          <w:sz w:val="28"/>
          <w:szCs w:val="28"/>
        </w:rPr>
        <w:t xml:space="preserve"> 14</w:t>
      </w:r>
      <w:bookmarkStart w:id="0" w:name="_GoBack"/>
      <w:bookmarkEnd w:id="0"/>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6143A6"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 xml:space="preserve">» </w:t>
      </w:r>
      <w:r w:rsidR="001B1D28">
        <w:rPr>
          <w:rFonts w:eastAsia="Arial"/>
          <w:sz w:val="28"/>
          <w:szCs w:val="28"/>
        </w:rPr>
        <w:t>Администрацией Заветинского 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7155E4">
        <w:rPr>
          <w:rFonts w:eastAsia="Arial"/>
          <w:sz w:val="28"/>
          <w:szCs w:val="28"/>
        </w:rPr>
        <w:t>Администрации Заветинского сельского поселения</w:t>
      </w:r>
      <w:r w:rsidRPr="00B03B9B">
        <w:rPr>
          <w:rFonts w:eastAsia="Arial"/>
          <w:sz w:val="28"/>
          <w:szCs w:val="28"/>
        </w:rPr>
        <w:t xml:space="preserve"> Ростовской области (далее – Администрация Заветинского </w:t>
      </w:r>
      <w:r w:rsidR="007155E4" w:rsidRPr="007155E4">
        <w:rPr>
          <w:rFonts w:eastAsia="Arial"/>
          <w:sz w:val="28"/>
          <w:szCs w:val="28"/>
        </w:rPr>
        <w:t>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w:t>
      </w:r>
      <w:proofErr w:type="gramEnd"/>
      <w:r w:rsidR="00E176FB" w:rsidRPr="00B03B9B">
        <w:rPr>
          <w:sz w:val="28"/>
          <w:szCs w:val="28"/>
        </w:rPr>
        <w:t xml:space="preserve">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7155E4">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7155E4">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AF227B" w:rsidRDefault="00884F76" w:rsidP="00244084">
      <w:pPr>
        <w:ind w:firstLine="709"/>
        <w:contextualSpacing/>
        <w:jc w:val="both"/>
        <w:rPr>
          <w:rFonts w:eastAsia="Arial"/>
          <w:sz w:val="28"/>
          <w:szCs w:val="28"/>
        </w:rPr>
      </w:pPr>
      <w:r>
        <w:rPr>
          <w:sz w:val="28"/>
          <w:szCs w:val="28"/>
        </w:rPr>
        <w:t>п</w:t>
      </w:r>
      <w:r w:rsidRPr="00884F76">
        <w:rPr>
          <w:sz w:val="28"/>
          <w:szCs w:val="28"/>
        </w:rPr>
        <w:t>редоставление земельного участка в аренду без проведения торгов</w:t>
      </w:r>
      <w:r w:rsidR="00813228" w:rsidRPr="00AF227B">
        <w:rPr>
          <w:rFonts w:eastAsia="Arial"/>
          <w:sz w:val="28"/>
          <w:szCs w:val="28"/>
        </w:rPr>
        <w:t>.</w:t>
      </w:r>
    </w:p>
    <w:p w:rsidR="00155217" w:rsidRPr="00AF227B" w:rsidRDefault="00155217" w:rsidP="00155217">
      <w:pPr>
        <w:ind w:firstLine="709"/>
        <w:contextualSpacing/>
        <w:jc w:val="both"/>
        <w:rPr>
          <w:rFonts w:eastAsia="Arial"/>
          <w:sz w:val="28"/>
          <w:szCs w:val="28"/>
        </w:rPr>
      </w:pPr>
      <w:r w:rsidRPr="00AF227B">
        <w:rPr>
          <w:rFonts w:eastAsia="Arial"/>
          <w:sz w:val="28"/>
          <w:szCs w:val="28"/>
        </w:rPr>
        <w:t>1.2. Круг заявителей:</w:t>
      </w:r>
    </w:p>
    <w:p w:rsidR="00764DE2" w:rsidRDefault="00155217" w:rsidP="009C4F55">
      <w:pPr>
        <w:ind w:firstLine="709"/>
        <w:contextualSpacing/>
        <w:jc w:val="both"/>
        <w:rPr>
          <w:rFonts w:eastAsia="Arial"/>
          <w:sz w:val="28"/>
          <w:szCs w:val="28"/>
        </w:rPr>
      </w:pPr>
      <w:r w:rsidRPr="00AF227B">
        <w:rPr>
          <w:rFonts w:eastAsia="Arial"/>
          <w:sz w:val="28"/>
          <w:szCs w:val="28"/>
        </w:rPr>
        <w:t xml:space="preserve">физические </w:t>
      </w:r>
      <w:r w:rsidR="00E91244" w:rsidRPr="00AF227B">
        <w:rPr>
          <w:rFonts w:eastAsia="Arial"/>
          <w:sz w:val="28"/>
          <w:szCs w:val="28"/>
        </w:rPr>
        <w:t xml:space="preserve">и юридические </w:t>
      </w:r>
      <w:r w:rsidRPr="00AF227B">
        <w:rPr>
          <w:rFonts w:eastAsia="Arial"/>
          <w:sz w:val="28"/>
          <w:szCs w:val="28"/>
        </w:rPr>
        <w:t xml:space="preserve">лица, а также их законные представители, действующие на основании доверенности, обратившиеся с запросом, </w:t>
      </w:r>
      <w:r w:rsidRPr="00794E45">
        <w:rPr>
          <w:rFonts w:eastAsia="Arial"/>
          <w:sz w:val="28"/>
          <w:szCs w:val="28"/>
        </w:rPr>
        <w:t>выраженным в письменной или электронной форме</w:t>
      </w:r>
      <w:r w:rsidR="00764DE2">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w:t>
      </w:r>
      <w:proofErr w:type="gramStart"/>
      <w:r w:rsidRPr="004C1458">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4C1458">
        <w:rPr>
          <w:rFonts w:eastAsia="Arial"/>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7155E4">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213E2C">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4C1458">
        <w:rPr>
          <w:rFonts w:eastAsia="Arial"/>
          <w:sz w:val="28"/>
          <w:szCs w:val="28"/>
        </w:rPr>
        <w:t>.</w:t>
      </w:r>
      <w:proofErr w:type="gramStart"/>
      <w:r w:rsidRPr="004C1458">
        <w:rPr>
          <w:rFonts w:eastAsia="Arial"/>
          <w:sz w:val="28"/>
          <w:szCs w:val="28"/>
        </w:rPr>
        <w:t>ru) (далее – ЕПГУ):</w:t>
      </w:r>
      <w:proofErr w:type="gramEnd"/>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EB2DA8" w:rsidRPr="00EB2DA8">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7155E4">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7155E4">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391FA6">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proofErr w:type="gramStart"/>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информационных стендах в помещениях </w:t>
      </w:r>
      <w:r w:rsidR="007155E4">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C11EE">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4C1458">
        <w:rPr>
          <w:rFonts w:eastAsia="Arial"/>
          <w:sz w:val="28"/>
          <w:szCs w:val="28"/>
        </w:rPr>
        <w:t>Интернет-портале</w:t>
      </w:r>
      <w:proofErr w:type="gram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lastRenderedPageBreak/>
        <w:t xml:space="preserve">краткое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Администрация Заветинского </w:t>
      </w:r>
      <w:r w:rsidR="006D7AF0" w:rsidRPr="006D7AF0">
        <w:rPr>
          <w:rFonts w:eastAsia="Arial"/>
          <w:sz w:val="28"/>
          <w:szCs w:val="28"/>
        </w:rPr>
        <w:t>сельского поселения</w:t>
      </w:r>
      <w:r w:rsidRPr="004C1458">
        <w:rPr>
          <w:rFonts w:eastAsia="Arial"/>
          <w:sz w:val="28"/>
          <w:szCs w:val="28"/>
        </w:rPr>
        <w:t>.</w:t>
      </w:r>
    </w:p>
    <w:p w:rsidR="00813228" w:rsidRPr="00E35DE6"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E35DE6">
        <w:rPr>
          <w:rFonts w:eastAsia="Arial"/>
          <w:sz w:val="28"/>
          <w:szCs w:val="28"/>
        </w:rPr>
        <w:t>организациями:</w:t>
      </w:r>
    </w:p>
    <w:p w:rsidR="006143A6" w:rsidRPr="00E35DE6" w:rsidRDefault="001E6364" w:rsidP="001E6364">
      <w:pPr>
        <w:ind w:firstLine="709"/>
        <w:contextualSpacing/>
        <w:jc w:val="both"/>
        <w:rPr>
          <w:rFonts w:eastAsia="Arial"/>
          <w:sz w:val="28"/>
          <w:szCs w:val="28"/>
        </w:rPr>
      </w:pPr>
      <w:r w:rsidRPr="00E35DE6">
        <w:rPr>
          <w:rFonts w:eastAsia="Arial"/>
          <w:sz w:val="28"/>
          <w:szCs w:val="28"/>
        </w:rPr>
        <w:t>Федеральная служба государственной регистрации, кадастра и картографии (далее – Росреестр)</w:t>
      </w:r>
      <w:r w:rsidR="006143A6" w:rsidRPr="00E35DE6">
        <w:rPr>
          <w:rFonts w:eastAsia="Arial"/>
          <w:sz w:val="28"/>
          <w:szCs w:val="28"/>
        </w:rPr>
        <w:t>;</w:t>
      </w:r>
    </w:p>
    <w:p w:rsidR="001E6364" w:rsidRPr="00E35DE6" w:rsidRDefault="006143A6" w:rsidP="001E6364">
      <w:pPr>
        <w:ind w:firstLine="709"/>
        <w:contextualSpacing/>
        <w:jc w:val="both"/>
        <w:rPr>
          <w:rFonts w:eastAsia="Arial"/>
          <w:sz w:val="28"/>
          <w:szCs w:val="28"/>
        </w:rPr>
      </w:pPr>
      <w:r w:rsidRPr="00E35DE6">
        <w:rPr>
          <w:rFonts w:eastAsia="Arial"/>
          <w:sz w:val="28"/>
          <w:szCs w:val="28"/>
        </w:rPr>
        <w:t>Федеральная налоговая служба России (далее – ФНС)</w:t>
      </w:r>
      <w:r w:rsidR="00E35DE6" w:rsidRPr="00E35DE6">
        <w:rPr>
          <w:rFonts w:eastAsia="Arial"/>
          <w:sz w:val="28"/>
          <w:szCs w:val="28"/>
        </w:rPr>
        <w:t>;</w:t>
      </w:r>
    </w:p>
    <w:p w:rsidR="00884F76" w:rsidRPr="00884F76" w:rsidRDefault="00884F76" w:rsidP="00884F76">
      <w:pPr>
        <w:ind w:firstLine="709"/>
        <w:contextualSpacing/>
        <w:jc w:val="both"/>
        <w:rPr>
          <w:sz w:val="28"/>
          <w:szCs w:val="28"/>
        </w:rPr>
      </w:pPr>
      <w:r>
        <w:rPr>
          <w:sz w:val="28"/>
          <w:szCs w:val="28"/>
        </w:rPr>
        <w:t>п</w:t>
      </w:r>
      <w:r w:rsidRPr="00884F76">
        <w:rPr>
          <w:sz w:val="28"/>
          <w:szCs w:val="28"/>
        </w:rPr>
        <w:t>рофильные региональные органы исполнительной власти (в случае объекта регионального значения)</w:t>
      </w:r>
      <w:r>
        <w:rPr>
          <w:sz w:val="28"/>
          <w:szCs w:val="28"/>
        </w:rPr>
        <w:t>;</w:t>
      </w:r>
    </w:p>
    <w:p w:rsidR="00884F76" w:rsidRDefault="00884F76" w:rsidP="00884F76">
      <w:pPr>
        <w:ind w:firstLine="709"/>
        <w:contextualSpacing/>
        <w:jc w:val="both"/>
        <w:rPr>
          <w:sz w:val="28"/>
          <w:szCs w:val="28"/>
        </w:rPr>
      </w:pPr>
      <w:r>
        <w:rPr>
          <w:sz w:val="28"/>
          <w:szCs w:val="28"/>
        </w:rPr>
        <w:t>о</w:t>
      </w:r>
      <w:r w:rsidRPr="00884F76">
        <w:rPr>
          <w:sz w:val="28"/>
          <w:szCs w:val="28"/>
        </w:rPr>
        <w:t>рганы местного самоуправления</w:t>
      </w:r>
      <w:r>
        <w:rPr>
          <w:sz w:val="28"/>
          <w:szCs w:val="28"/>
        </w:rPr>
        <w:t>.</w:t>
      </w:r>
    </w:p>
    <w:p w:rsidR="00813228" w:rsidRPr="004C1458" w:rsidRDefault="00813228" w:rsidP="00884F76">
      <w:pPr>
        <w:ind w:firstLine="709"/>
        <w:contextualSpacing/>
        <w:jc w:val="both"/>
        <w:rPr>
          <w:rFonts w:eastAsia="Arial"/>
          <w:sz w:val="28"/>
          <w:szCs w:val="28"/>
        </w:rPr>
      </w:pPr>
      <w:r w:rsidRPr="00E35DE6">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84F76" w:rsidP="001E6364">
      <w:pPr>
        <w:pStyle w:val="aff8"/>
        <w:ind w:firstLine="708"/>
        <w:jc w:val="both"/>
        <w:rPr>
          <w:rFonts w:eastAsia="Arial"/>
          <w:sz w:val="28"/>
          <w:szCs w:val="28"/>
        </w:rPr>
      </w:pPr>
      <w:r w:rsidRPr="00884F76">
        <w:rPr>
          <w:sz w:val="28"/>
          <w:szCs w:val="28"/>
        </w:rPr>
        <w:t>Договор аренды земельного участка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7155E4">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на бумажном носителе, подтверждающего содержание электронного документа, направленного </w:t>
      </w:r>
      <w:r w:rsidR="001B1D28">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22075F" w:rsidRPr="0022075F" w:rsidRDefault="0022075F" w:rsidP="0022075F">
      <w:pPr>
        <w:pStyle w:val="aff8"/>
        <w:ind w:firstLine="708"/>
        <w:jc w:val="both"/>
        <w:rPr>
          <w:rFonts w:eastAsia="Arial"/>
          <w:sz w:val="28"/>
          <w:szCs w:val="28"/>
        </w:rPr>
      </w:pPr>
      <w:r w:rsidRPr="0022075F">
        <w:rPr>
          <w:rFonts w:eastAsia="Arial"/>
          <w:sz w:val="28"/>
          <w:szCs w:val="28"/>
        </w:rPr>
        <w:lastRenderedPageBreak/>
        <w:t xml:space="preserve">30 календарных дней с момента регистрации запроса о предоставлении услуги, в том числе в электронном виде, в </w:t>
      </w:r>
      <w:r w:rsidR="007155E4">
        <w:rPr>
          <w:rFonts w:eastAsia="Arial"/>
          <w:sz w:val="28"/>
          <w:szCs w:val="28"/>
        </w:rPr>
        <w:t>Администрации Заветинского сельского поселения</w:t>
      </w:r>
      <w:r w:rsidRPr="0022075F">
        <w:rPr>
          <w:rFonts w:eastAsia="Arial"/>
          <w:sz w:val="28"/>
          <w:szCs w:val="28"/>
        </w:rPr>
        <w:t>, МФЦ (в случае подачи документов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1B1D28">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8258A2">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D944ED" w:rsidRPr="00D944ED">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w:t>
      </w:r>
      <w:proofErr w:type="gramStart"/>
      <w:r w:rsidRPr="004C1458">
        <w:rPr>
          <w:rFonts w:eastAsia="Arial"/>
          <w:sz w:val="28"/>
          <w:szCs w:val="28"/>
        </w:rPr>
        <w:t xml:space="preserve">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proofErr w:type="gramEnd"/>
      <w:r w:rsidR="008276A2" w:rsidRPr="004C1458">
        <w:rPr>
          <w:rFonts w:eastAsia="Arial"/>
          <w:sz w:val="28"/>
          <w:szCs w:val="28"/>
        </w:rPr>
        <w:t xml:space="preserve">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E3000E" w:rsidRPr="00E3000E">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proofErr w:type="gramStart"/>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23E07">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w:t>
      </w:r>
      <w:r w:rsidRPr="004C1458">
        <w:rPr>
          <w:rFonts w:eastAsia="Arial"/>
          <w:sz w:val="28"/>
          <w:szCs w:val="28"/>
        </w:rPr>
        <w:lastRenderedPageBreak/>
        <w:t xml:space="preserve">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65424B" w:rsidRPr="0065424B">
        <w:rPr>
          <w:rFonts w:eastAsia="Arial"/>
          <w:sz w:val="28"/>
          <w:szCs w:val="28"/>
        </w:rPr>
        <w:t>сельского поселения</w:t>
      </w:r>
      <w:r w:rsidRPr="004C1458">
        <w:rPr>
          <w:rFonts w:eastAsia="Arial"/>
          <w:sz w:val="28"/>
          <w:szCs w:val="28"/>
        </w:rPr>
        <w:t xml:space="preserve">. </w:t>
      </w:r>
      <w:proofErr w:type="gramEnd"/>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proofErr w:type="gramStart"/>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w:t>
      </w:r>
      <w:proofErr w:type="gramEnd"/>
      <w:r w:rsidR="00F76F0A" w:rsidRPr="004C1458">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D22EEB" w:rsidRPr="00D22EEB">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4C1458">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w:t>
      </w:r>
      <w:r w:rsidRPr="004C1458">
        <w:rPr>
          <w:rFonts w:eastAsia="Arial"/>
          <w:sz w:val="28"/>
          <w:szCs w:val="28"/>
        </w:rPr>
        <w:lastRenderedPageBreak/>
        <w:t xml:space="preserve">указанные документы и информацию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proofErr w:type="gramStart"/>
      <w:r w:rsidRPr="004C1458">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1458">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несоответствия хотя бы одного из представленных документов, по форме или содержанию, требованиям действующего законодательства, а также </w:t>
      </w:r>
      <w:r w:rsidRPr="004C1458">
        <w:rPr>
          <w:rFonts w:eastAsia="Arial"/>
          <w:sz w:val="28"/>
          <w:szCs w:val="28"/>
        </w:rPr>
        <w:lastRenderedPageBreak/>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В случае</w:t>
      </w:r>
      <w:proofErr w:type="gramStart"/>
      <w:r w:rsidRPr="004C1458">
        <w:rPr>
          <w:rFonts w:eastAsia="Arial"/>
          <w:sz w:val="28"/>
          <w:szCs w:val="28"/>
        </w:rPr>
        <w:t>,</w:t>
      </w:r>
      <w:proofErr w:type="gramEnd"/>
      <w:r w:rsidRPr="004C1458">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22075F" w:rsidRPr="00045D20" w:rsidRDefault="0022075F" w:rsidP="0022075F">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0E601C" w:rsidRDefault="00115D25" w:rsidP="00045D20">
      <w:pPr>
        <w:ind w:firstLine="709"/>
        <w:jc w:val="both"/>
        <w:rPr>
          <w:rFonts w:eastAsia="Arial"/>
          <w:sz w:val="28"/>
          <w:szCs w:val="28"/>
        </w:rPr>
      </w:pPr>
      <w:r w:rsidRPr="000E601C">
        <w:rPr>
          <w:rFonts w:eastAsia="Arial"/>
          <w:sz w:val="28"/>
          <w:szCs w:val="28"/>
        </w:rPr>
        <w:t>2.10</w:t>
      </w:r>
      <w:r w:rsidR="00813228" w:rsidRPr="000E601C">
        <w:rPr>
          <w:rFonts w:eastAsia="Arial"/>
          <w:sz w:val="28"/>
          <w:szCs w:val="28"/>
        </w:rPr>
        <w:t>.2. Основания для отказа в предоставлении муниципальной услуги:</w:t>
      </w:r>
    </w:p>
    <w:p w:rsidR="00813228" w:rsidRPr="00764DE2" w:rsidRDefault="00813228" w:rsidP="00045D20">
      <w:pPr>
        <w:ind w:firstLine="709"/>
        <w:jc w:val="both"/>
        <w:rPr>
          <w:rFonts w:eastAsia="Arial"/>
          <w:sz w:val="28"/>
          <w:szCs w:val="28"/>
        </w:rPr>
      </w:pPr>
      <w:r w:rsidRPr="00764DE2">
        <w:rPr>
          <w:rFonts w:eastAsia="Arial"/>
          <w:sz w:val="28"/>
          <w:szCs w:val="28"/>
        </w:rPr>
        <w:t xml:space="preserve">отсутствие документов, указанных в приложении № </w:t>
      </w:r>
      <w:r w:rsidR="009B40DF" w:rsidRPr="00764DE2">
        <w:rPr>
          <w:rFonts w:eastAsia="Arial"/>
          <w:sz w:val="28"/>
          <w:szCs w:val="28"/>
        </w:rPr>
        <w:t>3</w:t>
      </w:r>
      <w:r w:rsidRPr="00764DE2">
        <w:rPr>
          <w:rFonts w:eastAsia="Arial"/>
          <w:sz w:val="28"/>
          <w:szCs w:val="28"/>
        </w:rPr>
        <w:t xml:space="preserve"> к настоящему регламенту, обязанность по предоставлению которого возложена на заявителя;</w:t>
      </w:r>
    </w:p>
    <w:p w:rsidR="00632B02" w:rsidRPr="00764DE2" w:rsidRDefault="004F6403" w:rsidP="00960760">
      <w:pPr>
        <w:ind w:firstLine="709"/>
        <w:jc w:val="both"/>
        <w:rPr>
          <w:sz w:val="28"/>
          <w:szCs w:val="28"/>
        </w:rPr>
      </w:pPr>
      <w:r w:rsidRPr="00764DE2">
        <w:rPr>
          <w:sz w:val="28"/>
          <w:szCs w:val="28"/>
        </w:rPr>
        <w:t>н</w:t>
      </w:r>
      <w:r w:rsidR="00960760" w:rsidRPr="00764DE2">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764DE2">
        <w:rPr>
          <w:sz w:val="28"/>
          <w:szCs w:val="28"/>
        </w:rPr>
        <w:t>;</w:t>
      </w:r>
    </w:p>
    <w:p w:rsidR="00E35DE6" w:rsidRPr="00764DE2" w:rsidRDefault="00E35DE6" w:rsidP="00E35DE6">
      <w:pPr>
        <w:ind w:firstLine="709"/>
        <w:jc w:val="both"/>
        <w:rPr>
          <w:rFonts w:eastAsia="Arial"/>
          <w:sz w:val="28"/>
          <w:szCs w:val="28"/>
        </w:rPr>
      </w:pPr>
      <w:r w:rsidRPr="00764DE2">
        <w:rPr>
          <w:rFonts w:eastAsia="Arial"/>
          <w:sz w:val="28"/>
          <w:szCs w:val="28"/>
        </w:rPr>
        <w:t>представлены документы, которые не подтверждают право заявителя на получение муниципальной услуги;</w:t>
      </w:r>
    </w:p>
    <w:p w:rsidR="0036031A" w:rsidRDefault="00764DE2" w:rsidP="003708ED">
      <w:pPr>
        <w:ind w:firstLine="709"/>
        <w:jc w:val="both"/>
        <w:rPr>
          <w:rStyle w:val="blk"/>
          <w:sz w:val="28"/>
          <w:szCs w:val="28"/>
        </w:rPr>
      </w:pPr>
      <w:r w:rsidRPr="00764DE2">
        <w:rPr>
          <w:rFonts w:eastAsia="Arial"/>
          <w:sz w:val="28"/>
          <w:szCs w:val="28"/>
        </w:rPr>
        <w:t xml:space="preserve">заявленный случай предоставления земельных участков </w:t>
      </w:r>
      <w:r w:rsidRPr="00764DE2">
        <w:rPr>
          <w:rStyle w:val="blk"/>
          <w:sz w:val="28"/>
          <w:szCs w:val="28"/>
        </w:rPr>
        <w:t>без проведения</w:t>
      </w:r>
      <w:r w:rsidRPr="00794E45">
        <w:rPr>
          <w:rStyle w:val="blk"/>
          <w:sz w:val="28"/>
          <w:szCs w:val="28"/>
        </w:rPr>
        <w:t xml:space="preserve"> торгов, </w:t>
      </w:r>
      <w:r>
        <w:rPr>
          <w:rStyle w:val="blk"/>
          <w:sz w:val="28"/>
          <w:szCs w:val="28"/>
        </w:rPr>
        <w:t xml:space="preserve">не указан в </w:t>
      </w:r>
      <w:r w:rsidRPr="00794E45">
        <w:rPr>
          <w:rStyle w:val="blk"/>
          <w:sz w:val="28"/>
          <w:szCs w:val="28"/>
        </w:rPr>
        <w:t>п</w:t>
      </w:r>
      <w:r>
        <w:rPr>
          <w:rStyle w:val="blk"/>
          <w:sz w:val="28"/>
          <w:szCs w:val="28"/>
        </w:rPr>
        <w:t xml:space="preserve">ункте </w:t>
      </w:r>
      <w:r w:rsidRPr="00794E45">
        <w:rPr>
          <w:rStyle w:val="blk"/>
          <w:sz w:val="28"/>
          <w:szCs w:val="28"/>
        </w:rPr>
        <w:t>2 статьи 39.6. Земельного кодекса Российской Федерации</w:t>
      </w:r>
      <w:r w:rsidR="0036031A">
        <w:rPr>
          <w:rStyle w:val="blk"/>
          <w:sz w:val="28"/>
          <w:szCs w:val="28"/>
        </w:rPr>
        <w:t>;</w:t>
      </w:r>
    </w:p>
    <w:p w:rsidR="00764DE2" w:rsidRDefault="0036031A" w:rsidP="003708ED">
      <w:pPr>
        <w:ind w:firstLine="709"/>
        <w:jc w:val="both"/>
        <w:rPr>
          <w:rStyle w:val="blk"/>
          <w:sz w:val="28"/>
          <w:szCs w:val="28"/>
        </w:rPr>
      </w:pPr>
      <w:r>
        <w:rPr>
          <w:rStyle w:val="blk"/>
          <w:sz w:val="28"/>
          <w:szCs w:val="28"/>
        </w:rPr>
        <w:t>о</w:t>
      </w:r>
      <w:r w:rsidRPr="0036031A">
        <w:rPr>
          <w:rStyle w:val="blk"/>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Style w:val="blk"/>
          <w:sz w:val="28"/>
          <w:szCs w:val="28"/>
        </w:rPr>
        <w:t xml:space="preserve">, указанные в статье 39.16. </w:t>
      </w:r>
      <w:r w:rsidRPr="00794E45">
        <w:rPr>
          <w:rStyle w:val="blk"/>
          <w:sz w:val="28"/>
          <w:szCs w:val="28"/>
        </w:rPr>
        <w:t>Земельного кодекса Российской Федерации</w:t>
      </w:r>
      <w:r w:rsidR="00764DE2" w:rsidRPr="00794E45">
        <w:rPr>
          <w:rStyle w:val="blk"/>
          <w:sz w:val="28"/>
          <w:szCs w:val="28"/>
        </w:rPr>
        <w:t>.</w:t>
      </w:r>
    </w:p>
    <w:p w:rsidR="00813228" w:rsidRPr="00F11052" w:rsidRDefault="00813228" w:rsidP="003708ED">
      <w:pPr>
        <w:ind w:firstLine="709"/>
        <w:jc w:val="both"/>
        <w:rPr>
          <w:rFonts w:eastAsia="Arial"/>
          <w:sz w:val="28"/>
          <w:szCs w:val="28"/>
        </w:rPr>
      </w:pPr>
      <w:r w:rsidRPr="003708ED">
        <w:rPr>
          <w:rFonts w:eastAsia="Arial"/>
          <w:sz w:val="28"/>
          <w:szCs w:val="28"/>
        </w:rPr>
        <w:t>Отказ в предоставлении муниципальной услуги невозможен в случае,</w:t>
      </w:r>
      <w:r w:rsidRPr="00F11052">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EF6827">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w:t>
      </w:r>
      <w:proofErr w:type="gramStart"/>
      <w:r w:rsidRPr="004C1458">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4C1458">
        <w:rPr>
          <w:rFonts w:eastAsia="Arial"/>
          <w:sz w:val="28"/>
          <w:szCs w:val="28"/>
        </w:rPr>
        <w:t xml:space="preserve">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7155E4">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наличие сектора для информирования заявителей, который должен быть оборудован информационным стендом с информационными материалами о </w:t>
      </w:r>
      <w:r w:rsidRPr="004C1458">
        <w:rPr>
          <w:rFonts w:eastAsia="Arial"/>
          <w:sz w:val="28"/>
          <w:szCs w:val="28"/>
        </w:rPr>
        <w:lastRenderedPageBreak/>
        <w:t>порядке предоставления муниципальной услуги, оговоренными в подпункте 2 пункта 1.3.2. раздела 1 настоящего регламента;</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 в соответствии с санитарными нормами и правилами;</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противопожарной системой и системой пожаротушения;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4C1458">
        <w:rPr>
          <w:rFonts w:eastAsia="Arial"/>
          <w:sz w:val="28"/>
          <w:szCs w:val="28"/>
        </w:rPr>
        <w:t>Правил организации деятельности многофункциональных центров предоставления государственных</w:t>
      </w:r>
      <w:proofErr w:type="gramEnd"/>
      <w:r w:rsidRPr="004C1458">
        <w:rPr>
          <w:rFonts w:eastAsia="Arial"/>
          <w:sz w:val="28"/>
          <w:szCs w:val="28"/>
        </w:rPr>
        <w:t xml:space="preserve">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4C1458">
        <w:rPr>
          <w:rFonts w:eastAsia="Arial"/>
          <w:sz w:val="28"/>
          <w:szCs w:val="28"/>
        </w:rPr>
        <w:t>реализации</w:t>
      </w:r>
      <w:proofErr w:type="gramEnd"/>
      <w:r w:rsidRPr="004C1458">
        <w:rPr>
          <w:rFonts w:eastAsia="Arial"/>
          <w:sz w:val="28"/>
          <w:szCs w:val="28"/>
        </w:rPr>
        <w:t xml:space="preserve"> которой в помещениях </w:t>
      </w:r>
      <w:r w:rsidR="007155E4">
        <w:rPr>
          <w:rFonts w:eastAsia="Arial"/>
          <w:sz w:val="28"/>
          <w:szCs w:val="28"/>
        </w:rPr>
        <w:t>Администрации Заветинского сельского поселения</w:t>
      </w:r>
      <w:r w:rsidRPr="004C1458">
        <w:rPr>
          <w:rFonts w:eastAsia="Arial"/>
          <w:sz w:val="28"/>
          <w:szCs w:val="28"/>
        </w:rPr>
        <w:t xml:space="preserve">, МФЦ обеспечивается: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4C1458">
        <w:rPr>
          <w:rFonts w:eastAsia="Arial"/>
          <w:sz w:val="28"/>
          <w:szCs w:val="28"/>
        </w:rPr>
        <w:t>сурдопереводчика</w:t>
      </w:r>
      <w:proofErr w:type="spellEnd"/>
      <w:r w:rsidRPr="004C1458">
        <w:rPr>
          <w:rFonts w:eastAsia="Arial"/>
          <w:sz w:val="28"/>
          <w:szCs w:val="28"/>
        </w:rPr>
        <w:t xml:space="preserve"> и </w:t>
      </w:r>
      <w:proofErr w:type="spellStart"/>
      <w:r w:rsidRPr="004C1458">
        <w:rPr>
          <w:rFonts w:eastAsia="Arial"/>
          <w:sz w:val="28"/>
          <w:szCs w:val="28"/>
        </w:rPr>
        <w:t>тифлосурдопереводчика</w:t>
      </w:r>
      <w:proofErr w:type="spellEnd"/>
      <w:r w:rsidRPr="004C1458">
        <w:rPr>
          <w:rFonts w:eastAsia="Arial"/>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7155E4">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1B1D28">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4C1458">
        <w:rPr>
          <w:rFonts w:eastAsia="Arial"/>
          <w:sz w:val="28"/>
          <w:szCs w:val="28"/>
        </w:rPr>
        <w:t>ии и ау</w:t>
      </w:r>
      <w:proofErr w:type="gramEnd"/>
      <w:r w:rsidRPr="004C1458">
        <w:rPr>
          <w:rFonts w:eastAsia="Arial"/>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4C1458">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1B1D28">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7155E4">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EF6827" w:rsidP="00433830">
      <w:pPr>
        <w:ind w:firstLine="709"/>
        <w:jc w:val="both"/>
        <w:rPr>
          <w:rFonts w:eastAsia="Arial"/>
          <w:sz w:val="28"/>
          <w:szCs w:val="28"/>
        </w:rPr>
      </w:pPr>
      <w:r w:rsidRPr="00EF6827">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800B5A">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E85E00">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36031A" w:rsidRPr="0036031A" w:rsidRDefault="00433830" w:rsidP="0036031A">
      <w:pPr>
        <w:pStyle w:val="aff8"/>
        <w:ind w:firstLine="708"/>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5D2EFA" w:rsidRPr="005D2EFA">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w:t>
      </w:r>
      <w:r w:rsidRPr="004C1458">
        <w:rPr>
          <w:rFonts w:eastAsia="Arial"/>
          <w:sz w:val="28"/>
          <w:szCs w:val="28"/>
        </w:rPr>
        <w:lastRenderedPageBreak/>
        <w:t xml:space="preserve">предоставлении </w:t>
      </w:r>
      <w:r w:rsidRPr="0036031A">
        <w:rPr>
          <w:rFonts w:eastAsia="Arial"/>
          <w:sz w:val="28"/>
          <w:szCs w:val="28"/>
        </w:rPr>
        <w:t xml:space="preserve">муниципальной услуги: не более </w:t>
      </w:r>
      <w:r w:rsidR="009F1B12" w:rsidRPr="0036031A">
        <w:rPr>
          <w:rFonts w:eastAsia="Arial"/>
          <w:sz w:val="28"/>
          <w:szCs w:val="28"/>
        </w:rPr>
        <w:t>5</w:t>
      </w:r>
      <w:r w:rsidRPr="0036031A">
        <w:rPr>
          <w:rFonts w:eastAsia="Arial"/>
          <w:sz w:val="28"/>
          <w:szCs w:val="28"/>
        </w:rPr>
        <w:t xml:space="preserve"> календарных дней</w:t>
      </w:r>
      <w:r w:rsidR="0036031A" w:rsidRPr="0036031A">
        <w:rPr>
          <w:rFonts w:eastAsia="Arial"/>
          <w:sz w:val="28"/>
          <w:szCs w:val="28"/>
        </w:rPr>
        <w:t xml:space="preserve">. Мотивированный отказ в оказании муниципальной услуги подготавливается в форме письма </w:t>
      </w:r>
      <w:r w:rsidR="007155E4">
        <w:rPr>
          <w:rFonts w:eastAsia="Arial"/>
          <w:sz w:val="28"/>
          <w:szCs w:val="28"/>
        </w:rPr>
        <w:t>Администрации Заветинского сельского поселения</w:t>
      </w:r>
      <w:r w:rsidR="0036031A" w:rsidRPr="0036031A">
        <w:rPr>
          <w:rFonts w:eastAsia="Arial"/>
          <w:sz w:val="28"/>
          <w:szCs w:val="28"/>
        </w:rPr>
        <w:t xml:space="preserve">, которое визируется, подписывается и регистрируется в соответствии с Регламентом работы </w:t>
      </w:r>
      <w:r w:rsidR="007155E4">
        <w:rPr>
          <w:rFonts w:eastAsia="Arial"/>
          <w:sz w:val="28"/>
          <w:szCs w:val="28"/>
        </w:rPr>
        <w:t>Администрации Заветинского сельского поселения</w:t>
      </w:r>
      <w:r w:rsidR="0036031A" w:rsidRPr="0036031A">
        <w:rPr>
          <w:rFonts w:eastAsia="Arial"/>
          <w:sz w:val="28"/>
          <w:szCs w:val="28"/>
        </w:rPr>
        <w:t>;</w:t>
      </w:r>
    </w:p>
    <w:p w:rsidR="00E92B5B" w:rsidRPr="0036031A" w:rsidRDefault="00433830" w:rsidP="0036031A">
      <w:pPr>
        <w:ind w:firstLine="709"/>
        <w:jc w:val="both"/>
        <w:rPr>
          <w:rFonts w:eastAsia="Arial"/>
          <w:sz w:val="28"/>
          <w:szCs w:val="28"/>
        </w:rPr>
      </w:pPr>
      <w:proofErr w:type="gramStart"/>
      <w:r w:rsidRPr="0036031A">
        <w:rPr>
          <w:rFonts w:eastAsia="Arial"/>
          <w:sz w:val="28"/>
          <w:szCs w:val="28"/>
        </w:rPr>
        <w:t>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w:t>
      </w:r>
      <w:r w:rsidR="0036031A" w:rsidRPr="0036031A">
        <w:rPr>
          <w:rFonts w:eastAsia="Arial"/>
          <w:sz w:val="28"/>
          <w:szCs w:val="28"/>
        </w:rPr>
        <w:t xml:space="preserve">аменту, </w:t>
      </w:r>
      <w:r w:rsidR="000404D8" w:rsidRPr="000404D8">
        <w:rPr>
          <w:rFonts w:eastAsia="Arial"/>
          <w:sz w:val="28"/>
          <w:szCs w:val="28"/>
        </w:rPr>
        <w:t>специалист Администрации сельского поселения</w:t>
      </w:r>
      <w:r w:rsidR="0036031A" w:rsidRPr="0036031A">
        <w:rPr>
          <w:rFonts w:eastAsia="Arial"/>
          <w:sz w:val="28"/>
          <w:szCs w:val="28"/>
        </w:rPr>
        <w:t xml:space="preserve"> </w:t>
      </w:r>
      <w:r w:rsidR="00E92B5B" w:rsidRPr="0036031A">
        <w:rPr>
          <w:rFonts w:eastAsia="Arial"/>
          <w:sz w:val="28"/>
          <w:szCs w:val="28"/>
        </w:rPr>
        <w:t xml:space="preserve">осуществляет подготовку проекта </w:t>
      </w:r>
      <w:r w:rsidR="00163F3B" w:rsidRPr="0036031A">
        <w:rPr>
          <w:rFonts w:eastAsia="Arial"/>
          <w:sz w:val="28"/>
          <w:szCs w:val="28"/>
        </w:rPr>
        <w:t xml:space="preserve">решение уполномоченного органа о </w:t>
      </w:r>
      <w:r w:rsidR="0036031A" w:rsidRPr="0036031A">
        <w:rPr>
          <w:rFonts w:eastAsia="Arial"/>
          <w:sz w:val="28"/>
          <w:szCs w:val="28"/>
        </w:rPr>
        <w:t>предоставлении земельного участка в аренду без проведения торгов</w:t>
      </w:r>
      <w:r w:rsidR="00E92B5B" w:rsidRPr="0036031A">
        <w:rPr>
          <w:rFonts w:eastAsia="Arial"/>
          <w:sz w:val="28"/>
          <w:szCs w:val="28"/>
        </w:rPr>
        <w:t>, выносимого в</w:t>
      </w:r>
      <w:proofErr w:type="gramEnd"/>
      <w:r w:rsidR="00E92B5B" w:rsidRPr="0036031A">
        <w:rPr>
          <w:rFonts w:eastAsia="Arial"/>
          <w:sz w:val="28"/>
          <w:szCs w:val="28"/>
        </w:rPr>
        <w:t xml:space="preserve"> форме постановления </w:t>
      </w:r>
      <w:r w:rsidR="007155E4">
        <w:rPr>
          <w:rFonts w:eastAsia="Arial"/>
          <w:sz w:val="28"/>
          <w:szCs w:val="28"/>
        </w:rPr>
        <w:t>Администрации Заветинского сельского поселения</w:t>
      </w:r>
      <w:r w:rsidR="0036031A" w:rsidRPr="0036031A">
        <w:rPr>
          <w:rFonts w:eastAsia="Arial"/>
          <w:sz w:val="28"/>
          <w:szCs w:val="28"/>
        </w:rPr>
        <w:t>, на основании которого готовит проект договора аренды земельного участка и направляет его на подписание сторонам договора</w:t>
      </w:r>
      <w:r w:rsidR="00E92B5B" w:rsidRPr="0036031A">
        <w:rPr>
          <w:rFonts w:eastAsia="Arial"/>
          <w:sz w:val="28"/>
          <w:szCs w:val="28"/>
        </w:rPr>
        <w:t>.</w:t>
      </w:r>
    </w:p>
    <w:p w:rsidR="00E92B5B" w:rsidRPr="0036031A" w:rsidRDefault="000E15B4" w:rsidP="00E92B5B">
      <w:pPr>
        <w:pStyle w:val="aff8"/>
        <w:ind w:firstLine="708"/>
        <w:jc w:val="both"/>
        <w:rPr>
          <w:rFonts w:eastAsia="Arial"/>
          <w:sz w:val="28"/>
          <w:szCs w:val="28"/>
        </w:rPr>
      </w:pPr>
      <w:r>
        <w:rPr>
          <w:rFonts w:eastAsia="Arial"/>
          <w:sz w:val="28"/>
          <w:szCs w:val="28"/>
        </w:rPr>
        <w:t>С</w:t>
      </w:r>
      <w:r w:rsidRPr="000E15B4">
        <w:rPr>
          <w:rFonts w:eastAsia="Arial"/>
          <w:sz w:val="28"/>
          <w:szCs w:val="28"/>
        </w:rPr>
        <w:t xml:space="preserve">пециалист Администрации сельского поселения </w:t>
      </w:r>
      <w:r w:rsidR="00E92B5B" w:rsidRPr="0036031A">
        <w:rPr>
          <w:rFonts w:eastAsia="Arial"/>
          <w:sz w:val="28"/>
          <w:szCs w:val="28"/>
        </w:rPr>
        <w:t xml:space="preserve">при подготовке, визировании и регистрации проекта постановления </w:t>
      </w:r>
      <w:r w:rsidR="007155E4">
        <w:rPr>
          <w:rFonts w:eastAsia="Arial"/>
          <w:sz w:val="28"/>
          <w:szCs w:val="28"/>
        </w:rPr>
        <w:t>Администрации Заветинского сельского поселения</w:t>
      </w:r>
      <w:r w:rsidR="00E92B5B" w:rsidRPr="0036031A">
        <w:rPr>
          <w:rFonts w:eastAsia="Arial"/>
          <w:sz w:val="28"/>
          <w:szCs w:val="28"/>
        </w:rPr>
        <w:t xml:space="preserve"> руководствуется утвержденным порядком подготовки правовых актов </w:t>
      </w:r>
      <w:r w:rsidR="007155E4">
        <w:rPr>
          <w:rFonts w:eastAsia="Arial"/>
          <w:sz w:val="28"/>
          <w:szCs w:val="28"/>
        </w:rPr>
        <w:t>Администрации Заветинского сельского поселения</w:t>
      </w:r>
      <w:r w:rsidR="00E92B5B" w:rsidRPr="0036031A">
        <w:rPr>
          <w:rFonts w:eastAsia="Arial"/>
          <w:sz w:val="28"/>
          <w:szCs w:val="28"/>
        </w:rPr>
        <w:t xml:space="preserve">. </w:t>
      </w:r>
    </w:p>
    <w:p w:rsidR="00433830" w:rsidRPr="001C1EE1" w:rsidRDefault="00433830" w:rsidP="00433830">
      <w:pPr>
        <w:pStyle w:val="aff8"/>
        <w:ind w:firstLine="708"/>
        <w:jc w:val="both"/>
        <w:rPr>
          <w:rFonts w:eastAsia="Arial"/>
          <w:sz w:val="28"/>
          <w:szCs w:val="28"/>
        </w:rPr>
      </w:pPr>
      <w:proofErr w:type="gramStart"/>
      <w:r w:rsidRPr="0036031A">
        <w:rPr>
          <w:rFonts w:eastAsia="Arial"/>
          <w:sz w:val="28"/>
          <w:szCs w:val="28"/>
        </w:rPr>
        <w:t>в) при отсутствии оснований для отказа в предоставлении муниципальной</w:t>
      </w:r>
      <w:r w:rsidRPr="001C1EE1">
        <w:rPr>
          <w:rFonts w:eastAsia="Arial"/>
          <w:sz w:val="28"/>
          <w:szCs w:val="28"/>
        </w:rPr>
        <w:t xml:space="preserve">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D72F4E" w:rsidRPr="00D72F4E">
        <w:rPr>
          <w:rFonts w:eastAsia="Arial"/>
          <w:sz w:val="28"/>
          <w:szCs w:val="28"/>
        </w:rPr>
        <w:t xml:space="preserve">специалист Администрации сельского поселения </w:t>
      </w:r>
      <w:r w:rsidRPr="001C1EE1">
        <w:rPr>
          <w:rFonts w:eastAsia="Arial"/>
          <w:sz w:val="28"/>
          <w:szCs w:val="28"/>
        </w:rPr>
        <w:t xml:space="preserve">в течение </w:t>
      </w:r>
      <w:r w:rsidR="00F92AB6" w:rsidRPr="001C1EE1">
        <w:rPr>
          <w:rFonts w:eastAsia="Arial"/>
          <w:sz w:val="28"/>
          <w:szCs w:val="28"/>
        </w:rPr>
        <w:t>2</w:t>
      </w:r>
      <w:r w:rsidRPr="001C1EE1">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w:t>
      </w:r>
      <w:proofErr w:type="gramEnd"/>
      <w:r w:rsidRPr="001C1EE1">
        <w:rPr>
          <w:rFonts w:eastAsia="Arial"/>
          <w:sz w:val="28"/>
          <w:szCs w:val="28"/>
        </w:rPr>
        <w:t xml:space="preserve"> </w:t>
      </w:r>
      <w:proofErr w:type="gramStart"/>
      <w:r w:rsidRPr="001C1EE1">
        <w:rPr>
          <w:rFonts w:eastAsia="Arial"/>
          <w:sz w:val="28"/>
          <w:szCs w:val="28"/>
        </w:rPr>
        <w:t>предоставлении</w:t>
      </w:r>
      <w:proofErr w:type="gramEnd"/>
      <w:r w:rsidRPr="001C1EE1">
        <w:rPr>
          <w:rFonts w:eastAsia="Arial"/>
          <w:sz w:val="28"/>
          <w:szCs w:val="28"/>
        </w:rPr>
        <w:t xml:space="preserve"> услуги, при получении ответов на которые </w:t>
      </w:r>
      <w:r w:rsidR="00D72F4E" w:rsidRPr="00D72F4E">
        <w:rPr>
          <w:rFonts w:eastAsia="Arial"/>
          <w:sz w:val="28"/>
          <w:szCs w:val="28"/>
        </w:rPr>
        <w:t>специалист Администрации сельского поселения</w:t>
      </w:r>
      <w:r w:rsidRPr="001C1EE1">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1C1EE1">
        <w:rPr>
          <w:rFonts w:eastAsia="Arial"/>
          <w:sz w:val="28"/>
          <w:szCs w:val="28"/>
        </w:rPr>
        <w:t>, осуществляет действия, указанные в подпункте б) настоящего пункта.</w:t>
      </w:r>
    </w:p>
    <w:p w:rsidR="00433830" w:rsidRPr="004C1458" w:rsidRDefault="00D72F4E" w:rsidP="00433830">
      <w:pPr>
        <w:ind w:firstLine="709"/>
        <w:jc w:val="both"/>
        <w:rPr>
          <w:rFonts w:eastAsia="Arial"/>
          <w:sz w:val="28"/>
          <w:szCs w:val="28"/>
        </w:rPr>
      </w:pPr>
      <w:r w:rsidRPr="00D72F4E">
        <w:rPr>
          <w:rFonts w:eastAsia="Arial"/>
          <w:sz w:val="28"/>
          <w:szCs w:val="28"/>
        </w:rPr>
        <w:t>Должностным лицом, ответственным за выполнение данных административных действий является специалист Администрации сельского поселения,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6F59FB" w:rsidRPr="006F59FB">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885E6F" w:rsidRPr="00885E6F">
        <w:rPr>
          <w:rFonts w:eastAsia="Arial"/>
          <w:sz w:val="28"/>
          <w:szCs w:val="28"/>
        </w:rPr>
        <w:t xml:space="preserve">у специалиста Администрации сельского </w:t>
      </w:r>
      <w:proofErr w:type="gramStart"/>
      <w:r w:rsidR="00885E6F" w:rsidRPr="00885E6F">
        <w:rPr>
          <w:rFonts w:eastAsia="Arial"/>
          <w:sz w:val="28"/>
          <w:szCs w:val="28"/>
        </w:rPr>
        <w:t>поселения</w:t>
      </w:r>
      <w:proofErr w:type="gramEnd"/>
      <w:r w:rsidRPr="004C1458">
        <w:rPr>
          <w:rFonts w:eastAsia="Arial"/>
          <w:sz w:val="28"/>
          <w:szCs w:val="28"/>
        </w:rPr>
        <w:t xml:space="preserve"> подписанного </w:t>
      </w:r>
      <w:r w:rsidRPr="004C1458">
        <w:rPr>
          <w:rFonts w:eastAsia="Arial"/>
          <w:sz w:val="28"/>
          <w:szCs w:val="28"/>
        </w:rPr>
        <w:lastRenderedPageBreak/>
        <w:t xml:space="preserve">уполномоченными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163F3B" w:rsidRPr="000E601C" w:rsidRDefault="00163F3B" w:rsidP="00163F3B">
      <w:pPr>
        <w:pStyle w:val="aff8"/>
        <w:ind w:firstLine="708"/>
        <w:jc w:val="both"/>
        <w:rPr>
          <w:rFonts w:eastAsia="Arial"/>
          <w:sz w:val="28"/>
          <w:szCs w:val="28"/>
        </w:rPr>
      </w:pPr>
      <w:r w:rsidRPr="000E601C">
        <w:rPr>
          <w:rFonts w:eastAsia="Arial"/>
          <w:sz w:val="28"/>
          <w:szCs w:val="28"/>
        </w:rPr>
        <w:t xml:space="preserve">24 дня с момента регистрации запроса о предоставлении услуги, в том числе в электронном виде, в </w:t>
      </w:r>
      <w:r w:rsidR="007155E4">
        <w:rPr>
          <w:rFonts w:eastAsia="Arial"/>
          <w:sz w:val="28"/>
          <w:szCs w:val="28"/>
        </w:rPr>
        <w:t>Администрации Заветинского сельского поселения</w:t>
      </w:r>
      <w:r w:rsidRPr="000E601C">
        <w:rPr>
          <w:rFonts w:eastAsia="Arial"/>
          <w:sz w:val="28"/>
          <w:szCs w:val="28"/>
        </w:rPr>
        <w:t>, МФЦ (в случае подачи документов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803BCC" w:rsidRPr="00803BCC">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2631B5" w:rsidP="00433830">
      <w:pPr>
        <w:ind w:firstLine="709"/>
        <w:jc w:val="both"/>
        <w:rPr>
          <w:rFonts w:eastAsia="Arial"/>
          <w:sz w:val="28"/>
          <w:szCs w:val="28"/>
        </w:rPr>
      </w:pPr>
      <w:r w:rsidRPr="002631B5">
        <w:rPr>
          <w:rFonts w:eastAsia="Arial"/>
          <w:sz w:val="28"/>
          <w:szCs w:val="28"/>
        </w:rPr>
        <w:t>Должностным лицом, ответственным за выполнение данных административных действий является специалист Администрации сельского поселения,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D1ECD" w:rsidRPr="00BD1ECD">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616599">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4C1458">
        <w:rPr>
          <w:rFonts w:eastAsia="Arial"/>
          <w:sz w:val="28"/>
          <w:szCs w:val="28"/>
        </w:rPr>
        <w:t>с даты регистрации</w:t>
      </w:r>
      <w:proofErr w:type="gramEnd"/>
      <w:r w:rsidRPr="004C1458">
        <w:rPr>
          <w:rFonts w:eastAsia="Arial"/>
          <w:sz w:val="28"/>
          <w:szCs w:val="28"/>
        </w:rPr>
        <w:t xml:space="preserve"> соответствующего заявления;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lastRenderedPageBreak/>
        <w:t xml:space="preserve">б) в случае выявления допущенных опечаток и (или) ошибок в выданных в результате предоставления услуги документах должностное лицо </w:t>
      </w:r>
      <w:r w:rsidR="00D20711" w:rsidRPr="00D20711">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w:t>
      </w:r>
      <w:proofErr w:type="gramEnd"/>
      <w:r w:rsidRPr="004C1458">
        <w:rPr>
          <w:rFonts w:eastAsia="Arial"/>
          <w:sz w:val="28"/>
          <w:szCs w:val="28"/>
        </w:rPr>
        <w:t xml:space="preserve">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62F9F" w:rsidRPr="00F62F9F">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w:t>
      </w:r>
      <w:proofErr w:type="gramEnd"/>
      <w:r w:rsidRPr="004C1458">
        <w:rPr>
          <w:rFonts w:eastAsia="Arial"/>
          <w:sz w:val="28"/>
          <w:szCs w:val="28"/>
        </w:rPr>
        <w:t xml:space="preserve">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AF70D4" w:rsidRPr="00AF70D4">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EF1532" w:rsidRPr="00EF1532">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7155E4">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4C1458">
        <w:rPr>
          <w:rFonts w:eastAsia="Arial"/>
          <w:sz w:val="28"/>
          <w:szCs w:val="28"/>
        </w:rPr>
        <w:t xml:space="preserve"> ЕСИА;</w:t>
      </w:r>
    </w:p>
    <w:p w:rsidR="00433830" w:rsidRPr="004C1458" w:rsidRDefault="00433830" w:rsidP="00433830">
      <w:pPr>
        <w:ind w:firstLine="709"/>
        <w:jc w:val="both"/>
        <w:rPr>
          <w:rFonts w:eastAsia="Arial"/>
          <w:sz w:val="28"/>
          <w:szCs w:val="28"/>
        </w:rPr>
      </w:pPr>
      <w:r w:rsidRPr="004C1458">
        <w:rPr>
          <w:rFonts w:eastAsia="Arial"/>
          <w:sz w:val="28"/>
          <w:szCs w:val="28"/>
        </w:rPr>
        <w:t xml:space="preserve">е) возможность вернуться на любой из этапов заполнения электронной формы запроса без </w:t>
      </w:r>
      <w:proofErr w:type="gramStart"/>
      <w:r w:rsidRPr="004C1458">
        <w:rPr>
          <w:rFonts w:eastAsia="Arial"/>
          <w:sz w:val="28"/>
          <w:szCs w:val="28"/>
        </w:rPr>
        <w:t>потери</w:t>
      </w:r>
      <w:proofErr w:type="gramEnd"/>
      <w:r w:rsidRPr="004C1458">
        <w:rPr>
          <w:rFonts w:eastAsia="Arial"/>
          <w:sz w:val="28"/>
          <w:szCs w:val="28"/>
        </w:rPr>
        <w:t xml:space="preserve">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Сформированный и подписанный </w:t>
      </w:r>
      <w:proofErr w:type="gramStart"/>
      <w:r w:rsidRPr="004C1458">
        <w:rPr>
          <w:rFonts w:eastAsia="Arial"/>
          <w:sz w:val="28"/>
          <w:szCs w:val="28"/>
        </w:rPr>
        <w:t>запрос</w:t>
      </w:r>
      <w:proofErr w:type="gramEnd"/>
      <w:r w:rsidRPr="004C1458">
        <w:rPr>
          <w:rFonts w:eastAsia="Arial"/>
          <w:sz w:val="28"/>
          <w:szCs w:val="28"/>
        </w:rPr>
        <w:t xml:space="preserve"> и иные документы, необходимые для предоставления муниципальной услуги, направляются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3F0873"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3F0873" w:rsidRPr="003F0873">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E822C4" w:rsidRPr="00E822C4">
        <w:rPr>
          <w:rFonts w:eastAsia="Arial"/>
          <w:sz w:val="28"/>
          <w:szCs w:val="28"/>
        </w:rPr>
        <w:t>специалист</w:t>
      </w:r>
      <w:r w:rsidR="00E822C4">
        <w:rPr>
          <w:rFonts w:eastAsia="Arial"/>
          <w:sz w:val="28"/>
          <w:szCs w:val="28"/>
        </w:rPr>
        <w:t>ом</w:t>
      </w:r>
      <w:r w:rsidR="00E822C4" w:rsidRPr="00E822C4">
        <w:rPr>
          <w:rFonts w:eastAsia="Arial"/>
          <w:sz w:val="28"/>
          <w:szCs w:val="28"/>
        </w:rPr>
        <w:t xml:space="preserve">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383724" w:rsidP="00433830">
      <w:pPr>
        <w:ind w:firstLine="709"/>
        <w:jc w:val="both"/>
        <w:rPr>
          <w:rFonts w:eastAsia="Arial"/>
          <w:sz w:val="28"/>
          <w:szCs w:val="28"/>
        </w:rPr>
      </w:pPr>
      <w:r w:rsidRPr="00383724">
        <w:rPr>
          <w:rFonts w:eastAsia="Arial"/>
          <w:sz w:val="28"/>
          <w:szCs w:val="28"/>
        </w:rPr>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7155E4">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в МФЦ, </w:t>
      </w:r>
      <w:proofErr w:type="gramStart"/>
      <w:r w:rsidRPr="004C1458">
        <w:rPr>
          <w:rFonts w:eastAsia="Arial"/>
          <w:sz w:val="28"/>
          <w:szCs w:val="28"/>
        </w:rPr>
        <w:t>содержащее</w:t>
      </w:r>
      <w:proofErr w:type="gramEnd"/>
      <w:r w:rsidRPr="004C1458">
        <w:rPr>
          <w:rFonts w:eastAsia="Arial"/>
          <w:sz w:val="28"/>
          <w:szCs w:val="28"/>
        </w:rPr>
        <w:t xml:space="preserve">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w:t>
      </w:r>
      <w:r w:rsidR="00EE19D7">
        <w:rPr>
          <w:rFonts w:eastAsia="Arial"/>
          <w:sz w:val="28"/>
          <w:szCs w:val="28"/>
        </w:rPr>
        <w:t>и</w:t>
      </w:r>
      <w:r w:rsidRPr="004C1458">
        <w:rPr>
          <w:rFonts w:eastAsia="Arial"/>
          <w:sz w:val="28"/>
          <w:szCs w:val="28"/>
        </w:rPr>
        <w:t xml:space="preserve">е сведения о факте их приема и начале процедуры предоставления услуги, а также сведения о дате и </w:t>
      </w:r>
      <w:r w:rsidRPr="004C1458">
        <w:rPr>
          <w:rFonts w:eastAsia="Arial"/>
          <w:sz w:val="28"/>
          <w:szCs w:val="28"/>
        </w:rPr>
        <w:lastRenderedPageBreak/>
        <w:t>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w:t>
      </w:r>
      <w:r w:rsidR="00EE19D7">
        <w:rPr>
          <w:rFonts w:eastAsia="Arial"/>
          <w:sz w:val="28"/>
          <w:szCs w:val="28"/>
        </w:rPr>
        <w:t>и</w:t>
      </w:r>
      <w:r w:rsidRPr="004C1458">
        <w:rPr>
          <w:rFonts w:eastAsia="Arial"/>
          <w:sz w:val="28"/>
          <w:szCs w:val="28"/>
        </w:rPr>
        <w:t>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4C1458">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4. Формы </w:t>
      </w:r>
      <w:proofErr w:type="gramStart"/>
      <w:r w:rsidRPr="004C1458">
        <w:rPr>
          <w:rFonts w:eastAsia="Arial"/>
          <w:sz w:val="28"/>
          <w:szCs w:val="28"/>
        </w:rPr>
        <w:t>контроля за</w:t>
      </w:r>
      <w:proofErr w:type="gramEnd"/>
      <w:r w:rsidRPr="004C1458">
        <w:rPr>
          <w:rFonts w:eastAsia="Arial"/>
          <w:sz w:val="28"/>
          <w:szCs w:val="28"/>
        </w:rPr>
        <w:t xml:space="preserve">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4.1. Порядок осуществления текущего </w:t>
      </w:r>
      <w:proofErr w:type="gramStart"/>
      <w:r w:rsidRPr="004C1458">
        <w:rPr>
          <w:rFonts w:eastAsia="Arial"/>
          <w:sz w:val="28"/>
          <w:szCs w:val="28"/>
        </w:rPr>
        <w:t>контроля за</w:t>
      </w:r>
      <w:proofErr w:type="gramEnd"/>
      <w:r w:rsidRPr="004C1458">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w:t>
      </w:r>
      <w:proofErr w:type="gramStart"/>
      <w:r w:rsidRPr="004C1458">
        <w:rPr>
          <w:rFonts w:eastAsia="Arial"/>
          <w:sz w:val="28"/>
          <w:szCs w:val="28"/>
        </w:rPr>
        <w:t>контроль за</w:t>
      </w:r>
      <w:proofErr w:type="gramEnd"/>
      <w:r w:rsidRPr="004C1458">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BE2819" w:rsidRPr="00BE2819">
        <w:rPr>
          <w:rFonts w:eastAsia="Arial"/>
          <w:sz w:val="28"/>
          <w:szCs w:val="28"/>
        </w:rPr>
        <w:t>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458">
        <w:rPr>
          <w:rFonts w:eastAsia="Arial"/>
          <w:sz w:val="28"/>
          <w:szCs w:val="28"/>
        </w:rPr>
        <w:t>контроля за</w:t>
      </w:r>
      <w:proofErr w:type="gramEnd"/>
      <w:r w:rsidRPr="004C1458">
        <w:rPr>
          <w:rFonts w:eastAsia="Arial"/>
          <w:sz w:val="28"/>
          <w:szCs w:val="28"/>
        </w:rPr>
        <w:t xml:space="preserve">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7155E4">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F374D2" w:rsidRPr="00F374D2">
        <w:rPr>
          <w:sz w:val="28"/>
          <w:szCs w:val="28"/>
        </w:rPr>
        <w:t>главу Администрации,</w:t>
      </w:r>
      <w:r w:rsidRPr="004C1458">
        <w:rPr>
          <w:sz w:val="28"/>
          <w:szCs w:val="28"/>
        </w:rPr>
        <w:t xml:space="preserve">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7155E4">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 xml:space="preserve">4.4. Положения, характеризующие требования к порядку и формам </w:t>
      </w:r>
      <w:proofErr w:type="gramStart"/>
      <w:r w:rsidRPr="004C1458">
        <w:rPr>
          <w:rFonts w:eastAsia="Arial"/>
          <w:sz w:val="28"/>
          <w:szCs w:val="28"/>
        </w:rPr>
        <w:t>контроля за</w:t>
      </w:r>
      <w:proofErr w:type="gramEnd"/>
      <w:r w:rsidRPr="004C1458">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должностных лиц, специалистов </w:t>
      </w:r>
      <w:r w:rsidR="007155E4">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7155E4">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C823EC" w:rsidP="00433830">
      <w:pPr>
        <w:ind w:firstLine="709"/>
        <w:jc w:val="both"/>
        <w:rPr>
          <w:sz w:val="28"/>
          <w:szCs w:val="28"/>
        </w:rPr>
      </w:pPr>
      <w:proofErr w:type="gramStart"/>
      <w:r w:rsidRPr="00C823EC">
        <w:rPr>
          <w:sz w:val="28"/>
          <w:szCs w:val="28"/>
        </w:rPr>
        <w:t xml:space="preserve">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w:t>
      </w:r>
      <w:r w:rsidRPr="00C823EC">
        <w:rPr>
          <w:sz w:val="28"/>
          <w:szCs w:val="28"/>
        </w:rPr>
        <w:lastRenderedPageBreak/>
        <w:t>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D63F4C" w:rsidRPr="004C1458" w:rsidRDefault="00D63F4C"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5.1. </w:t>
      </w:r>
      <w:proofErr w:type="gramStart"/>
      <w:r w:rsidRPr="004C1458">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Заявитель может обратиться с жалобой на решение и (или) действие (бездействие) </w:t>
      </w:r>
      <w:r w:rsidR="007155E4">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4C1458">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w:t>
      </w:r>
      <w:r w:rsidR="00D63F4C" w:rsidRPr="00D63F4C">
        <w:rPr>
          <w:rFonts w:eastAsia="Arial"/>
          <w:sz w:val="28"/>
          <w:szCs w:val="28"/>
        </w:rPr>
        <w:t>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случае установления в ходе или по результатам </w:t>
      </w:r>
      <w:proofErr w:type="gramStart"/>
      <w:r w:rsidRPr="004C1458">
        <w:rPr>
          <w:rFonts w:eastAsia="Arial"/>
          <w:sz w:val="28"/>
          <w:szCs w:val="28"/>
        </w:rPr>
        <w:t>рассмотрения жалобы признаков состава административного правонарушения</w:t>
      </w:r>
      <w:proofErr w:type="gramEnd"/>
      <w:r w:rsidRPr="004C1458">
        <w:rPr>
          <w:rFonts w:eastAsia="Arial"/>
          <w:sz w:val="28"/>
          <w:szCs w:val="28"/>
        </w:rPr>
        <w:t xml:space="preserve">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7155E4">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AA7363">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5.4. </w:t>
      </w:r>
      <w:proofErr w:type="gramStart"/>
      <w:r w:rsidRPr="004C1458">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7155E4">
        <w:rPr>
          <w:rFonts w:eastAsia="Arial"/>
          <w:sz w:val="28"/>
          <w:szCs w:val="28"/>
        </w:rPr>
        <w:t>Администрации Заветинского сельского поселения</w:t>
      </w:r>
      <w:r w:rsidRPr="004C1458">
        <w:rPr>
          <w:rFonts w:eastAsia="Arial"/>
          <w:sz w:val="28"/>
          <w:szCs w:val="28"/>
        </w:rPr>
        <w:t xml:space="preserve"> от </w:t>
      </w:r>
      <w:r w:rsidR="004078B1" w:rsidRPr="004078B1">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4078B1" w:rsidRPr="004078B1">
        <w:rPr>
          <w:rFonts w:eastAsia="Arial"/>
          <w:sz w:val="28"/>
          <w:szCs w:val="28"/>
        </w:rPr>
        <w:t xml:space="preserve">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МФЦ, в случае, если муниципальная услуга </w:t>
      </w:r>
      <w:proofErr w:type="gramStart"/>
      <w:r w:rsidRPr="004C1458">
        <w:rPr>
          <w:rFonts w:eastAsia="Arial"/>
          <w:sz w:val="28"/>
          <w:szCs w:val="28"/>
        </w:rPr>
        <w:t>предоставляется посредством обращения заявителя в МФЦ осуществляется</w:t>
      </w:r>
      <w:proofErr w:type="gramEnd"/>
      <w:r w:rsidRPr="004C1458">
        <w:rPr>
          <w:rFonts w:eastAsia="Arial"/>
          <w:sz w:val="28"/>
          <w:szCs w:val="28"/>
        </w:rPr>
        <w:t xml:space="preserve">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C1458">
        <w:rPr>
          <w:rFonts w:eastAsia="Arial"/>
          <w:sz w:val="28"/>
          <w:szCs w:val="28"/>
        </w:rPr>
        <w:t>заверение выписок</w:t>
      </w:r>
      <w:proofErr w:type="gramEnd"/>
      <w:r w:rsidRPr="004C1458">
        <w:rPr>
          <w:rFonts w:eastAsia="Arial"/>
          <w:sz w:val="28"/>
          <w:szCs w:val="28"/>
        </w:rPr>
        <w:t xml:space="preserve">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6.2. </w:t>
      </w:r>
      <w:proofErr w:type="gramStart"/>
      <w:r w:rsidRPr="004C1458">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1B1D28">
        <w:rPr>
          <w:rFonts w:eastAsia="Arial"/>
          <w:sz w:val="28"/>
          <w:szCs w:val="28"/>
        </w:rPr>
        <w:t>Администрацией Заветинского сельского поселения</w:t>
      </w:r>
      <w:r w:rsidRPr="004C1458">
        <w:rPr>
          <w:rFonts w:eastAsia="Arial"/>
          <w:sz w:val="28"/>
          <w:szCs w:val="28"/>
        </w:rPr>
        <w:t xml:space="preserve"> и МФЦ.</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F168DA" w:rsidRPr="00F168DA">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w:t>
      </w:r>
      <w:r w:rsidRPr="004C1458">
        <w:rPr>
          <w:rFonts w:eastAsia="Arial"/>
          <w:sz w:val="28"/>
          <w:szCs w:val="28"/>
        </w:rPr>
        <w:lastRenderedPageBreak/>
        <w:t>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После получения документов (результата услуги) из </w:t>
      </w:r>
      <w:r w:rsidR="007155E4">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7155E4">
        <w:rPr>
          <w:rFonts w:eastAsia="Arial"/>
          <w:sz w:val="28"/>
          <w:szCs w:val="28"/>
        </w:rPr>
        <w:t>Администрации Заветинского сельского поселения</w:t>
      </w:r>
      <w:r w:rsidRPr="004C1458">
        <w:rPr>
          <w:rFonts w:eastAsia="Arial"/>
          <w:sz w:val="28"/>
          <w:szCs w:val="28"/>
        </w:rPr>
        <w:t>.</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w:t>
      </w:r>
      <w:proofErr w:type="gramStart"/>
      <w:r w:rsidRPr="004C1458">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4C1458">
        <w:rPr>
          <w:rFonts w:eastAsia="Arial"/>
          <w:sz w:val="28"/>
          <w:szCs w:val="28"/>
        </w:rPr>
        <w:t xml:space="preserve"> службой </w:t>
      </w:r>
      <w:proofErr w:type="gramStart"/>
      <w:r w:rsidRPr="004C1458">
        <w:rPr>
          <w:rFonts w:eastAsia="Arial"/>
          <w:sz w:val="28"/>
          <w:szCs w:val="28"/>
        </w:rPr>
        <w:t>безопасности Российской Федерации модели угроз безопасности информации</w:t>
      </w:r>
      <w:proofErr w:type="gramEnd"/>
      <w:r w:rsidRPr="004C1458">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FD30E3" w:rsidRPr="00FD30E3" w:rsidRDefault="00FD30E3" w:rsidP="00FD30E3">
      <w:pPr>
        <w:ind w:firstLine="709"/>
        <w:jc w:val="both"/>
        <w:rPr>
          <w:rFonts w:eastAsia="Arial"/>
          <w:sz w:val="28"/>
          <w:szCs w:val="28"/>
        </w:rPr>
      </w:pPr>
      <w:r w:rsidRPr="00FD30E3">
        <w:rPr>
          <w:rFonts w:eastAsia="Arial"/>
          <w:sz w:val="28"/>
          <w:szCs w:val="28"/>
        </w:rPr>
        <w:t xml:space="preserve">Ведущий специалист </w:t>
      </w:r>
    </w:p>
    <w:p w:rsidR="00433830" w:rsidRPr="004C1458" w:rsidRDefault="00FD30E3" w:rsidP="00FD30E3">
      <w:pPr>
        <w:ind w:firstLine="709"/>
        <w:jc w:val="both"/>
        <w:rPr>
          <w:rFonts w:eastAsia="Arial"/>
          <w:sz w:val="28"/>
          <w:szCs w:val="28"/>
        </w:rPr>
        <w:sectPr w:rsidR="00433830" w:rsidRPr="004C1458"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FD30E3">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53392C" w:rsidRPr="0053392C">
        <w:rPr>
          <w:sz w:val="28"/>
          <w:szCs w:val="28"/>
        </w:rPr>
        <w:t>Предоставление земельного участка в аренду без проведения торгов</w:t>
      </w:r>
      <w:r w:rsidR="000D3FA5" w:rsidRPr="004C1458">
        <w:rPr>
          <w:bCs/>
          <w:sz w:val="28"/>
          <w:szCs w:val="28"/>
        </w:rPr>
        <w:t>»</w:t>
      </w:r>
      <w:r w:rsidR="00600179" w:rsidRPr="004C1458">
        <w:rPr>
          <w:bCs/>
          <w:sz w:val="28"/>
          <w:szCs w:val="28"/>
        </w:rPr>
        <w:t xml:space="preserve"> </w:t>
      </w:r>
      <w:r w:rsidR="001B1D28">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5884"/>
        <w:gridCol w:w="5137"/>
      </w:tblGrid>
      <w:tr w:rsidR="00E21CB5" w:rsidRPr="004C1458" w:rsidTr="00743F41">
        <w:trPr>
          <w:trHeight w:val="1961"/>
        </w:trPr>
        <w:tc>
          <w:tcPr>
            <w:tcW w:w="3045" w:type="dxa"/>
          </w:tcPr>
          <w:p w:rsidR="00E21CB5" w:rsidRPr="004C1458" w:rsidRDefault="00E21CB5" w:rsidP="00244084">
            <w:pPr>
              <w:contextualSpacing/>
              <w:rPr>
                <w:sz w:val="24"/>
                <w:szCs w:val="24"/>
              </w:rPr>
            </w:pPr>
          </w:p>
        </w:tc>
        <w:tc>
          <w:tcPr>
            <w:tcW w:w="5884" w:type="dxa"/>
          </w:tcPr>
          <w:p w:rsidR="00E21CB5" w:rsidRPr="004C1458" w:rsidRDefault="00E21CB5" w:rsidP="00244084">
            <w:pPr>
              <w:contextualSpacing/>
              <w:rPr>
                <w:sz w:val="24"/>
                <w:szCs w:val="24"/>
              </w:rPr>
            </w:pPr>
            <w:r>
              <w:rPr>
                <w:sz w:val="24"/>
                <w:szCs w:val="24"/>
              </w:rPr>
              <w:t>Администрация Заветинского сельского поселения</w:t>
            </w:r>
          </w:p>
        </w:tc>
        <w:tc>
          <w:tcPr>
            <w:tcW w:w="5137" w:type="dxa"/>
          </w:tcPr>
          <w:p w:rsidR="00E21CB5" w:rsidRPr="004C1458" w:rsidRDefault="00E21CB5" w:rsidP="00244084">
            <w:pPr>
              <w:contextualSpacing/>
              <w:jc w:val="center"/>
              <w:rPr>
                <w:sz w:val="24"/>
                <w:szCs w:val="24"/>
              </w:rPr>
            </w:pPr>
            <w:r w:rsidRPr="004C1458">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21CB5" w:rsidRPr="004C1458" w:rsidTr="00743F41">
        <w:trPr>
          <w:trHeight w:val="853"/>
        </w:trPr>
        <w:tc>
          <w:tcPr>
            <w:tcW w:w="3045" w:type="dxa"/>
          </w:tcPr>
          <w:p w:rsidR="00E21CB5" w:rsidRPr="004C1458" w:rsidRDefault="00E21CB5" w:rsidP="00244084">
            <w:pPr>
              <w:contextualSpacing/>
              <w:rPr>
                <w:sz w:val="24"/>
                <w:szCs w:val="24"/>
              </w:rPr>
            </w:pPr>
            <w:proofErr w:type="spellStart"/>
            <w:proofErr w:type="gramStart"/>
            <w:r w:rsidRPr="004C1458">
              <w:rPr>
                <w:sz w:val="24"/>
                <w:szCs w:val="24"/>
              </w:rPr>
              <w:t>Местонахо-ждение</w:t>
            </w:r>
            <w:proofErr w:type="spellEnd"/>
            <w:proofErr w:type="gramEnd"/>
            <w:r w:rsidRPr="004C1458">
              <w:rPr>
                <w:sz w:val="24"/>
                <w:szCs w:val="24"/>
              </w:rPr>
              <w:t>:</w:t>
            </w:r>
          </w:p>
        </w:tc>
        <w:tc>
          <w:tcPr>
            <w:tcW w:w="5884" w:type="dxa"/>
          </w:tcPr>
          <w:p w:rsidR="00E21CB5" w:rsidRPr="004C1458" w:rsidRDefault="00E21CB5" w:rsidP="00244084">
            <w:pPr>
              <w:contextualSpacing/>
              <w:rPr>
                <w:sz w:val="24"/>
                <w:szCs w:val="24"/>
              </w:rPr>
            </w:pPr>
            <w:r w:rsidRPr="00E21CB5">
              <w:rPr>
                <w:sz w:val="24"/>
                <w:szCs w:val="24"/>
              </w:rPr>
              <w:t xml:space="preserve">347430, Ростовская область, Заветинский района, с. </w:t>
            </w:r>
            <w:proofErr w:type="gramStart"/>
            <w:r w:rsidRPr="00E21CB5">
              <w:rPr>
                <w:sz w:val="24"/>
                <w:szCs w:val="24"/>
              </w:rPr>
              <w:t>Заветное</w:t>
            </w:r>
            <w:proofErr w:type="gramEnd"/>
            <w:r w:rsidRPr="00E21CB5">
              <w:rPr>
                <w:sz w:val="24"/>
                <w:szCs w:val="24"/>
              </w:rPr>
              <w:t>, пер. Кирова, дом № 14, 2 этаж, кабинет 3</w:t>
            </w:r>
          </w:p>
        </w:tc>
        <w:tc>
          <w:tcPr>
            <w:tcW w:w="5137" w:type="dxa"/>
          </w:tcPr>
          <w:p w:rsidR="00E21CB5" w:rsidRPr="004C1458" w:rsidRDefault="00E21CB5" w:rsidP="00244084">
            <w:pPr>
              <w:contextualSpacing/>
              <w:jc w:val="center"/>
              <w:rPr>
                <w:sz w:val="24"/>
                <w:szCs w:val="24"/>
              </w:rPr>
            </w:pPr>
            <w:r w:rsidRPr="004C1458">
              <w:rPr>
                <w:sz w:val="24"/>
                <w:szCs w:val="24"/>
              </w:rPr>
              <w:t xml:space="preserve">347430, Ростовская область, Заветинский района, </w:t>
            </w:r>
            <w:proofErr w:type="spellStart"/>
            <w:r w:rsidRPr="004C1458">
              <w:rPr>
                <w:sz w:val="24"/>
                <w:szCs w:val="24"/>
              </w:rPr>
              <w:t>с</w:t>
            </w:r>
            <w:proofErr w:type="gramStart"/>
            <w:r w:rsidRPr="004C1458">
              <w:rPr>
                <w:sz w:val="24"/>
                <w:szCs w:val="24"/>
              </w:rPr>
              <w:t>.З</w:t>
            </w:r>
            <w:proofErr w:type="gramEnd"/>
            <w:r w:rsidRPr="004C1458">
              <w:rPr>
                <w:sz w:val="24"/>
                <w:szCs w:val="24"/>
              </w:rPr>
              <w:t>аветное</w:t>
            </w:r>
            <w:proofErr w:type="spellEnd"/>
            <w:r w:rsidRPr="004C1458">
              <w:rPr>
                <w:sz w:val="24"/>
                <w:szCs w:val="24"/>
              </w:rPr>
              <w:t>, ул. Ломоносова, дом № 25, 1 этаж.</w:t>
            </w:r>
          </w:p>
        </w:tc>
      </w:tr>
      <w:tr w:rsidR="00E21CB5" w:rsidRPr="004C1458" w:rsidTr="00743F41">
        <w:trPr>
          <w:trHeight w:val="1384"/>
        </w:trPr>
        <w:tc>
          <w:tcPr>
            <w:tcW w:w="3045" w:type="dxa"/>
          </w:tcPr>
          <w:p w:rsidR="00E21CB5" w:rsidRPr="004C1458" w:rsidRDefault="00E21CB5" w:rsidP="00244084">
            <w:pPr>
              <w:contextualSpacing/>
              <w:rPr>
                <w:sz w:val="24"/>
                <w:szCs w:val="24"/>
              </w:rPr>
            </w:pPr>
            <w:r w:rsidRPr="004C1458">
              <w:rPr>
                <w:sz w:val="24"/>
                <w:szCs w:val="24"/>
              </w:rPr>
              <w:t>Режим (график)</w:t>
            </w:r>
          </w:p>
          <w:p w:rsidR="00E21CB5" w:rsidRPr="004C1458" w:rsidRDefault="00E21CB5" w:rsidP="00244084">
            <w:pPr>
              <w:contextualSpacing/>
              <w:rPr>
                <w:sz w:val="24"/>
                <w:szCs w:val="24"/>
              </w:rPr>
            </w:pPr>
            <w:r w:rsidRPr="004C1458">
              <w:rPr>
                <w:sz w:val="24"/>
                <w:szCs w:val="24"/>
              </w:rPr>
              <w:t>работы</w:t>
            </w:r>
          </w:p>
        </w:tc>
        <w:tc>
          <w:tcPr>
            <w:tcW w:w="5884" w:type="dxa"/>
          </w:tcPr>
          <w:p w:rsidR="00E21CB5" w:rsidRPr="00E21CB5" w:rsidRDefault="00E21CB5" w:rsidP="00E21CB5">
            <w:pPr>
              <w:contextualSpacing/>
              <w:rPr>
                <w:sz w:val="24"/>
                <w:szCs w:val="24"/>
              </w:rPr>
            </w:pPr>
            <w:r w:rsidRPr="00E21CB5">
              <w:rPr>
                <w:sz w:val="24"/>
                <w:szCs w:val="24"/>
              </w:rPr>
              <w:t>Понедельник - пятница с 9-00 часов до  17-00 часов</w:t>
            </w:r>
          </w:p>
          <w:p w:rsidR="00E21CB5" w:rsidRPr="004C1458" w:rsidRDefault="00E21CB5" w:rsidP="00E21CB5">
            <w:pPr>
              <w:contextualSpacing/>
              <w:rPr>
                <w:sz w:val="24"/>
                <w:szCs w:val="24"/>
              </w:rPr>
            </w:pPr>
            <w:r w:rsidRPr="00E21CB5">
              <w:rPr>
                <w:sz w:val="24"/>
                <w:szCs w:val="24"/>
              </w:rPr>
              <w:t>обеденный перерыв  -   с 13-00 часов до 14-00 часов</w:t>
            </w:r>
          </w:p>
        </w:tc>
        <w:tc>
          <w:tcPr>
            <w:tcW w:w="5137" w:type="dxa"/>
          </w:tcPr>
          <w:p w:rsidR="00E21CB5" w:rsidRPr="004C1458" w:rsidRDefault="00E21CB5" w:rsidP="00244084">
            <w:pPr>
              <w:contextualSpacing/>
              <w:jc w:val="center"/>
              <w:rPr>
                <w:sz w:val="24"/>
                <w:szCs w:val="24"/>
              </w:rPr>
            </w:pPr>
            <w:r w:rsidRPr="004C1458">
              <w:rPr>
                <w:sz w:val="24"/>
                <w:szCs w:val="24"/>
              </w:rPr>
              <w:t>Понедельник - четверг с 9-00 часов</w:t>
            </w:r>
          </w:p>
          <w:p w:rsidR="00E21CB5" w:rsidRPr="004C1458" w:rsidRDefault="00E21CB5" w:rsidP="00244084">
            <w:pPr>
              <w:contextualSpacing/>
              <w:jc w:val="center"/>
              <w:rPr>
                <w:sz w:val="24"/>
                <w:szCs w:val="24"/>
              </w:rPr>
            </w:pPr>
            <w:r w:rsidRPr="004C1458">
              <w:rPr>
                <w:sz w:val="24"/>
                <w:szCs w:val="24"/>
              </w:rPr>
              <w:t>до 17 часов 15 минут</w:t>
            </w:r>
          </w:p>
          <w:p w:rsidR="00E21CB5" w:rsidRPr="004C1458" w:rsidRDefault="00E21CB5" w:rsidP="00244084">
            <w:pPr>
              <w:contextualSpacing/>
              <w:jc w:val="center"/>
              <w:rPr>
                <w:sz w:val="24"/>
                <w:szCs w:val="24"/>
              </w:rPr>
            </w:pPr>
            <w:r w:rsidRPr="004C1458">
              <w:rPr>
                <w:sz w:val="24"/>
                <w:szCs w:val="24"/>
              </w:rPr>
              <w:t>пятница- с 9-00 часов до 17-00 часов</w:t>
            </w:r>
          </w:p>
        </w:tc>
      </w:tr>
      <w:tr w:rsidR="00E21CB5" w:rsidRPr="004C1458" w:rsidTr="00743F41">
        <w:trPr>
          <w:trHeight w:val="708"/>
        </w:trPr>
        <w:tc>
          <w:tcPr>
            <w:tcW w:w="3045" w:type="dxa"/>
            <w:vMerge w:val="restart"/>
          </w:tcPr>
          <w:p w:rsidR="00E21CB5" w:rsidRPr="004C1458" w:rsidRDefault="00E21CB5" w:rsidP="00244084">
            <w:pPr>
              <w:contextualSpacing/>
              <w:rPr>
                <w:sz w:val="24"/>
                <w:szCs w:val="24"/>
              </w:rPr>
            </w:pPr>
            <w:r w:rsidRPr="004C1458">
              <w:rPr>
                <w:sz w:val="24"/>
                <w:szCs w:val="24"/>
              </w:rPr>
              <w:t>Телефон (телефон-автоинформатор отсутствует)</w:t>
            </w:r>
          </w:p>
        </w:tc>
        <w:tc>
          <w:tcPr>
            <w:tcW w:w="5884" w:type="dxa"/>
            <w:vMerge w:val="restart"/>
          </w:tcPr>
          <w:p w:rsidR="00E21CB5" w:rsidRPr="00E21CB5" w:rsidRDefault="00E21CB5" w:rsidP="00E21CB5">
            <w:pPr>
              <w:contextualSpacing/>
              <w:rPr>
                <w:sz w:val="24"/>
                <w:szCs w:val="24"/>
              </w:rPr>
            </w:pPr>
            <w:r w:rsidRPr="00E21CB5">
              <w:rPr>
                <w:sz w:val="24"/>
                <w:szCs w:val="24"/>
              </w:rPr>
              <w:t>Глава Администрации Заветинского сельского поселения</w:t>
            </w:r>
          </w:p>
          <w:p w:rsidR="00E21CB5" w:rsidRPr="00E21CB5" w:rsidRDefault="00E21CB5" w:rsidP="00E21CB5">
            <w:pPr>
              <w:contextualSpacing/>
              <w:rPr>
                <w:sz w:val="24"/>
                <w:szCs w:val="24"/>
              </w:rPr>
            </w:pPr>
            <w:r w:rsidRPr="00E21CB5">
              <w:rPr>
                <w:sz w:val="24"/>
                <w:szCs w:val="24"/>
              </w:rPr>
              <w:t>+7 (86378) 2-43-42</w:t>
            </w:r>
          </w:p>
          <w:p w:rsidR="00E21CB5" w:rsidRPr="004C1458" w:rsidRDefault="00E21CB5" w:rsidP="00E21CB5">
            <w:pPr>
              <w:contextualSpacing/>
              <w:rPr>
                <w:sz w:val="24"/>
                <w:szCs w:val="24"/>
              </w:rPr>
            </w:pPr>
            <w:r w:rsidRPr="00E21CB5">
              <w:rPr>
                <w:sz w:val="24"/>
                <w:szCs w:val="24"/>
              </w:rPr>
              <w:t>Главный специалист по вопросам имущественных         и земельных отношений  +7 (86378) 22-2-82</w:t>
            </w:r>
          </w:p>
        </w:tc>
        <w:tc>
          <w:tcPr>
            <w:tcW w:w="5137" w:type="dxa"/>
            <w:vMerge w:val="restart"/>
          </w:tcPr>
          <w:p w:rsidR="00E21CB5" w:rsidRPr="004C1458" w:rsidRDefault="00E21CB5" w:rsidP="00244084">
            <w:pPr>
              <w:contextualSpacing/>
              <w:jc w:val="center"/>
              <w:rPr>
                <w:sz w:val="24"/>
                <w:szCs w:val="24"/>
              </w:rPr>
            </w:pPr>
            <w:r w:rsidRPr="004C1458">
              <w:rPr>
                <w:sz w:val="24"/>
                <w:szCs w:val="24"/>
              </w:rPr>
              <w:t>Ведущие специалисты</w:t>
            </w:r>
          </w:p>
          <w:p w:rsidR="00E21CB5" w:rsidRPr="004C1458" w:rsidRDefault="00E21CB5" w:rsidP="00244084">
            <w:pPr>
              <w:contextualSpacing/>
              <w:jc w:val="center"/>
              <w:rPr>
                <w:sz w:val="24"/>
                <w:szCs w:val="24"/>
              </w:rPr>
            </w:pPr>
            <w:r w:rsidRPr="004C1458">
              <w:rPr>
                <w:sz w:val="24"/>
                <w:szCs w:val="24"/>
              </w:rPr>
              <w:t>+7 (86378) 22-5-11</w:t>
            </w:r>
          </w:p>
        </w:tc>
      </w:tr>
      <w:tr w:rsidR="00E21CB5" w:rsidRPr="004C1458" w:rsidTr="00743F41">
        <w:trPr>
          <w:trHeight w:val="1169"/>
        </w:trPr>
        <w:tc>
          <w:tcPr>
            <w:tcW w:w="3045" w:type="dxa"/>
            <w:vMerge/>
          </w:tcPr>
          <w:p w:rsidR="00E21CB5" w:rsidRPr="004C1458" w:rsidRDefault="00E21CB5" w:rsidP="00244084">
            <w:pPr>
              <w:contextualSpacing/>
              <w:rPr>
                <w:sz w:val="24"/>
                <w:szCs w:val="24"/>
              </w:rPr>
            </w:pPr>
          </w:p>
        </w:tc>
        <w:tc>
          <w:tcPr>
            <w:tcW w:w="5884" w:type="dxa"/>
            <w:vMerge/>
          </w:tcPr>
          <w:p w:rsidR="00E21CB5" w:rsidRPr="004C1458" w:rsidRDefault="00E21CB5" w:rsidP="00244084">
            <w:pPr>
              <w:contextualSpacing/>
              <w:rPr>
                <w:sz w:val="24"/>
                <w:szCs w:val="24"/>
              </w:rPr>
            </w:pPr>
          </w:p>
        </w:tc>
        <w:tc>
          <w:tcPr>
            <w:tcW w:w="5137" w:type="dxa"/>
            <w:vMerge/>
          </w:tcPr>
          <w:p w:rsidR="00E21CB5" w:rsidRPr="004C1458" w:rsidRDefault="00E21CB5" w:rsidP="00244084">
            <w:pPr>
              <w:contextualSpacing/>
              <w:jc w:val="center"/>
              <w:rPr>
                <w:sz w:val="24"/>
                <w:szCs w:val="24"/>
              </w:rPr>
            </w:pPr>
          </w:p>
        </w:tc>
      </w:tr>
      <w:tr w:rsidR="00E21CB5" w:rsidRPr="004C1458" w:rsidTr="00743F41">
        <w:trPr>
          <w:trHeight w:val="365"/>
        </w:trPr>
        <w:tc>
          <w:tcPr>
            <w:tcW w:w="3045" w:type="dxa"/>
          </w:tcPr>
          <w:p w:rsidR="00E21CB5" w:rsidRPr="004C1458" w:rsidRDefault="00E21CB5" w:rsidP="00244084">
            <w:pPr>
              <w:contextualSpacing/>
              <w:rPr>
                <w:sz w:val="24"/>
                <w:szCs w:val="24"/>
              </w:rPr>
            </w:pPr>
            <w:r w:rsidRPr="004C1458">
              <w:rPr>
                <w:sz w:val="24"/>
                <w:szCs w:val="24"/>
              </w:rPr>
              <w:lastRenderedPageBreak/>
              <w:t>Официальный сайт</w:t>
            </w:r>
          </w:p>
        </w:tc>
        <w:tc>
          <w:tcPr>
            <w:tcW w:w="5884" w:type="dxa"/>
          </w:tcPr>
          <w:p w:rsidR="00E21CB5" w:rsidRPr="004C1458" w:rsidRDefault="00E21CB5" w:rsidP="00244084">
            <w:pPr>
              <w:contextualSpacing/>
              <w:rPr>
                <w:sz w:val="24"/>
                <w:szCs w:val="24"/>
              </w:rPr>
            </w:pPr>
            <w:r w:rsidRPr="00E21CB5">
              <w:t>https://zavetinskoe-sp.ru/</w:t>
            </w:r>
          </w:p>
        </w:tc>
        <w:tc>
          <w:tcPr>
            <w:tcW w:w="5137" w:type="dxa"/>
          </w:tcPr>
          <w:p w:rsidR="00E21CB5" w:rsidRPr="004C1458" w:rsidRDefault="000464E9" w:rsidP="00244084">
            <w:pPr>
              <w:contextualSpacing/>
              <w:jc w:val="center"/>
              <w:rPr>
                <w:sz w:val="24"/>
                <w:szCs w:val="24"/>
              </w:rPr>
            </w:pPr>
            <w:hyperlink r:id="rId12" w:history="1">
              <w:r w:rsidR="00E21CB5" w:rsidRPr="004C1458">
                <w:rPr>
                  <w:rStyle w:val="af"/>
                  <w:color w:val="auto"/>
                  <w:sz w:val="24"/>
                  <w:szCs w:val="24"/>
                </w:rPr>
                <w:t>http://www.mfc61.ru</w:t>
              </w:r>
            </w:hyperlink>
          </w:p>
        </w:tc>
      </w:tr>
      <w:tr w:rsidR="00E21CB5" w:rsidRPr="000464E9" w:rsidTr="00743F41">
        <w:trPr>
          <w:trHeight w:val="146"/>
        </w:trPr>
        <w:tc>
          <w:tcPr>
            <w:tcW w:w="3045" w:type="dxa"/>
          </w:tcPr>
          <w:p w:rsidR="00E21CB5" w:rsidRPr="004C1458" w:rsidRDefault="00E21CB5" w:rsidP="00244084">
            <w:pPr>
              <w:contextualSpacing/>
              <w:rPr>
                <w:sz w:val="24"/>
                <w:szCs w:val="24"/>
              </w:rPr>
            </w:pPr>
            <w:r w:rsidRPr="004C1458">
              <w:rPr>
                <w:sz w:val="24"/>
                <w:szCs w:val="24"/>
              </w:rPr>
              <w:t>Адрес электронной почты</w:t>
            </w:r>
          </w:p>
        </w:tc>
        <w:tc>
          <w:tcPr>
            <w:tcW w:w="5884" w:type="dxa"/>
          </w:tcPr>
          <w:p w:rsidR="00E21CB5" w:rsidRPr="004C1458" w:rsidRDefault="00E21CB5" w:rsidP="00244084">
            <w:pPr>
              <w:contextualSpacing/>
              <w:rPr>
                <w:sz w:val="24"/>
                <w:szCs w:val="24"/>
                <w:lang w:val="en-US"/>
              </w:rPr>
            </w:pPr>
            <w:r w:rsidRPr="00E21CB5">
              <w:rPr>
                <w:sz w:val="24"/>
                <w:szCs w:val="24"/>
                <w:lang w:val="en-US"/>
              </w:rPr>
              <w:t>e-mail: ZavetinskoeSP@donland.ru</w:t>
            </w:r>
          </w:p>
        </w:tc>
        <w:tc>
          <w:tcPr>
            <w:tcW w:w="5137" w:type="dxa"/>
          </w:tcPr>
          <w:p w:rsidR="00E21CB5" w:rsidRPr="004C1458" w:rsidRDefault="00E21CB5" w:rsidP="00244084">
            <w:pPr>
              <w:contextualSpacing/>
              <w:jc w:val="center"/>
              <w:rPr>
                <w:sz w:val="24"/>
                <w:szCs w:val="24"/>
                <w:lang w:val="en-US"/>
              </w:rPr>
            </w:pPr>
            <w:r w:rsidRPr="004C1458">
              <w:rPr>
                <w:sz w:val="24"/>
                <w:szCs w:val="24"/>
                <w:lang w:val="en-US"/>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3"/>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proofErr w:type="gramStart"/>
      <w:r w:rsidRPr="004C1458">
        <w:rPr>
          <w:bCs/>
          <w:sz w:val="24"/>
          <w:szCs w:val="24"/>
        </w:rPr>
        <w:t>информационно-аналитическом</w:t>
      </w:r>
      <w:proofErr w:type="gramEnd"/>
      <w:r w:rsidRPr="004C1458">
        <w:rPr>
          <w:bCs/>
          <w:sz w:val="24"/>
          <w:szCs w:val="24"/>
        </w:rPr>
        <w:t xml:space="preserve"> Интернет-портале единой сети МФЦ Ростовской области (</w:t>
      </w:r>
      <w:hyperlink r:id="rId14"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1B1D28"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5"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7"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8"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9"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20"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proofErr w:type="gramStart"/>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roofErr w:type="gramEnd"/>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2"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w:t>
      </w:r>
      <w:r w:rsidR="00537548" w:rsidRPr="004C1458">
        <w:rPr>
          <w:bCs/>
          <w:sz w:val="28"/>
          <w:szCs w:val="28"/>
        </w:rPr>
        <w:t xml:space="preserve"> </w:t>
      </w:r>
      <w:r w:rsidRPr="004C1458">
        <w:rPr>
          <w:bCs/>
          <w:sz w:val="28"/>
          <w:szCs w:val="28"/>
        </w:rPr>
        <w:t>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736AA3" w:rsidRPr="004C1458" w:rsidRDefault="00736AA3" w:rsidP="00736AA3">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4"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5"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623484" w:rsidRPr="004C1458">
        <w:rPr>
          <w:bCs/>
          <w:sz w:val="28"/>
          <w:szCs w:val="28"/>
        </w:rPr>
        <w:t xml:space="preserve"> </w:t>
      </w:r>
      <w:r w:rsidR="001B1D28">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0E601C" w:rsidRDefault="000D3FA5" w:rsidP="00244084">
      <w:pPr>
        <w:contextualSpacing/>
        <w:jc w:val="center"/>
        <w:rPr>
          <w:sz w:val="28"/>
          <w:szCs w:val="28"/>
        </w:rPr>
      </w:pPr>
      <w:r w:rsidRPr="000E601C">
        <w:rPr>
          <w:sz w:val="28"/>
          <w:szCs w:val="28"/>
        </w:rPr>
        <w:t xml:space="preserve">ИСЧЕРПЫВАЮЩИЙ ПЕРЕЧЕНЬ </w:t>
      </w:r>
    </w:p>
    <w:p w:rsidR="000D3FA5" w:rsidRPr="000E601C" w:rsidRDefault="000D3FA5" w:rsidP="00244084">
      <w:pPr>
        <w:contextualSpacing/>
        <w:jc w:val="center"/>
        <w:rPr>
          <w:sz w:val="28"/>
          <w:szCs w:val="28"/>
        </w:rPr>
      </w:pPr>
      <w:proofErr w:type="gramStart"/>
      <w:r w:rsidRPr="000E601C">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0E601C">
        <w:rPr>
          <w:bCs/>
          <w:sz w:val="28"/>
          <w:szCs w:val="28"/>
        </w:rPr>
        <w:t>«</w:t>
      </w:r>
      <w:r w:rsidR="0053392C" w:rsidRPr="000E601C">
        <w:rPr>
          <w:sz w:val="28"/>
          <w:szCs w:val="28"/>
        </w:rPr>
        <w:t>Предоставление земельного участка в аренду без проведения торгов</w:t>
      </w:r>
      <w:r w:rsidRPr="000E601C">
        <w:rPr>
          <w:bCs/>
          <w:sz w:val="28"/>
          <w:szCs w:val="28"/>
        </w:rPr>
        <w:t>» и услуг, которые являются необходимыми и обязательными для предоставления муниципальной услуги,</w:t>
      </w:r>
      <w:r w:rsidRPr="000E601C">
        <w:rPr>
          <w:sz w:val="28"/>
          <w:szCs w:val="28"/>
        </w:rPr>
        <w:t xml:space="preserve"> </w:t>
      </w:r>
      <w:r w:rsidRPr="000E601C">
        <w:rPr>
          <w:bCs/>
          <w:sz w:val="28"/>
          <w:szCs w:val="28"/>
        </w:rPr>
        <w:t>подлежащих представлению Заявителем,</w:t>
      </w:r>
      <w:r w:rsidRPr="000E601C">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F37D9E" w:rsidRPr="000E601C" w:rsidRDefault="00F37D9E" w:rsidP="00F37D9E">
      <w:pPr>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F37D9E" w:rsidRPr="000E601C" w:rsidTr="002F79D7">
        <w:tc>
          <w:tcPr>
            <w:tcW w:w="709" w:type="dxa"/>
          </w:tcPr>
          <w:p w:rsidR="00F37D9E" w:rsidRPr="000E601C" w:rsidRDefault="00F37D9E" w:rsidP="002F79D7">
            <w:pPr>
              <w:ind w:left="-108" w:right="-135"/>
              <w:contextualSpacing/>
              <w:jc w:val="center"/>
              <w:rPr>
                <w:sz w:val="24"/>
                <w:szCs w:val="24"/>
              </w:rPr>
            </w:pPr>
            <w:r w:rsidRPr="000E601C">
              <w:rPr>
                <w:sz w:val="24"/>
                <w:szCs w:val="24"/>
              </w:rPr>
              <w:t>№</w:t>
            </w:r>
          </w:p>
          <w:p w:rsidR="00F37D9E" w:rsidRPr="000E601C" w:rsidRDefault="00F37D9E" w:rsidP="002F79D7">
            <w:pPr>
              <w:ind w:left="-108" w:right="-135"/>
              <w:contextualSpacing/>
              <w:jc w:val="center"/>
              <w:rPr>
                <w:sz w:val="24"/>
                <w:szCs w:val="24"/>
              </w:rPr>
            </w:pPr>
            <w:proofErr w:type="gramStart"/>
            <w:r w:rsidRPr="000E601C">
              <w:rPr>
                <w:sz w:val="24"/>
                <w:szCs w:val="24"/>
              </w:rPr>
              <w:t>п</w:t>
            </w:r>
            <w:proofErr w:type="gramEnd"/>
            <w:r w:rsidRPr="000E601C">
              <w:rPr>
                <w:sz w:val="24"/>
                <w:szCs w:val="24"/>
              </w:rPr>
              <w:t>/п</w:t>
            </w:r>
          </w:p>
        </w:tc>
        <w:tc>
          <w:tcPr>
            <w:tcW w:w="5528" w:type="dxa"/>
          </w:tcPr>
          <w:p w:rsidR="00F37D9E" w:rsidRPr="000E601C" w:rsidRDefault="00F37D9E" w:rsidP="002F79D7">
            <w:pPr>
              <w:contextualSpacing/>
              <w:jc w:val="center"/>
              <w:rPr>
                <w:sz w:val="24"/>
                <w:szCs w:val="24"/>
              </w:rPr>
            </w:pPr>
            <w:r w:rsidRPr="000E601C">
              <w:rPr>
                <w:spacing w:val="-6"/>
                <w:sz w:val="24"/>
                <w:szCs w:val="24"/>
              </w:rPr>
              <w:t>Наименование документа</w:t>
            </w:r>
          </w:p>
        </w:tc>
        <w:tc>
          <w:tcPr>
            <w:tcW w:w="1985" w:type="dxa"/>
          </w:tcPr>
          <w:p w:rsidR="00F37D9E" w:rsidRPr="000E601C" w:rsidRDefault="00F37D9E" w:rsidP="002F79D7">
            <w:pPr>
              <w:ind w:left="-97" w:right="-123"/>
              <w:contextualSpacing/>
              <w:jc w:val="center"/>
              <w:rPr>
                <w:sz w:val="24"/>
                <w:szCs w:val="24"/>
              </w:rPr>
            </w:pPr>
            <w:r w:rsidRPr="000E601C">
              <w:rPr>
                <w:sz w:val="24"/>
                <w:szCs w:val="24"/>
              </w:rPr>
              <w:t xml:space="preserve">Вид, количество </w:t>
            </w:r>
            <w:proofErr w:type="gramStart"/>
            <w:r w:rsidRPr="000E601C">
              <w:rPr>
                <w:sz w:val="24"/>
                <w:szCs w:val="24"/>
              </w:rPr>
              <w:t>запрашиваемого</w:t>
            </w:r>
            <w:proofErr w:type="gramEnd"/>
          </w:p>
          <w:p w:rsidR="00F37D9E" w:rsidRPr="000E601C" w:rsidRDefault="00F37D9E" w:rsidP="002F79D7">
            <w:pPr>
              <w:ind w:left="-97" w:right="-123"/>
              <w:contextualSpacing/>
              <w:jc w:val="center"/>
              <w:rPr>
                <w:sz w:val="24"/>
                <w:szCs w:val="24"/>
              </w:rPr>
            </w:pPr>
            <w:proofErr w:type="gramStart"/>
            <w:r w:rsidRPr="000E601C">
              <w:rPr>
                <w:sz w:val="24"/>
                <w:szCs w:val="24"/>
              </w:rPr>
              <w:t>документа (оригинал, копия,</w:t>
            </w:r>
            <w:proofErr w:type="gramEnd"/>
          </w:p>
          <w:p w:rsidR="00F37D9E" w:rsidRPr="000E601C" w:rsidRDefault="00F37D9E" w:rsidP="002F79D7">
            <w:pPr>
              <w:ind w:left="-97" w:right="-123"/>
              <w:contextualSpacing/>
              <w:jc w:val="center"/>
              <w:rPr>
                <w:sz w:val="24"/>
                <w:szCs w:val="24"/>
              </w:rPr>
            </w:pPr>
            <w:r w:rsidRPr="000E601C">
              <w:rPr>
                <w:sz w:val="24"/>
                <w:szCs w:val="24"/>
              </w:rPr>
              <w:t>заверенная копия,</w:t>
            </w:r>
          </w:p>
          <w:p w:rsidR="00F37D9E" w:rsidRPr="000E601C" w:rsidRDefault="00F37D9E" w:rsidP="002F79D7">
            <w:pPr>
              <w:ind w:left="-97" w:right="-123"/>
              <w:contextualSpacing/>
              <w:jc w:val="center"/>
              <w:rPr>
                <w:sz w:val="24"/>
                <w:szCs w:val="24"/>
              </w:rPr>
            </w:pPr>
            <w:r w:rsidRPr="000E601C">
              <w:rPr>
                <w:sz w:val="24"/>
                <w:szCs w:val="24"/>
              </w:rPr>
              <w:t>нотариально</w:t>
            </w:r>
          </w:p>
          <w:p w:rsidR="00F37D9E" w:rsidRPr="000E601C" w:rsidRDefault="00F37D9E" w:rsidP="002F79D7">
            <w:pPr>
              <w:ind w:left="-97" w:right="-123"/>
              <w:contextualSpacing/>
              <w:jc w:val="center"/>
              <w:rPr>
                <w:sz w:val="24"/>
                <w:szCs w:val="24"/>
              </w:rPr>
            </w:pPr>
            <w:r w:rsidRPr="000E601C">
              <w:rPr>
                <w:sz w:val="24"/>
                <w:szCs w:val="24"/>
              </w:rPr>
              <w:t>заверенная копия)</w:t>
            </w:r>
          </w:p>
        </w:tc>
        <w:tc>
          <w:tcPr>
            <w:tcW w:w="2410" w:type="dxa"/>
          </w:tcPr>
          <w:p w:rsidR="00F37D9E" w:rsidRPr="000E601C" w:rsidRDefault="00F37D9E" w:rsidP="002F79D7">
            <w:pPr>
              <w:ind w:left="-97" w:right="-123"/>
              <w:contextualSpacing/>
              <w:jc w:val="center"/>
              <w:rPr>
                <w:sz w:val="24"/>
                <w:szCs w:val="24"/>
              </w:rPr>
            </w:pPr>
            <w:r w:rsidRPr="000E601C">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F37D9E" w:rsidRPr="000E601C" w:rsidRDefault="00F37D9E" w:rsidP="002F79D7">
            <w:pPr>
              <w:ind w:left="-97" w:right="-123"/>
              <w:contextualSpacing/>
              <w:jc w:val="center"/>
              <w:rPr>
                <w:sz w:val="24"/>
                <w:szCs w:val="24"/>
              </w:rPr>
            </w:pPr>
            <w:r w:rsidRPr="000E601C">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F37D9E" w:rsidRPr="000E601C" w:rsidRDefault="00F37D9E" w:rsidP="002F79D7">
            <w:pPr>
              <w:ind w:left="-97" w:right="-123"/>
              <w:contextualSpacing/>
              <w:jc w:val="center"/>
              <w:rPr>
                <w:sz w:val="24"/>
                <w:szCs w:val="24"/>
              </w:rPr>
            </w:pPr>
            <w:r w:rsidRPr="000E601C">
              <w:rPr>
                <w:sz w:val="24"/>
                <w:szCs w:val="24"/>
              </w:rPr>
              <w:t>(сведения)</w:t>
            </w:r>
          </w:p>
        </w:tc>
      </w:tr>
      <w:tr w:rsidR="00F37D9E" w:rsidRPr="000E601C" w:rsidTr="002F79D7">
        <w:tc>
          <w:tcPr>
            <w:tcW w:w="709" w:type="dxa"/>
          </w:tcPr>
          <w:p w:rsidR="00F37D9E" w:rsidRPr="000E601C" w:rsidRDefault="00F37D9E" w:rsidP="002F79D7">
            <w:pPr>
              <w:contextualSpacing/>
              <w:rPr>
                <w:sz w:val="24"/>
                <w:szCs w:val="24"/>
              </w:rPr>
            </w:pPr>
            <w:r w:rsidRPr="000E601C">
              <w:rPr>
                <w:sz w:val="24"/>
                <w:szCs w:val="24"/>
              </w:rPr>
              <w:t xml:space="preserve">   1.</w:t>
            </w:r>
          </w:p>
        </w:tc>
        <w:tc>
          <w:tcPr>
            <w:tcW w:w="5528" w:type="dxa"/>
          </w:tcPr>
          <w:p w:rsidR="00F37D9E" w:rsidRPr="000E601C" w:rsidRDefault="00F37D9E" w:rsidP="002F79D7">
            <w:pPr>
              <w:pStyle w:val="aff8"/>
              <w:rPr>
                <w:sz w:val="24"/>
                <w:szCs w:val="24"/>
              </w:rPr>
            </w:pPr>
            <w:r w:rsidRPr="000E601C">
              <w:rPr>
                <w:sz w:val="24"/>
                <w:szCs w:val="24"/>
              </w:rPr>
              <w:t> 1. Заявление</w:t>
            </w:r>
          </w:p>
        </w:tc>
        <w:tc>
          <w:tcPr>
            <w:tcW w:w="1985" w:type="dxa"/>
          </w:tcPr>
          <w:p w:rsidR="00F37D9E" w:rsidRPr="000E601C" w:rsidRDefault="00F37D9E" w:rsidP="002F79D7">
            <w:pPr>
              <w:pStyle w:val="aff8"/>
              <w:jc w:val="center"/>
              <w:rPr>
                <w:sz w:val="24"/>
                <w:szCs w:val="24"/>
              </w:rPr>
            </w:pPr>
            <w:r w:rsidRPr="000E601C">
              <w:rPr>
                <w:sz w:val="24"/>
                <w:szCs w:val="24"/>
              </w:rPr>
              <w:t>Оригинал – 1</w:t>
            </w:r>
          </w:p>
          <w:p w:rsidR="00F37D9E" w:rsidRPr="000E601C" w:rsidRDefault="00F37D9E" w:rsidP="002F79D7">
            <w:pPr>
              <w:pStyle w:val="aff8"/>
              <w:jc w:val="center"/>
              <w:rPr>
                <w:sz w:val="24"/>
                <w:szCs w:val="24"/>
              </w:rPr>
            </w:pPr>
          </w:p>
        </w:tc>
        <w:tc>
          <w:tcPr>
            <w:tcW w:w="2410" w:type="dxa"/>
          </w:tcPr>
          <w:p w:rsidR="00F37D9E" w:rsidRPr="000E601C" w:rsidRDefault="00F37D9E" w:rsidP="002F79D7">
            <w:pPr>
              <w:pStyle w:val="aff8"/>
              <w:jc w:val="center"/>
              <w:rPr>
                <w:sz w:val="24"/>
                <w:szCs w:val="24"/>
              </w:rPr>
            </w:pPr>
            <w:r w:rsidRPr="000E601C">
              <w:rPr>
                <w:sz w:val="24"/>
                <w:szCs w:val="24"/>
              </w:rPr>
              <w:t>Земельный кодекс РФ (п. 1 ст. 39.17)</w:t>
            </w:r>
          </w:p>
        </w:tc>
        <w:tc>
          <w:tcPr>
            <w:tcW w:w="3969" w:type="dxa"/>
          </w:tcPr>
          <w:p w:rsidR="00F37D9E" w:rsidRPr="000E601C" w:rsidRDefault="00F37D9E"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2.</w:t>
            </w:r>
          </w:p>
          <w:p w:rsidR="002F79D7" w:rsidRPr="000E601C" w:rsidRDefault="002F79D7" w:rsidP="002F79D7">
            <w:pPr>
              <w:contextualSpacing/>
              <w:rPr>
                <w:sz w:val="24"/>
                <w:szCs w:val="24"/>
              </w:rPr>
            </w:pPr>
          </w:p>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2. Документ, удостоверяющий личность заявителя или представителя заявителя:</w:t>
            </w:r>
          </w:p>
        </w:tc>
        <w:tc>
          <w:tcPr>
            <w:tcW w:w="1985" w:type="dxa"/>
          </w:tcPr>
          <w:p w:rsidR="002F79D7" w:rsidRPr="000E601C" w:rsidRDefault="002F79D7" w:rsidP="002F79D7">
            <w:pPr>
              <w:pStyle w:val="aff8"/>
              <w:jc w:val="center"/>
              <w:rPr>
                <w:rFonts w:eastAsia="Times New Roman"/>
                <w:sz w:val="24"/>
                <w:szCs w:val="24"/>
              </w:rPr>
            </w:pPr>
            <w:r w:rsidRPr="000E601C">
              <w:rPr>
                <w:rFonts w:eastAsia="Times New Roman"/>
                <w:sz w:val="24"/>
                <w:szCs w:val="24"/>
              </w:rPr>
              <w:t>Копия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Приказ Минэкономразвития России от 12.01.2015 № 1 (п.2)</w:t>
            </w: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Pr>
          <w:p w:rsidR="002F79D7" w:rsidRPr="000E601C" w:rsidRDefault="002F79D7" w:rsidP="002F79D7">
            <w:pPr>
              <w:ind w:left="-97" w:right="-123"/>
              <w:contextualSpacing/>
              <w:jc w:val="center"/>
              <w:rPr>
                <w:b/>
                <w:sz w:val="24"/>
                <w:szCs w:val="24"/>
              </w:rPr>
            </w:pPr>
          </w:p>
        </w:tc>
        <w:tc>
          <w:tcPr>
            <w:tcW w:w="2410" w:type="dxa"/>
          </w:tcPr>
          <w:p w:rsidR="002F79D7" w:rsidRPr="000E601C" w:rsidRDefault="002F79D7" w:rsidP="002F79D7">
            <w:pPr>
              <w:ind w:left="-97" w:right="-123"/>
              <w:contextualSpacing/>
              <w:jc w:val="center"/>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2.2. Временное удостоверение личности (для </w:t>
            </w:r>
            <w:r w:rsidRPr="000E601C">
              <w:rPr>
                <w:sz w:val="24"/>
                <w:szCs w:val="24"/>
              </w:rPr>
              <w:lastRenderedPageBreak/>
              <w:t>граждан Российской Федерации)</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2.3. Паспорт гражданина иностранного государства, легализованный на территории Российской Федерации (для иностранных граждан)</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2.4. Разрешение на временное проживание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rFonts w:eastAsia="Times New Roman"/>
                <w:sz w:val="24"/>
                <w:szCs w:val="24"/>
              </w:rPr>
            </w:pPr>
            <w:r w:rsidRPr="000E601C">
              <w:rPr>
                <w:rFonts w:eastAsia="Times New Roman"/>
                <w:sz w:val="24"/>
                <w:szCs w:val="24"/>
              </w:rPr>
              <w:t>2.5. Вид на жительство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2.6. Удостоверение беженца в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2.8. Свидетельство о предоставлении временного убежища на территории Российской Федерации</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3.</w:t>
            </w:r>
          </w:p>
        </w:tc>
        <w:tc>
          <w:tcPr>
            <w:tcW w:w="5528" w:type="dxa"/>
          </w:tcPr>
          <w:p w:rsidR="002F79D7" w:rsidRPr="000E601C" w:rsidRDefault="002F79D7" w:rsidP="002F79D7">
            <w:pPr>
              <w:pStyle w:val="aff8"/>
              <w:rPr>
                <w:sz w:val="24"/>
                <w:szCs w:val="24"/>
              </w:rPr>
            </w:pPr>
            <w:r w:rsidRPr="000E601C">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85" w:type="dxa"/>
            <w:shd w:val="clear" w:color="auto" w:fill="auto"/>
          </w:tcPr>
          <w:p w:rsidR="002F79D7" w:rsidRPr="000E601C" w:rsidRDefault="002F79D7" w:rsidP="002F79D7">
            <w:pPr>
              <w:pStyle w:val="aff8"/>
              <w:jc w:val="center"/>
              <w:rPr>
                <w:sz w:val="24"/>
                <w:szCs w:val="24"/>
              </w:rPr>
            </w:pPr>
            <w:r w:rsidRPr="000E601C">
              <w:rPr>
                <w:sz w:val="24"/>
                <w:szCs w:val="24"/>
              </w:rPr>
              <w:t>3. Копии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 xml:space="preserve">Земельный кодекс РФ (п. 2 ст. 39.17; </w:t>
            </w:r>
            <w:proofErr w:type="spellStart"/>
            <w:r w:rsidRPr="000E601C">
              <w:rPr>
                <w:sz w:val="24"/>
                <w:szCs w:val="24"/>
              </w:rPr>
              <w:t>пп</w:t>
            </w:r>
            <w:proofErr w:type="spellEnd"/>
            <w:r w:rsidRPr="000E601C">
              <w:rPr>
                <w:sz w:val="24"/>
                <w:szCs w:val="24"/>
              </w:rPr>
              <w:t>. 4 п. 2 ст. 39.15)</w:t>
            </w: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3.1. Для представителей физического лица:</w:t>
            </w:r>
          </w:p>
          <w:p w:rsidR="002F79D7" w:rsidRPr="000E601C" w:rsidRDefault="002F79D7" w:rsidP="002F79D7">
            <w:pPr>
              <w:pStyle w:val="aff8"/>
              <w:rPr>
                <w:sz w:val="24"/>
                <w:szCs w:val="24"/>
              </w:rPr>
            </w:pPr>
            <w:r w:rsidRPr="000E601C">
              <w:rPr>
                <w:sz w:val="24"/>
                <w:szCs w:val="24"/>
              </w:rPr>
              <w:t xml:space="preserve">3.1.1. Доверенность, оформленная в установленном законом порядке, на представление интересов заявителя </w:t>
            </w:r>
          </w:p>
          <w:p w:rsidR="002F79D7" w:rsidRPr="000E601C" w:rsidRDefault="002F79D7" w:rsidP="002F79D7">
            <w:pPr>
              <w:pStyle w:val="aff8"/>
              <w:rPr>
                <w:sz w:val="24"/>
                <w:szCs w:val="24"/>
              </w:rPr>
            </w:pPr>
            <w:r w:rsidRPr="000E601C">
              <w:rPr>
                <w:sz w:val="24"/>
                <w:szCs w:val="24"/>
              </w:rPr>
              <w:t>3.1.2. Свидетельство о рождении</w:t>
            </w:r>
          </w:p>
          <w:p w:rsidR="002F79D7" w:rsidRPr="000E601C" w:rsidRDefault="002F79D7" w:rsidP="002F79D7">
            <w:pPr>
              <w:pStyle w:val="aff8"/>
              <w:rPr>
                <w:b/>
                <w:sz w:val="24"/>
                <w:szCs w:val="24"/>
              </w:rPr>
            </w:pPr>
            <w:r w:rsidRPr="000E601C">
              <w:rPr>
                <w:sz w:val="24"/>
                <w:szCs w:val="24"/>
              </w:rPr>
              <w:t>3.1.3. Акт органа опеки и попечительства о назначении опекуна или попечителя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3.2. Для представителей юридического лица: </w:t>
            </w:r>
          </w:p>
          <w:p w:rsidR="002F79D7" w:rsidRPr="000E601C" w:rsidRDefault="002F79D7" w:rsidP="002F79D7">
            <w:pPr>
              <w:pStyle w:val="aff8"/>
              <w:rPr>
                <w:sz w:val="24"/>
                <w:szCs w:val="24"/>
              </w:rPr>
            </w:pPr>
            <w:r w:rsidRPr="000E601C">
              <w:rPr>
                <w:sz w:val="24"/>
                <w:szCs w:val="24"/>
              </w:rPr>
              <w:t>3.2.1. Доверенность, оформленная в установленном законом порядке, на представление интересов заявителя</w:t>
            </w:r>
          </w:p>
          <w:p w:rsidR="002F79D7" w:rsidRPr="000E601C" w:rsidRDefault="002F79D7" w:rsidP="002F79D7">
            <w:pPr>
              <w:pStyle w:val="aff8"/>
              <w:rPr>
                <w:sz w:val="24"/>
                <w:szCs w:val="24"/>
              </w:rPr>
            </w:pPr>
            <w:r w:rsidRPr="000E601C">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F37D9E" w:rsidRPr="000E601C" w:rsidTr="002F79D7">
        <w:tc>
          <w:tcPr>
            <w:tcW w:w="709"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contextualSpacing/>
              <w:jc w:val="center"/>
              <w:rPr>
                <w:sz w:val="24"/>
                <w:szCs w:val="24"/>
              </w:rPr>
            </w:pPr>
            <w:r w:rsidRPr="000E601C">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rFonts w:eastAsia="Times New Roman"/>
                <w:sz w:val="24"/>
                <w:szCs w:val="24"/>
              </w:rPr>
              <w:t xml:space="preserve">4. Заверенный перевод </w:t>
            </w:r>
            <w:proofErr w:type="gramStart"/>
            <w:r w:rsidRPr="000E601C">
              <w:rPr>
                <w:rFonts w:eastAsia="Times New Roman"/>
                <w:sz w:val="24"/>
                <w:szCs w:val="24"/>
              </w:rPr>
              <w:t xml:space="preserve">на русский язык </w:t>
            </w:r>
            <w:r w:rsidRPr="000E601C">
              <w:rPr>
                <w:rFonts w:eastAsia="Times New Roman"/>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E601C">
              <w:rPr>
                <w:rFonts w:eastAsia="Times New Roman"/>
                <w:sz w:val="24"/>
                <w:szCs w:val="24"/>
              </w:rPr>
              <w:t>,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rPr>
                <w:rFonts w:eastAsia="Times New Roman"/>
                <w:sz w:val="24"/>
                <w:szCs w:val="24"/>
              </w:rPr>
            </w:pPr>
            <w:r w:rsidRPr="000E601C">
              <w:rPr>
                <w:rFonts w:eastAsia="Times New Roman"/>
                <w:sz w:val="24"/>
                <w:szCs w:val="24"/>
              </w:rPr>
              <w:lastRenderedPageBreak/>
              <w:t xml:space="preserve">4. Копии при </w:t>
            </w:r>
            <w:r w:rsidRPr="000E601C">
              <w:rPr>
                <w:rFonts w:eastAsia="Times New Roman"/>
                <w:sz w:val="24"/>
                <w:szCs w:val="24"/>
              </w:rPr>
              <w:lastRenderedPageBreak/>
              <w:t>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sz w:val="24"/>
                <w:szCs w:val="24"/>
              </w:rPr>
              <w:lastRenderedPageBreak/>
              <w:t xml:space="preserve">Земельный кодекс </w:t>
            </w:r>
            <w:r w:rsidRPr="000E601C">
              <w:rPr>
                <w:sz w:val="24"/>
                <w:szCs w:val="24"/>
              </w:rPr>
              <w:lastRenderedPageBreak/>
              <w:t xml:space="preserve">РФ (п. 2 ст. 39.17; </w:t>
            </w:r>
            <w:proofErr w:type="spellStart"/>
            <w:r w:rsidRPr="000E601C">
              <w:rPr>
                <w:sz w:val="24"/>
                <w:szCs w:val="24"/>
              </w:rPr>
              <w:t>пп</w:t>
            </w:r>
            <w:proofErr w:type="spellEnd"/>
            <w:r w:rsidRPr="000E601C">
              <w:rPr>
                <w:sz w:val="24"/>
                <w:szCs w:val="24"/>
              </w:rPr>
              <w:t>. 5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jc w:val="center"/>
              <w:rPr>
                <w:sz w:val="24"/>
                <w:szCs w:val="24"/>
              </w:rPr>
            </w:pPr>
          </w:p>
        </w:tc>
      </w:tr>
      <w:tr w:rsidR="000C1F26" w:rsidRPr="000E601C" w:rsidTr="0026166E">
        <w:tc>
          <w:tcPr>
            <w:tcW w:w="709" w:type="dxa"/>
            <w:vMerge w:val="restart"/>
            <w:tcBorders>
              <w:top w:val="single" w:sz="4" w:space="0" w:color="auto"/>
              <w:left w:val="single" w:sz="4" w:space="0" w:color="auto"/>
              <w:right w:val="single" w:sz="4" w:space="0" w:color="auto"/>
            </w:tcBorders>
          </w:tcPr>
          <w:p w:rsidR="000C1F26" w:rsidRPr="000E601C" w:rsidRDefault="000C1F26" w:rsidP="00842DB2">
            <w:pPr>
              <w:contextualSpacing/>
              <w:rPr>
                <w:sz w:val="24"/>
                <w:szCs w:val="24"/>
              </w:rPr>
            </w:pPr>
            <w:r w:rsidRPr="000E601C">
              <w:rPr>
                <w:sz w:val="24"/>
                <w:szCs w:val="24"/>
              </w:rPr>
              <w:lastRenderedPageBreak/>
              <w:t xml:space="preserve"> 5..</w:t>
            </w: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 Документы, подтверждающие права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w:t>
            </w:r>
          </w:p>
          <w:p w:rsidR="000C1F26" w:rsidRPr="000E601C" w:rsidRDefault="000C1F26" w:rsidP="002F79D7">
            <w:pPr>
              <w:pStyle w:val="aff8"/>
              <w:jc w:val="center"/>
              <w:rPr>
                <w:sz w:val="24"/>
                <w:szCs w:val="24"/>
              </w:rPr>
            </w:pPr>
            <w:r w:rsidRPr="000E601C">
              <w:rPr>
                <w:sz w:val="24"/>
                <w:szCs w:val="24"/>
              </w:rPr>
              <w:t>(пп.21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Указ или распоряжение Президента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0E601C">
              <w:rPr>
                <w:sz w:val="24"/>
                <w:szCs w:val="24"/>
                <w:u w:val="single"/>
              </w:rPr>
              <w:lastRenderedPageBreak/>
              <w:t>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Распоряжение Правительства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СЕТ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5.3.1. Распоряжение высшего должностного лица субъекта Российской Федерации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Распоряжение высшего </w:t>
            </w:r>
            <w:r w:rsidRPr="000E601C">
              <w:rPr>
                <w:sz w:val="24"/>
                <w:szCs w:val="24"/>
              </w:rPr>
              <w:lastRenderedPageBreak/>
              <w:t>должностного лица субъекта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5.3.3. Выписка из ЕГРЮЛ о юридическом лице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5.4.1.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5.5. Для предоставления земельного участка юридическим лицам для размещения объектов, предназначенных для обеспечения электро-, тепл</w:t>
            </w:r>
            <w:proofErr w:type="gramStart"/>
            <w:r w:rsidRPr="000E601C">
              <w:rPr>
                <w:sz w:val="24"/>
                <w:szCs w:val="24"/>
                <w:u w:val="single"/>
              </w:rPr>
              <w:t>о-</w:t>
            </w:r>
            <w:proofErr w:type="gramEnd"/>
            <w:r w:rsidRPr="000E601C">
              <w:rPr>
                <w:sz w:val="24"/>
                <w:szCs w:val="24"/>
                <w:u w:val="single"/>
              </w:rPr>
              <w:t>,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C1F26" w:rsidRPr="000E601C" w:rsidRDefault="000C1F26" w:rsidP="002F79D7">
            <w:pPr>
              <w:pStyle w:val="aff8"/>
              <w:rPr>
                <w:sz w:val="24"/>
                <w:szCs w:val="24"/>
              </w:rPr>
            </w:pPr>
            <w:r w:rsidRPr="000E601C">
              <w:rPr>
                <w:i/>
                <w:sz w:val="24"/>
                <w:szCs w:val="24"/>
              </w:rPr>
              <w:t>(не требуется в случае размещения объектов, предназначенных для обеспечения электро-, тепл</w:t>
            </w:r>
            <w:proofErr w:type="gramStart"/>
            <w:r w:rsidRPr="000E601C">
              <w:rPr>
                <w:i/>
                <w:sz w:val="24"/>
                <w:szCs w:val="24"/>
              </w:rPr>
              <w:t>о-</w:t>
            </w:r>
            <w:proofErr w:type="gramEnd"/>
            <w:r w:rsidRPr="000E601C">
              <w:rPr>
                <w:i/>
                <w:sz w:val="24"/>
                <w:szCs w:val="24"/>
              </w:rPr>
              <w:t xml:space="preserve">, газо- и водоснабжения, водоотведения, связи, </w:t>
            </w:r>
            <w:r w:rsidRPr="000E601C">
              <w:rPr>
                <w:i/>
                <w:sz w:val="24"/>
                <w:szCs w:val="24"/>
              </w:rPr>
              <w:lastRenderedPageBreak/>
              <w:t>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5.5.1.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0E601C">
              <w:t xml:space="preserve"> </w:t>
            </w:r>
            <w:r w:rsidRPr="000E601C">
              <w:rPr>
                <w:sz w:val="24"/>
                <w:szCs w:val="24"/>
              </w:rPr>
              <w:t xml:space="preserve">Профильные региональные органы </w:t>
            </w:r>
            <w:r w:rsidRPr="000E601C">
              <w:rPr>
                <w:sz w:val="24"/>
                <w:szCs w:val="24"/>
              </w:rPr>
              <w:lastRenderedPageBreak/>
              <w:t>исполнительной власти (в случае объекта регионального значения)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Органы местного самоуправления</w:t>
            </w:r>
          </w:p>
          <w:p w:rsidR="000C1F26" w:rsidRPr="000E601C" w:rsidRDefault="000C1F26" w:rsidP="002F79D7">
            <w:pPr>
              <w:pStyle w:val="aff8"/>
              <w:jc w:val="center"/>
              <w:rPr>
                <w:sz w:val="24"/>
                <w:szCs w:val="24"/>
              </w:rPr>
            </w:pPr>
            <w:r w:rsidRPr="000E601C">
              <w:rPr>
                <w:sz w:val="24"/>
                <w:szCs w:val="24"/>
              </w:rPr>
              <w:t>(в случае объекта</w:t>
            </w:r>
            <w:r w:rsidR="0026166E" w:rsidRPr="000E601C">
              <w:rPr>
                <w:sz w:val="24"/>
                <w:szCs w:val="24"/>
              </w:rPr>
              <w:t xml:space="preserve"> местного значения)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5.6.1. </w:t>
            </w:r>
            <w:r w:rsidRPr="000E601C">
              <w:rPr>
                <w:i/>
                <w:sz w:val="24"/>
                <w:szCs w:val="24"/>
              </w:rPr>
              <w:t>Решение, на основании которого образован испрашиваемый земельный участок, принятое до 01.03.2015:</w:t>
            </w:r>
          </w:p>
          <w:p w:rsidR="000C1F26" w:rsidRPr="000E601C" w:rsidRDefault="000C1F26" w:rsidP="002F79D7">
            <w:pPr>
              <w:pStyle w:val="aff8"/>
              <w:rPr>
                <w:sz w:val="24"/>
                <w:szCs w:val="24"/>
              </w:rPr>
            </w:pPr>
            <w:r w:rsidRPr="000E601C">
              <w:rPr>
                <w:sz w:val="24"/>
                <w:szCs w:val="24"/>
              </w:rPr>
              <w:t xml:space="preserve">решение уполномоченного органа об образовании земельного участка </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Решение уполномоченного органа об образовании земельного участка/</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5.6.4. Выписка из ЕГРЮЛ о юридическом лице, </w:t>
            </w:r>
            <w:proofErr w:type="spellStart"/>
            <w:r w:rsidRPr="000E601C">
              <w:rPr>
                <w:sz w:val="24"/>
                <w:szCs w:val="24"/>
              </w:rPr>
              <w:lastRenderedPageBreak/>
              <w:t>являющимя</w:t>
            </w:r>
            <w:proofErr w:type="spellEnd"/>
            <w:r w:rsidRPr="000E601C">
              <w:rPr>
                <w:sz w:val="24"/>
                <w:szCs w:val="24"/>
              </w:rPr>
              <w:t xml:space="preserve">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5.8. </w:t>
            </w:r>
            <w:proofErr w:type="gramStart"/>
            <w:r w:rsidRPr="000E601C">
              <w:rPr>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5.8.2. </w:t>
            </w:r>
            <w:r w:rsidRPr="000E601C">
              <w:rPr>
                <w:i/>
                <w:sz w:val="24"/>
                <w:szCs w:val="24"/>
                <w:u w:val="single"/>
              </w:rPr>
              <w:t>Документ, подтверждающий членство заявителя в некоммерческой организации:</w:t>
            </w:r>
          </w:p>
          <w:p w:rsidR="000C1F26" w:rsidRPr="000E601C" w:rsidRDefault="000C1F26" w:rsidP="002F79D7">
            <w:pPr>
              <w:pStyle w:val="aff8"/>
              <w:rPr>
                <w:sz w:val="24"/>
                <w:szCs w:val="24"/>
                <w:u w:val="single"/>
              </w:rPr>
            </w:pPr>
            <w:r w:rsidRPr="000E601C">
              <w:rPr>
                <w:sz w:val="24"/>
                <w:szCs w:val="24"/>
                <w:u w:val="single"/>
              </w:rPr>
              <w:lastRenderedPageBreak/>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5.8.3. </w:t>
            </w:r>
            <w:r w:rsidRPr="000E601C">
              <w:rPr>
                <w:i/>
                <w:sz w:val="24"/>
                <w:szCs w:val="24"/>
                <w:u w:val="single"/>
              </w:rPr>
              <w:t>Решение общего собрания членов некоммерческой организации о распределении испрашиваемого земельного участка заявителю:</w:t>
            </w:r>
          </w:p>
          <w:p w:rsidR="000C1F26" w:rsidRPr="000E601C" w:rsidRDefault="000C1F26" w:rsidP="002F79D7">
            <w:pPr>
              <w:pStyle w:val="aff8"/>
              <w:rPr>
                <w:sz w:val="24"/>
                <w:szCs w:val="24"/>
                <w:u w:val="single"/>
              </w:rPr>
            </w:pPr>
            <w:r w:rsidRPr="000E601C">
              <w:rPr>
                <w:sz w:val="24"/>
                <w:szCs w:val="24"/>
                <w:u w:val="single"/>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 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w:t>
            </w:r>
            <w:r w:rsidRPr="000E601C">
              <w:rPr>
                <w:sz w:val="24"/>
                <w:szCs w:val="24"/>
                <w:u w:val="single"/>
              </w:rPr>
              <w:t xml:space="preserve">.9. </w:t>
            </w:r>
            <w:proofErr w:type="gramStart"/>
            <w:r w:rsidRPr="000E601C">
              <w:rPr>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5.9.2. </w:t>
            </w:r>
            <w:r w:rsidRPr="000E601C">
              <w:rPr>
                <w:i/>
                <w:sz w:val="24"/>
                <w:szCs w:val="24"/>
              </w:rPr>
              <w:t>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5.9.3. Утвержденный проект планировки и </w:t>
            </w:r>
            <w:r w:rsidRPr="000E601C">
              <w:rPr>
                <w:rFonts w:eastAsia="Times New Roman"/>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 xml:space="preserve">Проект планировки территории и </w:t>
            </w:r>
            <w:r w:rsidRPr="000E601C">
              <w:rPr>
                <w:sz w:val="24"/>
                <w:szCs w:val="24"/>
              </w:rPr>
              <w:lastRenderedPageBreak/>
              <w:t>проект межевания территории</w:t>
            </w:r>
            <w:r w:rsidR="0026166E" w:rsidRPr="000E601C">
              <w:rPr>
                <w:sz w:val="24"/>
                <w:szCs w:val="24"/>
              </w:rPr>
              <w:t>/О</w:t>
            </w:r>
            <w:r w:rsidRPr="000E601C">
              <w:rPr>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5.9.5.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7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5.10.1. </w:t>
            </w:r>
            <w:r w:rsidRPr="000E601C">
              <w:rPr>
                <w:i/>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C1F26" w:rsidRPr="000E601C" w:rsidRDefault="000C1F26" w:rsidP="002F79D7">
            <w:pPr>
              <w:pStyle w:val="aff8"/>
              <w:rPr>
                <w:sz w:val="24"/>
                <w:szCs w:val="24"/>
              </w:rPr>
            </w:pPr>
            <w:r w:rsidRPr="000E601C">
              <w:rPr>
                <w:sz w:val="24"/>
                <w:szCs w:val="24"/>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5.10.1.2.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5.10.1.3. договор аренды земельного участка, заключенный до момента создания Учреждения </w:t>
            </w:r>
            <w:r w:rsidRPr="000E601C">
              <w:rPr>
                <w:sz w:val="24"/>
                <w:szCs w:val="24"/>
              </w:rPr>
              <w:lastRenderedPageBreak/>
              <w:t xml:space="preserve">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5.10.1.4.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5.10.2. </w:t>
            </w:r>
            <w:r w:rsidRPr="000E601C">
              <w:rPr>
                <w:rFonts w:eastAsia="Times New Roman"/>
                <w:i/>
                <w:sz w:val="24"/>
                <w:szCs w:val="24"/>
              </w:rPr>
              <w:t>Документ, подтверждающий членство заявителя в некоммерческой организации:</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5.10.3. </w:t>
            </w:r>
            <w:r w:rsidRPr="000E601C">
              <w:rPr>
                <w:rFonts w:eastAsia="Times New Roman"/>
                <w:i/>
                <w:sz w:val="24"/>
                <w:szCs w:val="24"/>
              </w:rPr>
              <w:t>Решение органа некоммерческой организации о распределении земельного участка заявителю:</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5.10.4. Утвержденный проект межевания территории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организации и застройки территории некоммерческого объединения</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5.10.7. 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5.10.7. 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5.11. Для предоставления ограниченного в обороте </w:t>
            </w:r>
            <w:r w:rsidRPr="000E601C">
              <w:rPr>
                <w:sz w:val="24"/>
                <w:szCs w:val="24"/>
                <w:u w:val="single"/>
              </w:rPr>
              <w:lastRenderedPageBreak/>
              <w:t>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Земельный кодекс </w:t>
            </w:r>
            <w:r w:rsidRPr="000E601C">
              <w:rPr>
                <w:sz w:val="24"/>
                <w:szCs w:val="24"/>
              </w:rPr>
              <w:lastRenderedPageBreak/>
              <w:t>РФ (</w:t>
            </w:r>
            <w:proofErr w:type="spellStart"/>
            <w:r w:rsidRPr="000E601C">
              <w:rPr>
                <w:sz w:val="24"/>
                <w:szCs w:val="24"/>
              </w:rPr>
              <w:t>пп</w:t>
            </w:r>
            <w:proofErr w:type="spellEnd"/>
            <w:r w:rsidRPr="000E601C">
              <w:rPr>
                <w:sz w:val="24"/>
                <w:szCs w:val="24"/>
              </w:rPr>
              <w:t>. 8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5.11.1.2.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5.11.1.4.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lastRenderedPageBreak/>
              <w:t>5.11.1.5.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973"/>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5.11.2. </w:t>
            </w:r>
            <w:r w:rsidRPr="000E601C">
              <w:rPr>
                <w:i/>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Pr="000E601C">
              <w:rPr>
                <w:sz w:val="24"/>
                <w:szCs w:val="24"/>
              </w:rPr>
              <w:t>:</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права аренды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5.11.2.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Утвержденный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5.11.4.</w:t>
            </w:r>
            <w:r w:rsidRPr="000E601C">
              <w:rPr>
                <w:sz w:val="24"/>
                <w:szCs w:val="24"/>
              </w:rPr>
              <w:t>.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9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w:t>
            </w:r>
            <w:proofErr w:type="spellStart"/>
            <w:r w:rsidRPr="000E601C">
              <w:rPr>
                <w:sz w:val="24"/>
                <w:szCs w:val="24"/>
              </w:rPr>
              <w:t>пп</w:t>
            </w:r>
            <w:proofErr w:type="spellEnd"/>
            <w:r w:rsidRPr="000E601C">
              <w:rPr>
                <w:sz w:val="24"/>
                <w:szCs w:val="24"/>
              </w:rPr>
              <w:t>. 32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sz w:val="24"/>
                <w:szCs w:val="24"/>
              </w:rPr>
              <w:t xml:space="preserve">5.12.1.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1F26" w:rsidRPr="000E601C" w:rsidRDefault="000C1F26" w:rsidP="002F79D7">
            <w:pPr>
              <w:pStyle w:val="aff8"/>
              <w:rPr>
                <w:sz w:val="24"/>
                <w:szCs w:val="24"/>
              </w:rPr>
            </w:pPr>
            <w:r w:rsidRPr="000E601C">
              <w:rPr>
                <w:sz w:val="24"/>
                <w:szCs w:val="24"/>
              </w:rPr>
              <w:t xml:space="preserve">5.12.1.1. регистрационное удостоверение, выданное уполномоченным органом в порядке, </w:t>
            </w:r>
            <w:r w:rsidRPr="000E601C">
              <w:rPr>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5.12.1.2. договор купли-продажи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5.12.1.4. договор мены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5.12.1.6. договор пожизненного содержания с иждивением </w:t>
            </w:r>
            <w:r w:rsidRPr="000E601C">
              <w:rPr>
                <w:i/>
                <w:sz w:val="24"/>
                <w:szCs w:val="24"/>
              </w:rPr>
              <w:t>(удостоверенный нотариусом),</w:t>
            </w:r>
            <w:r w:rsidRPr="000E601C">
              <w:rPr>
                <w:sz w:val="24"/>
                <w:szCs w:val="24"/>
              </w:rPr>
              <w:t xml:space="preserve"> </w:t>
            </w:r>
          </w:p>
          <w:p w:rsidR="000C1F26" w:rsidRPr="000E601C" w:rsidRDefault="000C1F26" w:rsidP="002F79D7">
            <w:pPr>
              <w:pStyle w:val="aff8"/>
              <w:rPr>
                <w:sz w:val="24"/>
                <w:szCs w:val="24"/>
              </w:rPr>
            </w:pPr>
            <w:r w:rsidRPr="000E601C">
              <w:rPr>
                <w:sz w:val="24"/>
                <w:szCs w:val="24"/>
              </w:rPr>
              <w:t xml:space="preserve">5.12.1.7. решение суда о признании права на объект, </w:t>
            </w:r>
          </w:p>
          <w:p w:rsidR="000C1F26" w:rsidRPr="000E601C" w:rsidRDefault="000C1F26" w:rsidP="002F79D7">
            <w:pPr>
              <w:pStyle w:val="aff8"/>
              <w:rPr>
                <w:sz w:val="24"/>
                <w:szCs w:val="24"/>
              </w:rPr>
            </w:pPr>
            <w:r w:rsidRPr="000E601C">
              <w:rPr>
                <w:sz w:val="24"/>
                <w:szCs w:val="24"/>
              </w:rPr>
              <w:t>5.12.1.8. свидетельство о праве на наследство по закону</w:t>
            </w:r>
            <w:r w:rsidRPr="000E601C">
              <w:rPr>
                <w:i/>
                <w:sz w:val="24"/>
                <w:szCs w:val="24"/>
              </w:rPr>
              <w:t xml:space="preserve"> (выданное нотариусом),</w:t>
            </w:r>
          </w:p>
          <w:p w:rsidR="000C1F26" w:rsidRPr="000E601C" w:rsidRDefault="000C1F26" w:rsidP="002F79D7">
            <w:pPr>
              <w:pStyle w:val="aff8"/>
              <w:rPr>
                <w:sz w:val="24"/>
                <w:szCs w:val="24"/>
              </w:rPr>
            </w:pPr>
            <w:r w:rsidRPr="000E601C">
              <w:rPr>
                <w:sz w:val="24"/>
                <w:szCs w:val="24"/>
              </w:rPr>
              <w:t xml:space="preserve">5.12.1.9.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rFonts w:eastAsia="Times New Roman"/>
                <w:sz w:val="24"/>
                <w:szCs w:val="24"/>
              </w:rPr>
            </w:pPr>
            <w:r w:rsidRPr="000E601C">
              <w:rPr>
                <w:sz w:val="24"/>
                <w:szCs w:val="24"/>
              </w:rPr>
              <w:t>5.12.1.10. решение уполномоченного органа о закреплении объекта недвижимости на праве</w:t>
            </w:r>
            <w:r w:rsidRPr="000E601C">
              <w:rPr>
                <w:rFonts w:eastAsia="Times New Roman"/>
                <w:sz w:val="24"/>
                <w:szCs w:val="24"/>
              </w:rPr>
              <w:t xml:space="preserve"> хозяйственного ведения или оперативного управления </w:t>
            </w:r>
            <w:r w:rsidRPr="000E601C">
              <w:rPr>
                <w:rFonts w:eastAsia="Times New Roman"/>
                <w:i/>
                <w:sz w:val="24"/>
                <w:szCs w:val="24"/>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lastRenderedPageBreak/>
              <w:t xml:space="preserve">5.12.1. – с отметкой о регистрации в уполномоченном органе в порядке, установленном </w:t>
            </w:r>
            <w:r w:rsidRPr="000E601C">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t>5.12.1.7.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5.12.2.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lastRenderedPageBreak/>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C1F26" w:rsidRPr="000E601C" w:rsidRDefault="000C1F26" w:rsidP="002F79D7">
            <w:pPr>
              <w:pStyle w:val="aff8"/>
              <w:rPr>
                <w:sz w:val="24"/>
                <w:szCs w:val="24"/>
              </w:rPr>
            </w:pPr>
            <w:r w:rsidRPr="000E601C">
              <w:rPr>
                <w:i/>
                <w:sz w:val="24"/>
                <w:szCs w:val="24"/>
              </w:rPr>
              <w:t>(</w:t>
            </w:r>
            <w:proofErr w:type="gramStart"/>
            <w:r w:rsidRPr="000E601C">
              <w:rPr>
                <w:i/>
                <w:sz w:val="24"/>
                <w:szCs w:val="24"/>
              </w:rPr>
              <w:t>выданный</w:t>
            </w:r>
            <w:proofErr w:type="gramEnd"/>
            <w:r w:rsidRPr="000E601C">
              <w:rPr>
                <w:i/>
                <w:sz w:val="24"/>
                <w:szCs w:val="24"/>
              </w:rPr>
              <w:t xml:space="preserve">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5.12.2.3. Свидетельство о праве бессрочного (постоянного) пользования землей</w:t>
            </w:r>
          </w:p>
          <w:p w:rsidR="000C1F26" w:rsidRPr="000E601C" w:rsidRDefault="000C1F26" w:rsidP="002F79D7">
            <w:pPr>
              <w:pStyle w:val="aff8"/>
              <w:rPr>
                <w:sz w:val="24"/>
                <w:szCs w:val="24"/>
              </w:rPr>
            </w:pPr>
            <w:r w:rsidRPr="000E601C">
              <w:rPr>
                <w:i/>
                <w:sz w:val="24"/>
                <w:szCs w:val="24"/>
              </w:rPr>
              <w:t>(</w:t>
            </w:r>
            <w:proofErr w:type="gramStart"/>
            <w:r w:rsidRPr="000E601C">
              <w:rPr>
                <w:i/>
                <w:sz w:val="24"/>
                <w:szCs w:val="24"/>
              </w:rPr>
              <w:t>выданное</w:t>
            </w:r>
            <w:proofErr w:type="gramEnd"/>
            <w:r w:rsidRPr="000E601C">
              <w:rPr>
                <w:i/>
                <w:sz w:val="24"/>
                <w:szCs w:val="24"/>
              </w:rPr>
              <w:t xml:space="preserve">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5.12.2.5. Типовой договор о предоставлении в бессрочное пользование земельного участка под строительство индивидуального жилого дома </w:t>
            </w:r>
            <w:r w:rsidRPr="000E601C">
              <w:rPr>
                <w:i/>
                <w:sz w:val="24"/>
                <w:szCs w:val="24"/>
              </w:rPr>
              <w:t>(выданный исполнительным комитетом Совета народных депутатов)</w:t>
            </w:r>
          </w:p>
          <w:p w:rsidR="000C1F26" w:rsidRPr="000E601C" w:rsidRDefault="000C1F26" w:rsidP="002F79D7">
            <w:pPr>
              <w:pStyle w:val="aff8"/>
              <w:rPr>
                <w:rFonts w:eastAsia="Times New Roman"/>
                <w:sz w:val="24"/>
                <w:szCs w:val="24"/>
              </w:rPr>
            </w:pPr>
            <w:r w:rsidRPr="000E601C">
              <w:rPr>
                <w:sz w:val="24"/>
                <w:szCs w:val="24"/>
              </w:rPr>
              <w:t>5.12.2.</w:t>
            </w:r>
            <w:r w:rsidRPr="000E601C">
              <w:rPr>
                <w:sz w:val="24"/>
                <w:szCs w:val="24"/>
                <w:lang w:val="en-US"/>
              </w:rPr>
              <w:t>6</w:t>
            </w:r>
            <w:r w:rsidRPr="000E601C">
              <w:rPr>
                <w:sz w:val="24"/>
                <w:szCs w:val="24"/>
              </w:rPr>
              <w:t xml:space="preserve"> Решение суда</w:t>
            </w:r>
            <w:r w:rsidRPr="000E601C">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5.12.2.6. 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5.12.3.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5.12.5. Выписка из ЕГРН об объекте недвижимости (о здании и (или) сооружении, расположенно</w:t>
            </w:r>
            <w:proofErr w:type="gramStart"/>
            <w:r w:rsidRPr="000E601C">
              <w:rPr>
                <w:rFonts w:eastAsia="Times New Roman"/>
                <w:sz w:val="24"/>
                <w:szCs w:val="24"/>
              </w:rPr>
              <w:t>м(</w:t>
            </w:r>
            <w:proofErr w:type="spellStart"/>
            <w:proofErr w:type="gramEnd"/>
            <w:r w:rsidRPr="000E601C">
              <w:rPr>
                <w:rFonts w:eastAsia="Times New Roman"/>
                <w:sz w:val="24"/>
                <w:szCs w:val="24"/>
              </w:rPr>
              <w:t>ых</w:t>
            </w:r>
            <w:proofErr w:type="spellEnd"/>
            <w:r w:rsidRPr="000E601C">
              <w:rPr>
                <w:rFonts w:eastAsia="Times New Roman"/>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Выписка из ЕГРН об объекте недвижимости (о здании и (или) сооружении, расположенно</w:t>
            </w:r>
            <w:proofErr w:type="gramStart"/>
            <w:r w:rsidRPr="000E601C">
              <w:rPr>
                <w:rFonts w:eastAsia="Times New Roman"/>
                <w:sz w:val="24"/>
                <w:szCs w:val="24"/>
              </w:rPr>
              <w:t>м(</w:t>
            </w:r>
            <w:proofErr w:type="spellStart"/>
            <w:proofErr w:type="gramEnd"/>
            <w:r w:rsidRPr="000E601C">
              <w:rPr>
                <w:rFonts w:eastAsia="Times New Roman"/>
                <w:sz w:val="24"/>
                <w:szCs w:val="24"/>
              </w:rPr>
              <w:t>ых</w:t>
            </w:r>
            <w:proofErr w:type="spellEnd"/>
            <w:r w:rsidRPr="000E601C">
              <w:rPr>
                <w:rFonts w:eastAsia="Times New Roman"/>
                <w:sz w:val="24"/>
                <w:szCs w:val="24"/>
              </w:rPr>
              <w:t>) на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5.12.6.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lastRenderedPageBreak/>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10 п. 2 ст. 39.6);</w:t>
            </w:r>
          </w:p>
          <w:p w:rsidR="000C1F26" w:rsidRPr="000E601C" w:rsidRDefault="000C1F26" w:rsidP="002F79D7">
            <w:pPr>
              <w:pStyle w:val="aff8"/>
              <w:rPr>
                <w:rFonts w:eastAsia="Times New Roman"/>
                <w:sz w:val="24"/>
                <w:szCs w:val="24"/>
              </w:rPr>
            </w:pPr>
            <w:r w:rsidRPr="000E601C">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5.13.1. </w:t>
            </w:r>
            <w:r w:rsidRPr="000E601C">
              <w:rPr>
                <w:rFonts w:eastAsia="Times New Roman"/>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5.13.1.1. договор купли-продажи </w:t>
            </w:r>
            <w:r w:rsidRPr="000E601C">
              <w:rPr>
                <w:i/>
                <w:sz w:val="24"/>
                <w:szCs w:val="24"/>
              </w:rPr>
              <w:t>(удостоверенный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5.13.2.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5.13.3.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rFonts w:eastAsia="Times New Roman"/>
                <w:sz w:val="24"/>
                <w:szCs w:val="24"/>
              </w:rPr>
              <w:t xml:space="preserve">Выписка из ЕГРН об объекте недвижимости (об испрашиваемом </w:t>
            </w:r>
            <w:r w:rsidRPr="000E601C">
              <w:rPr>
                <w:rFonts w:eastAsia="Times New Roman"/>
                <w:sz w:val="24"/>
                <w:szCs w:val="24"/>
              </w:rPr>
              <w:lastRenderedPageBreak/>
              <w:t>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C1F26" w:rsidRPr="000E601C" w:rsidRDefault="000C1F26" w:rsidP="002F79D7">
            <w:pPr>
              <w:pStyle w:val="aff8"/>
              <w:rPr>
                <w:sz w:val="24"/>
                <w:szCs w:val="24"/>
                <w:u w:val="single"/>
              </w:rPr>
            </w:pPr>
            <w:r w:rsidRPr="000E601C">
              <w:rPr>
                <w:sz w:val="24"/>
                <w:szCs w:val="24"/>
                <w:u w:val="single"/>
              </w:rPr>
              <w:t>1) органов государственной власти и органов местного самоуправления;</w:t>
            </w:r>
          </w:p>
          <w:p w:rsidR="000C1F26" w:rsidRPr="000E601C" w:rsidRDefault="000C1F26" w:rsidP="002F79D7">
            <w:pPr>
              <w:pStyle w:val="aff8"/>
              <w:rPr>
                <w:sz w:val="24"/>
                <w:szCs w:val="24"/>
                <w:u w:val="single"/>
              </w:rPr>
            </w:pPr>
            <w:r w:rsidRPr="000E601C">
              <w:rPr>
                <w:sz w:val="24"/>
                <w:szCs w:val="24"/>
                <w:u w:val="single"/>
              </w:rPr>
              <w:t>2) государственных и муниципальных учреждений (бюджетных, казенных, автономных);</w:t>
            </w:r>
          </w:p>
          <w:p w:rsidR="000C1F26" w:rsidRPr="000E601C" w:rsidRDefault="000C1F26" w:rsidP="002F79D7">
            <w:pPr>
              <w:pStyle w:val="aff8"/>
              <w:rPr>
                <w:sz w:val="24"/>
                <w:szCs w:val="24"/>
                <w:u w:val="single"/>
              </w:rPr>
            </w:pPr>
            <w:r w:rsidRPr="000E601C">
              <w:rPr>
                <w:sz w:val="24"/>
                <w:szCs w:val="24"/>
                <w:u w:val="single"/>
              </w:rPr>
              <w:t>3) казенных предприятий;</w:t>
            </w:r>
          </w:p>
          <w:p w:rsidR="000C1F26" w:rsidRPr="000E601C" w:rsidRDefault="000C1F26" w:rsidP="002F79D7">
            <w:pPr>
              <w:pStyle w:val="aff8"/>
              <w:rPr>
                <w:sz w:val="24"/>
                <w:szCs w:val="24"/>
              </w:rPr>
            </w:pPr>
            <w:r w:rsidRPr="000E601C">
              <w:rPr>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5.14.1.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5.14.1.2. Свидетельство о праве бессрочного (постоянного) пользования землей </w:t>
            </w:r>
            <w:r w:rsidRPr="000E601C">
              <w:rPr>
                <w:i/>
                <w:sz w:val="24"/>
                <w:szCs w:val="24"/>
              </w:rPr>
              <w:t xml:space="preserve">(выданное земельным комитетом, исполнительным органом сельского (поселкового) Совета народных </w:t>
            </w:r>
            <w:r w:rsidRPr="000E601C">
              <w:rPr>
                <w:i/>
                <w:sz w:val="24"/>
                <w:szCs w:val="24"/>
              </w:rPr>
              <w:lastRenderedPageBreak/>
              <w:t>депутатов),</w:t>
            </w:r>
          </w:p>
          <w:p w:rsidR="000C1F26" w:rsidRPr="000E601C" w:rsidRDefault="000C1F26" w:rsidP="002F79D7">
            <w:pPr>
              <w:pStyle w:val="aff8"/>
              <w:rPr>
                <w:i/>
                <w:sz w:val="24"/>
                <w:szCs w:val="24"/>
              </w:rPr>
            </w:pPr>
            <w:r w:rsidRPr="000E601C">
              <w:rPr>
                <w:sz w:val="24"/>
                <w:szCs w:val="24"/>
              </w:rPr>
              <w:t xml:space="preserve">5.14.1.3.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5.14.1.4.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5.14.2</w:t>
            </w:r>
            <w:r w:rsidRPr="000E601C">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5.14.3.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 xml:space="preserve">5.15. Для предоставления </w:t>
            </w:r>
            <w:r w:rsidRPr="000E601C">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Проект планировки территории и проект межевания территории/</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5.16.4.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5.17.1.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стандартного жилья/</w:t>
            </w:r>
            <w:r w:rsidR="0026166E" w:rsidRPr="000E601C">
              <w:rPr>
                <w:rFonts w:eastAsia="Times New Roman"/>
                <w:sz w:val="24"/>
                <w:szCs w:val="24"/>
              </w:rPr>
              <w:t xml:space="preserve">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5.17.4.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w:t>
            </w:r>
            <w:r w:rsidRPr="000E601C">
              <w:rPr>
                <w:rFonts w:eastAsia="Times New Roman"/>
                <w:sz w:val="24"/>
                <w:szCs w:val="24"/>
                <w:u w:val="single"/>
              </w:rPr>
              <w:lastRenderedPageBreak/>
              <w:t>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13.1 п. 2 ст. 39.6);</w:t>
            </w:r>
          </w:p>
          <w:p w:rsidR="000C1F26" w:rsidRPr="000E601C" w:rsidRDefault="000C1F26" w:rsidP="002F79D7">
            <w:pPr>
              <w:pStyle w:val="aff8"/>
              <w:jc w:val="center"/>
              <w:rPr>
                <w:sz w:val="24"/>
                <w:szCs w:val="24"/>
              </w:rPr>
            </w:pPr>
            <w:r w:rsidRPr="000E601C">
              <w:rPr>
                <w:sz w:val="24"/>
                <w:szCs w:val="24"/>
              </w:rPr>
              <w:t xml:space="preserve">Приказ Минэкономразвития </w:t>
            </w:r>
            <w:r w:rsidRPr="000E601C">
              <w:rPr>
                <w:sz w:val="24"/>
                <w:szCs w:val="24"/>
              </w:rPr>
              <w:lastRenderedPageBreak/>
              <w:t>России от 12.01.2015 № 1 (пп.38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5.18.1.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 в целях строительства жилья экономического класса/</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5.18.4.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13.2 и 13.3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5.19.1. Договор о комплексном развитии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5.19.2. Утвержденный проект планировки и утвержденный проект межевания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5.19.3.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5.20. Для предоставления </w:t>
            </w:r>
          </w:p>
          <w:p w:rsidR="000C1F26" w:rsidRPr="000E601C" w:rsidRDefault="000C1F26" w:rsidP="002F79D7">
            <w:pPr>
              <w:pStyle w:val="aff8"/>
              <w:rPr>
                <w:rFonts w:eastAsia="Times New Roman"/>
                <w:sz w:val="24"/>
                <w:szCs w:val="24"/>
              </w:rPr>
            </w:pPr>
            <w:r w:rsidRPr="000E601C">
              <w:rPr>
                <w:sz w:val="24"/>
                <w:szCs w:val="24"/>
                <w:u w:val="single"/>
              </w:rPr>
              <w:lastRenderedPageBreak/>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Земельный кодекс </w:t>
            </w:r>
            <w:r w:rsidRPr="000E601C">
              <w:rPr>
                <w:sz w:val="24"/>
                <w:szCs w:val="24"/>
              </w:rPr>
              <w:lastRenderedPageBreak/>
              <w:t>РФ (</w:t>
            </w:r>
            <w:proofErr w:type="spellStart"/>
            <w:r w:rsidRPr="000E601C">
              <w:rPr>
                <w:sz w:val="24"/>
                <w:szCs w:val="24"/>
              </w:rPr>
              <w:t>пп</w:t>
            </w:r>
            <w:proofErr w:type="spellEnd"/>
            <w:r w:rsidRPr="000E601C">
              <w:rPr>
                <w:sz w:val="24"/>
                <w:szCs w:val="24"/>
              </w:rPr>
              <w:t>. 14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5.20.1. </w:t>
            </w:r>
            <w:r w:rsidRPr="000E601C">
              <w:rPr>
                <w:i/>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1F26" w:rsidRPr="000E601C" w:rsidRDefault="000C1F26" w:rsidP="002F79D7">
            <w:pPr>
              <w:pStyle w:val="aff8"/>
              <w:rPr>
                <w:sz w:val="24"/>
                <w:szCs w:val="24"/>
                <w:u w:val="single"/>
              </w:rPr>
            </w:pPr>
            <w:r w:rsidRPr="000E601C">
              <w:rPr>
                <w:sz w:val="24"/>
                <w:szCs w:val="24"/>
              </w:rPr>
              <w:t xml:space="preserve">5.20.1.1. </w:t>
            </w:r>
            <w:r w:rsidRPr="000E601C">
              <w:rPr>
                <w:sz w:val="24"/>
                <w:szCs w:val="24"/>
                <w:u w:val="single"/>
              </w:rPr>
              <w:t>Для инвалидов и семей, имеющих в своём составе инвалидов (ст.17 Федерального закона от 24.11.1995 №181-ФЗ «О социальной защите инвалидов в РФ»):</w:t>
            </w:r>
          </w:p>
          <w:p w:rsidR="000C1F26" w:rsidRPr="000E601C" w:rsidRDefault="000C1F26" w:rsidP="002F79D7">
            <w:pPr>
              <w:pStyle w:val="aff8"/>
              <w:rPr>
                <w:sz w:val="24"/>
                <w:szCs w:val="24"/>
              </w:rPr>
            </w:pPr>
            <w:r w:rsidRPr="000E601C">
              <w:rPr>
                <w:sz w:val="24"/>
                <w:szCs w:val="24"/>
              </w:rPr>
              <w:t>5.20.1.1.1. Справка, подтверждающая факт установления инвалидности</w:t>
            </w:r>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rPr>
              <w:t xml:space="preserve">5.20.1.2. </w:t>
            </w:r>
            <w:r w:rsidRPr="000E601C">
              <w:rPr>
                <w:sz w:val="24"/>
                <w:szCs w:val="24"/>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0E601C">
              <w:rPr>
                <w:sz w:val="24"/>
                <w:szCs w:val="24"/>
              </w:rPr>
              <w:t xml:space="preserve"> (</w:t>
            </w:r>
            <w:r w:rsidRPr="000E601C">
              <w:rPr>
                <w:sz w:val="24"/>
                <w:szCs w:val="24"/>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 xml:space="preserve">5.20.1.2.1. </w:t>
            </w:r>
            <w:proofErr w:type="gramStart"/>
            <w:r w:rsidRPr="000E601C">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5.20.1.3. Для граждан, эвакуированных </w:t>
            </w:r>
            <w:r w:rsidRPr="000E601C">
              <w:rPr>
                <w:sz w:val="24"/>
                <w:szCs w:val="24"/>
                <w:u w:val="single"/>
              </w:rPr>
              <w:lastRenderedPageBreak/>
              <w:t>(переселенных)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5.20.1.3.1. Удостоверение участника ликвидации катастрофы на Чернобыльской АЭС</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5.20.1.4. </w:t>
            </w:r>
            <w:proofErr w:type="gramStart"/>
            <w:r w:rsidRPr="000E601C">
              <w:rPr>
                <w:sz w:val="24"/>
                <w:szCs w:val="24"/>
                <w:u w:val="single"/>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0C1F26" w:rsidRPr="000E601C" w:rsidRDefault="000C1F26" w:rsidP="002F79D7">
            <w:pPr>
              <w:pStyle w:val="aff8"/>
              <w:rPr>
                <w:sz w:val="24"/>
                <w:szCs w:val="24"/>
              </w:rPr>
            </w:pPr>
            <w:r w:rsidRPr="000E601C">
              <w:rPr>
                <w:sz w:val="24"/>
                <w:szCs w:val="24"/>
              </w:rPr>
              <w:t>5.20.1.4.1. Удостоверение участника ядерных испытаний на Семипалатинском полигоне</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5.20.1.5. </w:t>
            </w:r>
            <w:proofErr w:type="gramStart"/>
            <w:r w:rsidRPr="000E601C">
              <w:rPr>
                <w:sz w:val="24"/>
                <w:szCs w:val="24"/>
                <w:u w:val="single"/>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0E601C">
              <w:rPr>
                <w:sz w:val="24"/>
                <w:szCs w:val="24"/>
                <w:u w:val="single"/>
              </w:rPr>
              <w:t xml:space="preserve"> </w:t>
            </w:r>
            <w:proofErr w:type="gramStart"/>
            <w:r w:rsidRPr="000E601C">
              <w:rPr>
                <w:sz w:val="24"/>
                <w:szCs w:val="24"/>
                <w:u w:val="single"/>
              </w:rPr>
              <w:t>26.11.1998 № 175-ФЗ):</w:t>
            </w:r>
            <w:proofErr w:type="gramEnd"/>
          </w:p>
          <w:p w:rsidR="000C1F26" w:rsidRPr="000E601C" w:rsidRDefault="000C1F26" w:rsidP="002F79D7">
            <w:pPr>
              <w:pStyle w:val="aff8"/>
              <w:rPr>
                <w:sz w:val="24"/>
                <w:szCs w:val="24"/>
              </w:rPr>
            </w:pPr>
            <w:r w:rsidRPr="000E601C">
              <w:rPr>
                <w:sz w:val="24"/>
                <w:szCs w:val="24"/>
              </w:rPr>
              <w:t xml:space="preserve">5.20.1.5.1. Удостоверение участника ликвидации последствий аварии в 1957 г. на производственном </w:t>
            </w:r>
            <w:r w:rsidRPr="000E601C">
              <w:rPr>
                <w:sz w:val="24"/>
                <w:szCs w:val="24"/>
              </w:rPr>
              <w:lastRenderedPageBreak/>
              <w:t xml:space="preserve">объединение «МАЯК» и сбросов радиоактивных отходов в реку </w:t>
            </w:r>
            <w:proofErr w:type="spellStart"/>
            <w:r w:rsidRPr="000E601C">
              <w:rPr>
                <w:sz w:val="24"/>
                <w:szCs w:val="24"/>
              </w:rPr>
              <w:t>Теча</w:t>
            </w:r>
            <w:proofErr w:type="spellEnd"/>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u w:val="single"/>
              </w:rPr>
              <w:t>5.20.1.6. Для инвалидов войны (ст. 14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5.20.1.6.1. Удостоверение инвалида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5.20.1.7. Для участников Великой Отечественной войны (ст. 15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5.20.1.7.1 Удостоверение участника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5.20.1.8. Для ветеранов боевых действий (ст. 16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5.20.1.8.1 Удостоверение ветерана боевых действий;</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5.20.1.9. </w:t>
            </w:r>
            <w:proofErr w:type="gramStart"/>
            <w:r w:rsidRPr="000E601C">
              <w:rPr>
                <w:sz w:val="24"/>
                <w:szCs w:val="24"/>
                <w:u w:val="single"/>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0C1F26" w:rsidRPr="000E601C" w:rsidRDefault="000C1F26" w:rsidP="002F79D7">
            <w:pPr>
              <w:pStyle w:val="aff8"/>
              <w:rPr>
                <w:sz w:val="24"/>
                <w:szCs w:val="24"/>
              </w:rPr>
            </w:pPr>
            <w:r w:rsidRPr="000E601C">
              <w:rPr>
                <w:sz w:val="24"/>
                <w:szCs w:val="24"/>
              </w:rPr>
              <w:t>5.20.1.9.1.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5.20.1.10. Для лиц, награжденных знаком «Жителю блокадного Ленинграда» (ст. 18 Федерального </w:t>
            </w:r>
            <w:r w:rsidRPr="000E601C">
              <w:rPr>
                <w:sz w:val="24"/>
                <w:szCs w:val="24"/>
                <w:u w:val="single"/>
              </w:rPr>
              <w:lastRenderedPageBreak/>
              <w:t>закона от 12.01.1995 № 5-ФЗ «О ветеранах»):</w:t>
            </w:r>
          </w:p>
          <w:p w:rsidR="000C1F26" w:rsidRPr="000E601C" w:rsidRDefault="000C1F26" w:rsidP="002F79D7">
            <w:pPr>
              <w:pStyle w:val="aff8"/>
              <w:rPr>
                <w:sz w:val="24"/>
                <w:szCs w:val="24"/>
              </w:rPr>
            </w:pPr>
            <w:r w:rsidRPr="000E601C">
              <w:rPr>
                <w:sz w:val="24"/>
                <w:szCs w:val="24"/>
              </w:rPr>
              <w:t>5.20.1.10.1.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5.20.1.11. </w:t>
            </w:r>
            <w:proofErr w:type="gramStart"/>
            <w:r w:rsidRPr="000E601C">
              <w:rPr>
                <w:sz w:val="24"/>
                <w:szCs w:val="24"/>
                <w:u w:val="single"/>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0C1F26" w:rsidRPr="000E601C" w:rsidRDefault="000C1F26" w:rsidP="002F79D7">
            <w:pPr>
              <w:pStyle w:val="aff8"/>
              <w:rPr>
                <w:sz w:val="24"/>
                <w:szCs w:val="24"/>
              </w:rPr>
            </w:pPr>
            <w:r w:rsidRPr="000E601C">
              <w:rPr>
                <w:sz w:val="24"/>
                <w:szCs w:val="24"/>
              </w:rPr>
              <w:t>5.20.1.11.1.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0C1F26" w:rsidRPr="000E601C" w:rsidRDefault="000C1F26" w:rsidP="002F79D7">
            <w:pPr>
              <w:pStyle w:val="aff8"/>
              <w:rPr>
                <w:rFonts w:eastAsia="Times New Roman"/>
                <w:sz w:val="24"/>
                <w:szCs w:val="24"/>
              </w:rPr>
            </w:pPr>
            <w:r w:rsidRPr="000E601C">
              <w:rPr>
                <w:rFonts w:eastAsia="Times New Roman"/>
                <w:sz w:val="24"/>
                <w:szCs w:val="24"/>
              </w:rPr>
              <w:t>5.20.1.12.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lastRenderedPageBreak/>
              <w:t>5.20.1.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5.20.2.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5.21.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Pr="000E601C">
              <w:rPr>
                <w:rFonts w:eastAsia="Times New Roman"/>
                <w:sz w:val="24"/>
                <w:szCs w:val="24"/>
                <w:u w:val="single"/>
              </w:rPr>
              <w:lastRenderedPageBreak/>
              <w:t>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15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 xml:space="preserve">Приказ Минэкономразвития </w:t>
            </w:r>
            <w:r w:rsidRPr="000E601C">
              <w:rPr>
                <w:rFonts w:eastAsia="Times New Roman"/>
                <w:sz w:val="24"/>
                <w:szCs w:val="24"/>
              </w:rPr>
              <w:lastRenderedPageBreak/>
              <w:t>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Решение уполномоченного органа о предварительном согласовании предоставления земельного участка</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5.22.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18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5.22.1.1. Соглашение об изъятии земельного участка для государственных или муниципальных нужд </w:t>
            </w:r>
          </w:p>
          <w:p w:rsidR="000C1F26" w:rsidRPr="000E601C" w:rsidRDefault="000C1F26" w:rsidP="002F79D7">
            <w:pPr>
              <w:pStyle w:val="aff8"/>
              <w:rPr>
                <w:rFonts w:eastAsia="Times New Roman"/>
                <w:sz w:val="24"/>
                <w:szCs w:val="24"/>
              </w:rPr>
            </w:pPr>
            <w:r w:rsidRPr="000E601C">
              <w:rPr>
                <w:rFonts w:eastAsia="Times New Roman"/>
                <w:sz w:val="24"/>
                <w:szCs w:val="24"/>
              </w:rPr>
              <w:t xml:space="preserve">или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Орган местного самоуправления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Орган исполнительно власти субъекта Российской Федерации (</w:t>
            </w:r>
            <w:proofErr w:type="spellStart"/>
            <w:r w:rsidRPr="000E601C">
              <w:rPr>
                <w:rFonts w:eastAsia="Times New Roman"/>
                <w:sz w:val="24"/>
                <w:szCs w:val="24"/>
              </w:rPr>
              <w:t>минимущество</w:t>
            </w:r>
            <w:proofErr w:type="spellEnd"/>
            <w:r w:rsidRPr="000E601C">
              <w:rPr>
                <w:rFonts w:eastAsia="Times New Roman"/>
                <w:sz w:val="24"/>
                <w:szCs w:val="24"/>
              </w:rPr>
              <w:t xml:space="preserve">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5.22.1.2.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5.22.2.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Выписка из ЕГРН об объекте недвижимости (об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5.23.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религиозным организациям</w:t>
            </w:r>
            <w:r w:rsidRPr="000E601C">
              <w:rPr>
                <w:sz w:val="24"/>
                <w:szCs w:val="24"/>
                <w:u w:val="single"/>
              </w:rPr>
              <w:t xml:space="preserve"> </w:t>
            </w:r>
            <w:r w:rsidRPr="000E601C">
              <w:rPr>
                <w:rFonts w:eastAsia="Times New Roman"/>
                <w:sz w:val="24"/>
                <w:szCs w:val="24"/>
                <w:u w:val="single"/>
              </w:rPr>
              <w:t>для осуществления сельскохозяйственного производства</w:t>
            </w:r>
            <w:r w:rsidRPr="000E601C">
              <w:rPr>
                <w:sz w:val="24"/>
                <w:szCs w:val="24"/>
                <w:u w:val="single"/>
              </w:rPr>
              <w:t xml:space="preserve"> </w:t>
            </w:r>
            <w:r w:rsidRPr="000E601C">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5.24.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0E601C">
              <w:rPr>
                <w:sz w:val="24"/>
                <w:szCs w:val="24"/>
                <w:u w:val="single"/>
              </w:rPr>
              <w:t xml:space="preserve"> </w:t>
            </w:r>
            <w:r w:rsidRPr="000E601C">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Сведения из реестра казачьих обществ Российской Федерации/</w:t>
            </w:r>
            <w:r w:rsidRPr="000E601C">
              <w:rPr>
                <w:rFonts w:eastAsia="Times New Roman"/>
                <w:sz w:val="28"/>
                <w:szCs w:val="24"/>
              </w:rPr>
              <w:t xml:space="preserve"> </w:t>
            </w:r>
            <w:r w:rsidRPr="000E601C">
              <w:rPr>
                <w:rFonts w:eastAsia="Times New Roman"/>
                <w:sz w:val="24"/>
                <w:szCs w:val="24"/>
              </w:rPr>
              <w:t>Министерство юстиции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5.24.2.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лицу, которое в соответствии с </w:t>
            </w:r>
            <w:r w:rsidRPr="000E601C">
              <w:rPr>
                <w:rFonts w:eastAsia="Times New Roman"/>
                <w:sz w:val="24"/>
                <w:szCs w:val="24"/>
                <w:u w:val="single"/>
              </w:rPr>
              <w:lastRenderedPageBreak/>
              <w:t>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xml:space="preserve">. 18 п. 2 ст. </w:t>
            </w:r>
            <w:r w:rsidRPr="000E601C">
              <w:rPr>
                <w:sz w:val="24"/>
                <w:szCs w:val="24"/>
              </w:rPr>
              <w:lastRenderedPageBreak/>
              <w:t>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5.25.1.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w:t>
            </w:r>
            <w:r w:rsidRPr="000E601C">
              <w:rPr>
                <w:i/>
                <w:sz w:val="24"/>
                <w:szCs w:val="24"/>
                <w:u w:val="single"/>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sz w:val="24"/>
                <w:szCs w:val="24"/>
              </w:rPr>
              <w:t xml:space="preserve">Земельный кодекс РФ (п. 2 ст. 39.17; </w:t>
            </w:r>
            <w:proofErr w:type="spellStart"/>
            <w:r w:rsidRPr="000E601C">
              <w:rPr>
                <w:sz w:val="24"/>
                <w:szCs w:val="24"/>
              </w:rPr>
              <w:t>пп</w:t>
            </w:r>
            <w:proofErr w:type="spellEnd"/>
            <w:r w:rsidRPr="000E601C">
              <w:rPr>
                <w:sz w:val="24"/>
                <w:szCs w:val="24"/>
              </w:rPr>
              <w:t>. 1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5.24.1.1.4.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5.25.1.2.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5.25.1.2.1. </w:t>
            </w:r>
            <w:r w:rsidRPr="000E601C">
              <w:rPr>
                <w:i/>
                <w:sz w:val="24"/>
                <w:szCs w:val="24"/>
              </w:rPr>
              <w:t xml:space="preserve">Документ, подтверждающий членство </w:t>
            </w:r>
            <w:r w:rsidRPr="000E601C">
              <w:rPr>
                <w:i/>
                <w:sz w:val="24"/>
                <w:szCs w:val="24"/>
              </w:rPr>
              <w:lastRenderedPageBreak/>
              <w:t>заявителя в некоммерческой организации</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5.25.1.2.2. </w:t>
            </w:r>
            <w:r w:rsidRPr="000E601C">
              <w:rPr>
                <w:i/>
                <w:sz w:val="24"/>
                <w:szCs w:val="24"/>
              </w:rPr>
              <w:t>Решение органа некоммерческой организации о распределении испрашиваемого земельного участка заявителю</w:t>
            </w:r>
            <w:r w:rsidRPr="000E601C">
              <w:rPr>
                <w:sz w:val="24"/>
                <w:szCs w:val="24"/>
              </w:rPr>
              <w:t>: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5.26.1.2.6.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rFonts w:eastAsia="Times New Roman"/>
                <w:sz w:val="24"/>
                <w:szCs w:val="24"/>
              </w:rPr>
              <w:t>Проект планировки и проект межевания территории/</w:t>
            </w:r>
            <w:r w:rsidRPr="000E601C">
              <w:rPr>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5.25.1.3.1. 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приобретении земельного участка)</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5.25.1.3.2. Договор о комплексном освоении </w:t>
            </w:r>
            <w:r w:rsidRPr="000E601C">
              <w:rPr>
                <w:sz w:val="24"/>
                <w:szCs w:val="24"/>
              </w:rPr>
              <w:lastRenderedPageBreak/>
              <w:t>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
                <w:sz w:val="24"/>
                <w:szCs w:val="24"/>
              </w:rPr>
            </w:pPr>
            <w:r w:rsidRPr="000E601C">
              <w:rPr>
                <w:sz w:val="24"/>
                <w:szCs w:val="24"/>
              </w:rPr>
              <w:t xml:space="preserve">Договор о комплексном освоении </w:t>
            </w:r>
            <w:r w:rsidRPr="000E601C">
              <w:rPr>
                <w:sz w:val="24"/>
                <w:szCs w:val="24"/>
              </w:rPr>
              <w:lastRenderedPageBreak/>
              <w:t>территории/</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и проект межевания территории/</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5.25.1.4.1. </w:t>
            </w:r>
            <w:r w:rsidRPr="000E601C">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1F26" w:rsidRPr="000E601C" w:rsidRDefault="000C1F26" w:rsidP="002F79D7">
            <w:pPr>
              <w:pStyle w:val="aff8"/>
              <w:rPr>
                <w:sz w:val="24"/>
                <w:szCs w:val="24"/>
              </w:rPr>
            </w:pPr>
            <w:r w:rsidRPr="000E601C">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5.25.1.4.1.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5.25.1.4.2. </w:t>
            </w:r>
            <w:r w:rsidRPr="000E601C">
              <w:rPr>
                <w:i/>
                <w:sz w:val="24"/>
                <w:szCs w:val="24"/>
              </w:rPr>
              <w:t>Документ, подтверждающий членство заявителя в СНТ или ОНТ:</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5.25.1.4.3. </w:t>
            </w:r>
            <w:r w:rsidRPr="000E601C">
              <w:rPr>
                <w:i/>
                <w:sz w:val="24"/>
                <w:szCs w:val="24"/>
              </w:rPr>
              <w:t>Решение общего собрания членов СНТ или ОНТ о распределении садового или огородного земельного участка заявителю:</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5.25.1.4.4. Утвержденный проект межевания </w:t>
            </w:r>
            <w:r w:rsidRPr="000E601C">
              <w:rPr>
                <w:sz w:val="24"/>
                <w:szCs w:val="24"/>
              </w:rPr>
              <w:lastRenderedPageBreak/>
              <w:t xml:space="preserve">территории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 xml:space="preserve">Проект межевания </w:t>
            </w:r>
            <w:r w:rsidRPr="000E601C">
              <w:rPr>
                <w:sz w:val="24"/>
                <w:szCs w:val="24"/>
              </w:rPr>
              <w:lastRenderedPageBreak/>
              <w:t>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5.25.1.4.5.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5.25.1.4.6. Выписка из ЕГРЮЛ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5.25.1.5.1. </w:t>
            </w:r>
            <w:r w:rsidRPr="000E601C">
              <w:rPr>
                <w:i/>
                <w:sz w:val="24"/>
                <w:szCs w:val="24"/>
              </w:rPr>
              <w:t>Решение органа некоммерческой организации о приобретении земельного участка, относящегося к имуществу общего пользования:</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5.25.1.5.4. Выписка из ЕГРЮЛ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u w:val="single"/>
              </w:rPr>
            </w:pPr>
            <w:r w:rsidRPr="000E601C">
              <w:rPr>
                <w:i/>
                <w:sz w:val="24"/>
                <w:szCs w:val="24"/>
                <w:u w:val="single"/>
              </w:rPr>
              <w:t>5.25.1.6. Исключен с 28.11.2019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Приказ Минэкономразвития России от 12.01.2015 </w:t>
            </w:r>
            <w:r w:rsidRPr="000E601C">
              <w:rPr>
                <w:sz w:val="24"/>
                <w:szCs w:val="24"/>
              </w:rPr>
              <w:lastRenderedPageBreak/>
              <w:t>№ 1 (пп.6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5.25.1.7.1.5. договор ренты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5.25.1.7.1.6. договор пожизненного содержания с иждивением </w:t>
            </w:r>
            <w:r w:rsidRPr="000E601C">
              <w:rPr>
                <w:i/>
                <w:sz w:val="24"/>
                <w:szCs w:val="24"/>
              </w:rPr>
              <w:t>(удостоверенный нотариусом)</w:t>
            </w:r>
            <w:r w:rsidRPr="000E601C">
              <w:rPr>
                <w:sz w:val="24"/>
                <w:szCs w:val="24"/>
              </w:rPr>
              <w:t xml:space="preserve">, </w:t>
            </w:r>
          </w:p>
          <w:p w:rsidR="000C1F26" w:rsidRPr="000E601C" w:rsidRDefault="000C1F26" w:rsidP="002F79D7">
            <w:pPr>
              <w:pStyle w:val="aff8"/>
              <w:rPr>
                <w:sz w:val="24"/>
                <w:szCs w:val="24"/>
              </w:rPr>
            </w:pPr>
            <w:r w:rsidRPr="000E601C">
              <w:rPr>
                <w:sz w:val="24"/>
                <w:szCs w:val="24"/>
              </w:rPr>
              <w:t xml:space="preserve">5.25.1.7.1.7. решение суда о признании права на объект, </w:t>
            </w:r>
          </w:p>
          <w:p w:rsidR="000C1F26" w:rsidRPr="000E601C" w:rsidRDefault="000C1F26" w:rsidP="002F79D7">
            <w:pPr>
              <w:pStyle w:val="aff8"/>
              <w:rPr>
                <w:sz w:val="24"/>
                <w:szCs w:val="24"/>
              </w:rPr>
            </w:pPr>
            <w:r w:rsidRPr="000E601C">
              <w:rPr>
                <w:sz w:val="24"/>
                <w:szCs w:val="24"/>
              </w:rPr>
              <w:t xml:space="preserve">5.25.1.7.1.8.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5.25.1.7.1.9. свидетельство о праве на наследство по завещанию</w:t>
            </w:r>
            <w:r w:rsidRPr="000E601C">
              <w:rPr>
                <w:i/>
                <w:sz w:val="24"/>
                <w:szCs w:val="24"/>
              </w:rPr>
              <w:t xml:space="preserve"> (выданное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5.25.1.7.2. </w:t>
            </w:r>
            <w:r w:rsidRPr="000E601C">
              <w:rPr>
                <w:i/>
                <w:sz w:val="24"/>
                <w:szCs w:val="24"/>
              </w:rPr>
              <w:t xml:space="preserve">Документ, удостоверяющий (устанавливающий) права заявителя на испрашиваемый земельный участок, если право на </w:t>
            </w:r>
            <w:r w:rsidRPr="000E601C">
              <w:rPr>
                <w:i/>
                <w:sz w:val="24"/>
                <w:szCs w:val="24"/>
              </w:rPr>
              <w:lastRenderedPageBreak/>
              <w:t>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5.25.1.7.2.1. </w:t>
            </w:r>
            <w:proofErr w:type="gramStart"/>
            <w:r w:rsidRPr="000E601C">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sz w:val="24"/>
                <w:szCs w:val="24"/>
              </w:rPr>
              <w:t xml:space="preserve">5.25.1.7.2.2.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5.25.1.7.2.3.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5.25.1.7.2.6. 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5.25.1.7.5. 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5.25.1.7.6. </w:t>
            </w:r>
            <w:r w:rsidRPr="000E601C">
              <w:rPr>
                <w:i/>
                <w:sz w:val="24"/>
                <w:szCs w:val="24"/>
              </w:rPr>
              <w:t>В случае обращения собственника помещения:</w:t>
            </w:r>
          </w:p>
          <w:p w:rsidR="000C1F26" w:rsidRPr="000E601C" w:rsidRDefault="000C1F26" w:rsidP="002F79D7">
            <w:pPr>
              <w:pStyle w:val="aff8"/>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5.25.1.7.7.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5.25.1.7.8.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5.25.1.8.1.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r w:rsidRPr="000E601C">
              <w:rPr>
                <w:sz w:val="24"/>
                <w:szCs w:val="24"/>
              </w:rPr>
              <w:t xml:space="preserve">5.25.1.8.1.1 государственный акт на право бессрочного (постоянного)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5.25.1.8.1.2 свидетельство о праве бессрочного (постоянного) пользования землей </w:t>
            </w:r>
            <w:r w:rsidRPr="000E601C">
              <w:rPr>
                <w:i/>
                <w:sz w:val="24"/>
                <w:szCs w:val="24"/>
              </w:rPr>
              <w:t xml:space="preserve">(выданное </w:t>
            </w:r>
            <w:r w:rsidRPr="000E601C">
              <w:rPr>
                <w:i/>
                <w:sz w:val="24"/>
                <w:szCs w:val="24"/>
              </w:rPr>
              <w:lastRenderedPageBreak/>
              <w:t>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5.25.1.9.1.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осррестр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5.25.2.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w:t>
            </w:r>
            <w:r w:rsidRPr="000E601C">
              <w:rPr>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.1.2.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 xml:space="preserve">.2. Для религиозных организаций, имеющих </w:t>
            </w:r>
            <w:r w:rsidRPr="000E601C">
              <w:rPr>
                <w:sz w:val="24"/>
                <w:szCs w:val="24"/>
                <w:u w:val="single"/>
              </w:rPr>
              <w:lastRenderedPageBreak/>
              <w:t>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Приказ </w:t>
            </w:r>
            <w:r w:rsidRPr="000E601C">
              <w:rPr>
                <w:sz w:val="24"/>
                <w:szCs w:val="24"/>
              </w:rPr>
              <w:lastRenderedPageBreak/>
              <w:t>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.2.1.4. договор мены (удостоверенный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.2.2.1. </w:t>
            </w:r>
            <w:proofErr w:type="gramStart"/>
            <w:r w:rsidRPr="000E601C">
              <w:rPr>
                <w:sz w:val="24"/>
                <w:szCs w:val="24"/>
              </w:rPr>
              <w:t xml:space="preserve">Государственный акт на право пожизненного наследуемого владения (право </w:t>
            </w:r>
            <w:r w:rsidRPr="000E601C">
              <w:rPr>
                <w:sz w:val="24"/>
                <w:szCs w:val="24"/>
              </w:rPr>
              <w:lastRenderedPageBreak/>
              <w:t xml:space="preserve">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.2.2.5. Решение суда</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.2.2.6. Договор безвозмездного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 xml:space="preserve">Совета народных депутатов, </w:t>
            </w:r>
            <w:r w:rsidRPr="000E601C">
              <w:rPr>
                <w:i/>
                <w:sz w:val="24"/>
                <w:szCs w:val="24"/>
              </w:rPr>
              <w:t>администрацией МО)</w:t>
            </w:r>
            <w:r w:rsidRPr="000E601C">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.2.5. Выписка из ЕГРН об объекте недвижимости (о здании и (или) сооружении, </w:t>
            </w:r>
            <w:r w:rsidRPr="000E601C">
              <w:rPr>
                <w:sz w:val="24"/>
                <w:szCs w:val="24"/>
              </w:rPr>
              <w:lastRenderedPageBreak/>
              <w:t>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 xml:space="preserve">Выписка из ЕГРН об объекте недвижимости (о здании и (или) </w:t>
            </w:r>
            <w:r w:rsidRPr="000E601C">
              <w:rPr>
                <w:sz w:val="24"/>
                <w:szCs w:val="24"/>
              </w:rPr>
              <w:lastRenderedPageBreak/>
              <w:t>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.3.1. </w:t>
            </w:r>
            <w:r w:rsidRPr="000E601C">
              <w:rPr>
                <w:i/>
                <w:sz w:val="24"/>
                <w:szCs w:val="24"/>
              </w:rPr>
              <w:t xml:space="preserve">Решение органа некоммерческой организации о приобретении земельного участка: </w:t>
            </w:r>
            <w:r w:rsidRPr="000E601C">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.3.2.1 Утвержденный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2.3.2.1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000E601C"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Приказ Минэкономразвития России от 12.01.2015 № 1 (пп.14 </w:t>
            </w:r>
            <w:r w:rsidRPr="000E601C">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.4.1. </w:t>
            </w:r>
            <w:r w:rsidRPr="000E601C">
              <w:rPr>
                <w:i/>
                <w:sz w:val="24"/>
                <w:szCs w:val="24"/>
              </w:rPr>
              <w:t>Документ, подтверждающий членство заявителя в некоммерческой организации:</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.4.2.1 Утвержденный проект межевания территории </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2.4.2.1 Проект межевания территории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r w:rsidRPr="000E601C">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остреестр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u w:val="single"/>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r w:rsidRPr="000E601C">
              <w:t>5.25.2.5.1.1.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Style6"/>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0C1F26" w:rsidRPr="000E601C" w:rsidRDefault="000C1F26" w:rsidP="002F79D7">
            <w:pPr>
              <w:pStyle w:val="aff8"/>
              <w:jc w:val="center"/>
              <w:rPr>
                <w:i/>
                <w:sz w:val="24"/>
                <w:szCs w:val="24"/>
              </w:rPr>
            </w:pPr>
            <w:r w:rsidRPr="000E601C">
              <w:rPr>
                <w:i/>
                <w:sz w:val="24"/>
                <w:szCs w:val="24"/>
              </w:rPr>
              <w:t>(должно быть подтверждено совместное проживание со всеми детьми)/</w:t>
            </w:r>
            <w:r w:rsidRPr="000E601C">
              <w:rPr>
                <w:sz w:val="24"/>
                <w:szCs w:val="24"/>
              </w:rPr>
              <w:t>МВД России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.6</w:t>
            </w:r>
            <w:proofErr w:type="gramStart"/>
            <w:r w:rsidRPr="000E601C">
              <w:rPr>
                <w:sz w:val="24"/>
                <w:szCs w:val="24"/>
                <w:u w:val="single"/>
              </w:rPr>
              <w:t> П</w:t>
            </w:r>
            <w:proofErr w:type="gramEnd"/>
            <w:r w:rsidRPr="000E601C">
              <w:rPr>
                <w:sz w:val="24"/>
                <w:szCs w:val="24"/>
                <w:u w:val="single"/>
              </w:rPr>
              <w:t>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 </w:t>
            </w:r>
            <w:r w:rsidRPr="000E601C">
              <w:rPr>
                <w:i/>
                <w:sz w:val="24"/>
                <w:szCs w:val="24"/>
              </w:rPr>
              <w:t xml:space="preserve">Документы, подтверждающие право на приобретение земельного участка, установленные </w:t>
            </w:r>
            <w:r w:rsidRPr="000E601C">
              <w:rPr>
                <w:i/>
                <w:sz w:val="24"/>
                <w:szCs w:val="24"/>
              </w:rPr>
              <w:lastRenderedPageBreak/>
              <w:t>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.6.1.1. Схема расположения земельного участка на кадастровом плане территории, подготовленная гражданином (</w:t>
            </w:r>
            <w:r w:rsidRPr="000E601C">
              <w:rPr>
                <w:i/>
                <w:sz w:val="24"/>
                <w:szCs w:val="24"/>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r w:rsidRPr="000E601C">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5.25.2.6.1.1. Оригинал</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.6.1.2. </w:t>
            </w:r>
            <w:proofErr w:type="gramStart"/>
            <w:r w:rsidRPr="000E601C">
              <w:rPr>
                <w:i/>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r w:rsidRPr="000E601C">
              <w:rPr>
                <w:i/>
                <w:sz w:val="24"/>
                <w:szCs w:val="24"/>
              </w:rPr>
              <w:t>:</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w:t>
            </w:r>
            <w:r w:rsidRPr="000E601C">
              <w:rPr>
                <w:sz w:val="24"/>
                <w:szCs w:val="24"/>
              </w:rPr>
              <w:lastRenderedPageBreak/>
              <w:t>некоммерческих организаций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proofErr w:type="gramStart"/>
            <w:r w:rsidRPr="000E601C">
              <w:rPr>
                <w:rFonts w:eastAsia="Times New Roman"/>
                <w:sz w:val="24"/>
                <w:szCs w:val="24"/>
              </w:rPr>
              <w:t>5.25.2</w:t>
            </w:r>
            <w:r w:rsidRPr="000E601C">
              <w:rPr>
                <w:sz w:val="24"/>
                <w:szCs w:val="24"/>
              </w:rPr>
              <w:t xml:space="preserve">.6.1.3.1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.6.1.3.4.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5.25.2.6.1.3.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Pr="000E601C">
              <w:rPr>
                <w:sz w:val="24"/>
                <w:szCs w:val="24"/>
              </w:rPr>
              <w:lastRenderedPageBreak/>
              <w:t>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.7. </w:t>
            </w:r>
            <w:proofErr w:type="gramStart"/>
            <w:r w:rsidRPr="000E601C">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0E601C">
              <w:rPr>
                <w:sz w:val="24"/>
                <w:szCs w:val="24"/>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Федеральный закон от 25.10.2001 № 137-ФЗ  (п. 2.8 ст. 3);</w:t>
            </w:r>
          </w:p>
          <w:p w:rsidR="000C1F26" w:rsidRPr="000E601C" w:rsidRDefault="000C1F26" w:rsidP="002F79D7">
            <w:pPr>
              <w:pStyle w:val="aff8"/>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.7.1.1 Схема расположения земельного участка на кадастровом плане территории, подготовленная заявителем (заявителями) </w:t>
            </w:r>
            <w:r w:rsidRPr="000E601C">
              <w:rPr>
                <w:i/>
                <w:sz w:val="24"/>
                <w:szCs w:val="24"/>
              </w:rPr>
              <w:t xml:space="preserve">(в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w:t>
            </w:r>
            <w:r w:rsidRPr="000E601C">
              <w:rPr>
                <w:i/>
                <w:sz w:val="24"/>
                <w:szCs w:val="24"/>
              </w:rPr>
              <w:lastRenderedPageBreak/>
              <w:t>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5.25.2.7.1.1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bCs/>
                <w:i/>
                <w:sz w:val="24"/>
                <w:szCs w:val="24"/>
              </w:rPr>
            </w:pPr>
            <w:r w:rsidRPr="000E601C">
              <w:rPr>
                <w:rFonts w:eastAsia="Times New Roman"/>
                <w:sz w:val="24"/>
                <w:szCs w:val="24"/>
              </w:rPr>
              <w:t>5.25.2</w:t>
            </w:r>
            <w:r w:rsidRPr="000E601C">
              <w:rPr>
                <w:sz w:val="24"/>
                <w:szCs w:val="24"/>
              </w:rPr>
              <w:t xml:space="preserve">.7.1.2. </w:t>
            </w:r>
            <w:proofErr w:type="gramStart"/>
            <w:r w:rsidRPr="000E601C">
              <w:rPr>
                <w:bCs/>
                <w:i/>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0E601C">
              <w:rPr>
                <w:bCs/>
                <w:i/>
                <w:sz w:val="24"/>
                <w:szCs w:val="24"/>
              </w:rPr>
              <w:t xml:space="preserve"> собственных нужд:</w:t>
            </w:r>
          </w:p>
          <w:p w:rsidR="000C1F26" w:rsidRPr="000E601C" w:rsidRDefault="000C1F26" w:rsidP="002F79D7">
            <w:pPr>
              <w:pStyle w:val="aff8"/>
              <w:rPr>
                <w:sz w:val="24"/>
                <w:szCs w:val="24"/>
              </w:rPr>
            </w:pPr>
            <w:r w:rsidRPr="000E601C">
              <w:rPr>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.7.1.3.1.</w:t>
            </w:r>
            <w:r w:rsidRPr="000E601C">
              <w:rPr>
                <w:i/>
                <w:sz w:val="24"/>
                <w:szCs w:val="24"/>
              </w:rPr>
              <w:t xml:space="preserve"> </w:t>
            </w:r>
            <w:proofErr w:type="gramStart"/>
            <w:r w:rsidRPr="000E601C">
              <w:rPr>
                <w:i/>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0E601C">
              <w:rPr>
                <w:i/>
                <w:sz w:val="24"/>
                <w:szCs w:val="24"/>
              </w:rPr>
              <w:t xml:space="preserve"> Земельного кодекса РФ» (опубликован 07.11.2001) для ведения садоводства, огородничества или дачного хозяйства </w:t>
            </w:r>
            <w:r w:rsidRPr="000E601C">
              <w:rPr>
                <w:i/>
                <w:sz w:val="24"/>
                <w:szCs w:val="24"/>
              </w:rPr>
              <w:lastRenderedPageBreak/>
              <w:t>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C1F26" w:rsidRPr="000E601C" w:rsidRDefault="000C1F26" w:rsidP="002F79D7">
            <w:pPr>
              <w:pStyle w:val="aff8"/>
              <w:rPr>
                <w:sz w:val="24"/>
                <w:szCs w:val="24"/>
              </w:rPr>
            </w:pPr>
            <w:r w:rsidRPr="000E601C">
              <w:rPr>
                <w:sz w:val="24"/>
                <w:szCs w:val="24"/>
              </w:rPr>
              <w:t>Устав юридического лица,</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Cs/>
                <w:sz w:val="24"/>
                <w:szCs w:val="24"/>
              </w:rPr>
            </w:pPr>
            <w:r w:rsidRPr="000E601C">
              <w:rPr>
                <w:sz w:val="24"/>
                <w:szCs w:val="24"/>
              </w:rPr>
              <w:lastRenderedPageBreak/>
              <w:t>5.25.2.7.1.3. Оригинал</w:t>
            </w:r>
            <w:r w:rsidRPr="000E601C">
              <w:rPr>
                <w:bCs/>
                <w:sz w:val="24"/>
                <w:szCs w:val="24"/>
              </w:rPr>
              <w:t xml:space="preserve"> или засвидетельствованная в нотариальном порядке копия – 1</w:t>
            </w:r>
          </w:p>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.7.1.4.1. </w:t>
            </w:r>
            <w:proofErr w:type="gramStart"/>
            <w:r w:rsidRPr="000E601C">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.7.1.4.2.Свидетельство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.7.1.4.4. Решение исполнительного комитета </w:t>
            </w:r>
            <w:r w:rsidRPr="000E601C">
              <w:rPr>
                <w:sz w:val="24"/>
                <w:szCs w:val="24"/>
              </w:rPr>
              <w:lastRenderedPageBreak/>
              <w:t xml:space="preserve">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0E601C">
              <w:rPr>
                <w:sz w:val="24"/>
                <w:szCs w:val="24"/>
                <w:u w:val="single"/>
              </w:rPr>
              <w:t>собственности</w:t>
            </w:r>
            <w:proofErr w:type="gramEnd"/>
            <w:r w:rsidRPr="000E601C">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 </w:t>
            </w:r>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 xml:space="preserve">(выданное </w:t>
            </w:r>
            <w:r w:rsidRPr="000E601C">
              <w:rPr>
                <w:i/>
                <w:sz w:val="24"/>
                <w:szCs w:val="24"/>
              </w:rPr>
              <w:lastRenderedPageBreak/>
              <w:t>организациями технической инвентаризации)</w:t>
            </w:r>
            <w:r w:rsidRPr="000E601C">
              <w:rPr>
                <w:sz w:val="24"/>
                <w:szCs w:val="24"/>
              </w:rPr>
              <w:t>,</w:t>
            </w:r>
          </w:p>
          <w:p w:rsidR="000C1F26" w:rsidRPr="000E601C" w:rsidRDefault="000C1F26" w:rsidP="002F79D7">
            <w:pPr>
              <w:pStyle w:val="aff8"/>
              <w:rPr>
                <w:i/>
                <w:sz w:val="24"/>
                <w:szCs w:val="24"/>
                <w:u w:val="single"/>
              </w:rPr>
            </w:pPr>
            <w:r w:rsidRPr="000E601C">
              <w:rPr>
                <w:rFonts w:eastAsia="Times New Roman"/>
                <w:sz w:val="24"/>
                <w:szCs w:val="24"/>
              </w:rPr>
              <w:t>5.25.2</w:t>
            </w:r>
            <w:r w:rsidRPr="000E601C">
              <w:rPr>
                <w:sz w:val="24"/>
                <w:szCs w:val="24"/>
              </w:rPr>
              <w:t>.8.1.2.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.8.1.4. договор мены (</w:t>
            </w:r>
            <w:r w:rsidRPr="000E601C">
              <w:rPr>
                <w:i/>
                <w:sz w:val="24"/>
                <w:szCs w:val="24"/>
              </w:rPr>
              <w:t>удостоверенный нотариусом),</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.8.1.5.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.8.1.6. договор пожизненного содержания с иждивением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.8.1.7. решение суда о признании права на объект,</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.8.2. </w:t>
            </w:r>
            <w:proofErr w:type="gramStart"/>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.8.2.1. решение суда о признании права на объект,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.8.2.2. свидетельство о праве на наследство по закону </w:t>
            </w:r>
            <w:r w:rsidRPr="000E601C">
              <w:rPr>
                <w:i/>
                <w:sz w:val="24"/>
                <w:szCs w:val="24"/>
              </w:rPr>
              <w:t>(выданное нотариусом)</w:t>
            </w:r>
            <w:r w:rsidRPr="000E601C">
              <w:rPr>
                <w:sz w:val="24"/>
                <w:szCs w:val="24"/>
              </w:rPr>
              <w:t xml:space="preserve">,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.8.2.3. свидетельство о праве на наследство по завещанию </w:t>
            </w:r>
            <w:r w:rsidRPr="000E601C">
              <w:rPr>
                <w:i/>
                <w:sz w:val="24"/>
                <w:szCs w:val="24"/>
              </w:rPr>
              <w:t>(выданное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5.25.2.8.1-5.25.2.8.2. Копия при предъявлении оригинала – 1</w:t>
            </w:r>
          </w:p>
          <w:p w:rsidR="000C1F26" w:rsidRPr="000E601C" w:rsidRDefault="000C1F26" w:rsidP="002F79D7">
            <w:pPr>
              <w:pStyle w:val="aff8"/>
              <w:jc w:val="center"/>
              <w:rPr>
                <w:sz w:val="24"/>
                <w:szCs w:val="24"/>
              </w:rPr>
            </w:pPr>
            <w:r w:rsidRPr="000E601C">
              <w:rPr>
                <w:sz w:val="24"/>
                <w:szCs w:val="24"/>
              </w:rPr>
              <w:t xml:space="preserve">5.24.2.8.1-5.24.2.8.2.– с отметкой о регистрации в уполномоченном органе в порядке, установленном </w:t>
            </w:r>
            <w:r w:rsidRPr="000E601C">
              <w:rPr>
                <w:sz w:val="24"/>
                <w:szCs w:val="24"/>
              </w:rPr>
              <w:lastRenderedPageBreak/>
              <w:t>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Федеральный закон от 25.10.2001 № 137-ФЗ  (п.4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.8.3.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5.25.2.9.1. Копия при предъявлении оригинала – 1</w:t>
            </w:r>
          </w:p>
          <w:p w:rsidR="000C1F26" w:rsidRPr="000E601C" w:rsidRDefault="000C1F26" w:rsidP="002F79D7">
            <w:pPr>
              <w:pStyle w:val="aff8"/>
              <w:jc w:val="center"/>
              <w:rPr>
                <w:sz w:val="24"/>
                <w:szCs w:val="24"/>
              </w:rPr>
            </w:pPr>
            <w:r w:rsidRPr="000E601C">
              <w:rPr>
                <w:sz w:val="24"/>
                <w:szCs w:val="24"/>
              </w:rPr>
              <w:t xml:space="preserve">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w:t>
            </w:r>
            <w:r w:rsidRPr="000E601C">
              <w:rPr>
                <w:sz w:val="24"/>
                <w:szCs w:val="24"/>
              </w:rPr>
              <w:lastRenderedPageBreak/>
              <w:t>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lastRenderedPageBreak/>
              <w:t>Федеральный закон от 25.10.2001 № 137-ФЗ (п.2 статьи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5.25.2.9.2. 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Закон РФ от 15.01.1993 № 4301-1 (ст.5)</w:t>
            </w:r>
          </w:p>
          <w:p w:rsidR="000C1F26" w:rsidRPr="000E601C" w:rsidRDefault="000C1F26" w:rsidP="002F79D7">
            <w:pPr>
              <w:pStyle w:val="aff8"/>
              <w:jc w:val="center"/>
              <w:rPr>
                <w:sz w:val="24"/>
                <w:szCs w:val="24"/>
              </w:rPr>
            </w:pPr>
            <w:r w:rsidRPr="000E601C">
              <w:rPr>
                <w:sz w:val="24"/>
                <w:szCs w:val="24"/>
              </w:rPr>
              <w:t>Федеральный закон от 09.01.1997 № 5-ФЗ (ст.3);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5.26.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Pr="000E601C">
              <w:rPr>
                <w:rFonts w:eastAsia="Times New Roman"/>
                <w:sz w:val="24"/>
                <w:szCs w:val="24"/>
                <w:u w:val="single"/>
              </w:rPr>
              <w:lastRenderedPageBreak/>
              <w:t>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19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Минэкономразвития </w:t>
            </w:r>
            <w:r w:rsidRPr="000E601C">
              <w:rPr>
                <w:sz w:val="24"/>
                <w:szCs w:val="24"/>
              </w:rPr>
              <w:lastRenderedPageBreak/>
              <w:t>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5.26.1.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необходимого для проведения работ, связанных с пользованием недрами, </w:t>
            </w:r>
            <w:proofErr w:type="spellStart"/>
            <w:r w:rsidRPr="000E601C">
              <w:rPr>
                <w:rFonts w:eastAsia="Times New Roman"/>
                <w:sz w:val="24"/>
                <w:szCs w:val="24"/>
                <w:u w:val="single"/>
              </w:rPr>
              <w:t>недропользователю</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Лицензия на пользование недрами/</w:t>
            </w:r>
            <w:r w:rsidRPr="000E601C">
              <w:t xml:space="preserve"> </w:t>
            </w:r>
            <w:r w:rsidRPr="000E601C">
              <w:rPr>
                <w:sz w:val="24"/>
                <w:szCs w:val="24"/>
              </w:rPr>
              <w:t>Министерство природных ресурсов и экологии Российской Федерации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rFonts w:eastAsia="Times New Roman"/>
                <w:sz w:val="24"/>
                <w:szCs w:val="24"/>
              </w:rPr>
            </w:pPr>
            <w:r w:rsidRPr="000E601C">
              <w:rPr>
                <w:sz w:val="24"/>
                <w:szCs w:val="24"/>
              </w:rPr>
              <w:t>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5.27.2.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5.28.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Концессионное соглашение/</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5.28.2. Выписка из ЕГРН об объекте недвижимости (об испрашиваемом земельном участке)</w:t>
            </w:r>
            <w:r w:rsidRPr="000E601C">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5.29.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Договор об освоении территории в целях строительства и эксплуатации наемного дома коммерческого использования/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5.29.4.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5.30.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w:t>
            </w:r>
            <w:r w:rsidRPr="000E601C">
              <w:rPr>
                <w:sz w:val="24"/>
                <w:szCs w:val="24"/>
                <w:u w:val="single"/>
              </w:rPr>
              <w:t xml:space="preserve"> </w:t>
            </w:r>
            <w:r w:rsidRPr="000E601C">
              <w:rPr>
                <w:rFonts w:eastAsia="Times New Roman"/>
                <w:sz w:val="24"/>
                <w:szCs w:val="24"/>
                <w:u w:val="single"/>
              </w:rPr>
              <w:t>для освоения территории в целях строительства и эксплуатации наемного дома социального использования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rsidRPr="000E601C">
              <w:rPr>
                <w:rFonts w:eastAsia="Times New Roman"/>
                <w:sz w:val="24"/>
                <w:szCs w:val="24"/>
                <w:u w:val="single"/>
              </w:rP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и эксплуатации наемного дома социального использования/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5.30.4.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5.31.1. Специальный инвестиционный контракт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 /ФНС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5.32.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необходимого для </w:t>
            </w:r>
            <w:r w:rsidRPr="000E601C">
              <w:rPr>
                <w:rFonts w:eastAsia="Times New Roman"/>
                <w:sz w:val="24"/>
                <w:szCs w:val="24"/>
                <w:u w:val="single"/>
              </w:rPr>
              <w:lastRenderedPageBreak/>
              <w:t xml:space="preserve">осуществления видов деятельности в сфере охотничьего хозяйства, лицу, с которым заключено </w:t>
            </w:r>
            <w:proofErr w:type="spellStart"/>
            <w:r w:rsidRPr="000E601C">
              <w:rPr>
                <w:rFonts w:eastAsia="Times New Roman"/>
                <w:sz w:val="24"/>
                <w:szCs w:val="24"/>
                <w:u w:val="single"/>
              </w:rPr>
              <w:t>охотхозяйственное</w:t>
            </w:r>
            <w:proofErr w:type="spellEnd"/>
            <w:r w:rsidRPr="000E601C">
              <w:rPr>
                <w:rFonts w:eastAsia="Times New Roman"/>
                <w:sz w:val="24"/>
                <w:szCs w:val="24"/>
                <w:u w:val="single"/>
              </w:rPr>
              <w:t xml:space="preserve">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xml:space="preserve">. 24 п. 2 ст. </w:t>
            </w:r>
            <w:r w:rsidRPr="000E601C">
              <w:rPr>
                <w:sz w:val="24"/>
                <w:szCs w:val="24"/>
              </w:rPr>
              <w:lastRenderedPageBreak/>
              <w:t>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5.32.1. </w:t>
            </w:r>
            <w:proofErr w:type="spellStart"/>
            <w:r w:rsidRPr="000E601C">
              <w:rPr>
                <w:rFonts w:eastAsia="Times New Roman"/>
                <w:sz w:val="24"/>
                <w:szCs w:val="24"/>
              </w:rPr>
              <w:t>Охотхозяйственное</w:t>
            </w:r>
            <w:proofErr w:type="spellEnd"/>
            <w:r w:rsidRPr="000E601C">
              <w:rPr>
                <w:rFonts w:eastAsia="Times New Roman"/>
                <w:sz w:val="24"/>
                <w:szCs w:val="24"/>
              </w:rPr>
              <w:t xml:space="preserve">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roofErr w:type="spellStart"/>
            <w:r w:rsidRPr="000E601C">
              <w:rPr>
                <w:rFonts w:eastAsia="Times New Roman"/>
                <w:sz w:val="24"/>
                <w:szCs w:val="24"/>
              </w:rPr>
              <w:t>Охотхозяйственное</w:t>
            </w:r>
            <w:proofErr w:type="spellEnd"/>
            <w:r w:rsidRPr="000E601C">
              <w:rPr>
                <w:rFonts w:eastAsia="Times New Roman"/>
                <w:sz w:val="24"/>
                <w:szCs w:val="24"/>
              </w:rPr>
              <w:t xml:space="preserve"> соглашение/ 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5.33.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25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5.34.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E601C">
              <w:rPr>
                <w:rFonts w:eastAsia="Times New Roman"/>
                <w:sz w:val="24"/>
                <w:szCs w:val="24"/>
                <w:u w:val="single"/>
              </w:rPr>
              <w:t>полос</w:t>
            </w:r>
            <w:proofErr w:type="gramEnd"/>
            <w:r w:rsidRPr="000E601C">
              <w:rPr>
                <w:rFonts w:eastAsia="Times New Roman"/>
                <w:sz w:val="24"/>
                <w:szCs w:val="24"/>
                <w:u w:val="single"/>
              </w:rPr>
              <w:t xml:space="preserve"> </w:t>
            </w:r>
            <w:r w:rsidRPr="000E601C">
              <w:rPr>
                <w:rFonts w:eastAsia="Times New Roman"/>
                <w:sz w:val="24"/>
                <w:szCs w:val="24"/>
                <w:u w:val="single"/>
              </w:rPr>
              <w:lastRenderedPageBreak/>
              <w:t>автомобильных дорог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26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Минэкономразвития </w:t>
            </w:r>
            <w:r w:rsidRPr="000E601C">
              <w:rPr>
                <w:sz w:val="24"/>
                <w:szCs w:val="24"/>
              </w:rPr>
              <w:lastRenderedPageBreak/>
              <w:t>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w:t>
            </w:r>
            <w:r w:rsidR="000E601C" w:rsidRPr="000E601C">
              <w:rPr>
                <w:sz w:val="24"/>
                <w:szCs w:val="24"/>
              </w:rPr>
              <w:t>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5.34.2.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5.35.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27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rPr>
          <w:trHeight w:val="22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5.36.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5.36.1. Инвестиционная декларация, в составе которой представлен инвестиционный проект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Инвестиционная декларация, в составе которой представлен инвестиционный проект/ Орган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5.36.3.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5.37.1.1. Решение о предоставлении в пользование водных биологических ресурсов </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о предоставлении в пользование водных биологических ресурсов</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или</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предоставлении рыбопромыслового участка, договор пользования водными биологическими ресурсами/ Министерство природных ресурсов и экологии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5.38.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0E601C">
              <w:rPr>
                <w:rFonts w:eastAsia="Times New Roman"/>
                <w:sz w:val="24"/>
                <w:szCs w:val="24"/>
                <w:u w:val="single"/>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30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Минэкономразвития России от 12.01.2015 </w:t>
            </w:r>
            <w:r w:rsidRPr="000E601C">
              <w:rPr>
                <w:sz w:val="24"/>
                <w:szCs w:val="24"/>
              </w:rPr>
              <w:lastRenderedPageBreak/>
              <w:t>№ 1 (пп.59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размещения/Правительство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5.39.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5.39.2.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5.39.3. Выписка из ЕГРИП об индивидуальном </w:t>
            </w:r>
            <w:r w:rsidRPr="000E601C">
              <w:rPr>
                <w:rFonts w:eastAsia="Times New Roman"/>
                <w:sz w:val="24"/>
                <w:szCs w:val="24"/>
              </w:rPr>
              <w:lastRenderedPageBreak/>
              <w:t>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5.40.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w:t>
            </w:r>
            <w:proofErr w:type="gramStart"/>
            <w:r w:rsidRPr="000E601C">
              <w:rPr>
                <w:rFonts w:eastAsia="Times New Roman"/>
                <w:sz w:val="24"/>
                <w:szCs w:val="24"/>
                <w:u w:val="single"/>
              </w:rPr>
              <w:t>арендатору</w:t>
            </w:r>
            <w:proofErr w:type="gramEnd"/>
            <w:r w:rsidRPr="000E601C">
              <w:rPr>
                <w:rFonts w:eastAsia="Times New Roman"/>
                <w:sz w:val="24"/>
                <w:szCs w:val="24"/>
                <w:u w:val="single"/>
              </w:rPr>
              <w:t xml:space="preserve">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5.40.1.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bottom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bl>
    <w:p w:rsidR="000B7665" w:rsidRPr="00D75990" w:rsidRDefault="000B7665" w:rsidP="000B7665">
      <w:pPr>
        <w:jc w:val="both"/>
        <w:rPr>
          <w:sz w:val="24"/>
          <w:szCs w:val="24"/>
        </w:rPr>
      </w:pPr>
      <w:r w:rsidRPr="00D75990">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E601C"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E601C">
        <w:rPr>
          <w:sz w:val="24"/>
          <w:szCs w:val="24"/>
        </w:rPr>
        <w:t>;</w:t>
      </w:r>
    </w:p>
    <w:p w:rsidR="00164280" w:rsidRDefault="000E601C" w:rsidP="00164280">
      <w:pPr>
        <w:rPr>
          <w:sz w:val="24"/>
          <w:szCs w:val="24"/>
        </w:rPr>
      </w:pPr>
      <w:r>
        <w:rPr>
          <w:sz w:val="24"/>
          <w:szCs w:val="24"/>
        </w:rPr>
        <w:t>МВД – Министерство внутренних дел Российской Федерации</w:t>
      </w:r>
      <w:r w:rsidR="000B7665" w:rsidRPr="00D75990">
        <w:rPr>
          <w:sz w:val="24"/>
          <w:szCs w:val="24"/>
        </w:rPr>
        <w:t>.</w:t>
      </w:r>
    </w:p>
    <w:p w:rsidR="000B7665" w:rsidRPr="00F822D8" w:rsidRDefault="000B7665" w:rsidP="000B7665">
      <w:pPr>
        <w:contextualSpacing/>
        <w:jc w:val="both"/>
        <w:rPr>
          <w:color w:val="FF0000"/>
          <w:sz w:val="28"/>
          <w:szCs w:val="28"/>
        </w:rPr>
        <w:sectPr w:rsidR="000B7665" w:rsidRPr="00F822D8" w:rsidSect="00340237">
          <w:headerReference w:type="even" r:id="rId26"/>
          <w:footerReference w:type="even" r:id="rId27"/>
          <w:footerReference w:type="default" r:id="rId28"/>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1B1D28"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F682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roofErr w:type="gramStart"/>
            <w:r w:rsidR="00DA4C98">
              <w:rPr>
                <w:rFonts w:ascii="Times New Roman" w:hAnsi="Times New Roman" w:cs="Times New Roman"/>
                <w:sz w:val="28"/>
                <w:szCs w:val="28"/>
              </w:rPr>
              <w:t xml:space="preserve"> </w:t>
            </w:r>
            <w:r w:rsidRPr="004C1458">
              <w:rPr>
                <w:rFonts w:ascii="Times New Roman" w:hAnsi="Times New Roman" w:cs="Times New Roman"/>
                <w:sz w:val="28"/>
                <w:szCs w:val="28"/>
              </w:rPr>
              <w:t>)</w:t>
            </w:r>
            <w:proofErr w:type="gramEnd"/>
            <w:r w:rsidRPr="004C1458">
              <w:rPr>
                <w:rFonts w:ascii="Times New Roman" w:hAnsi="Times New Roman" w:cs="Times New Roman"/>
                <w:sz w:val="28"/>
                <w:szCs w:val="28"/>
              </w:rPr>
              <w:t>:</w:t>
            </w:r>
          </w:p>
          <w:p w:rsidR="00517474" w:rsidRPr="004C1458" w:rsidRDefault="00DA4C98" w:rsidP="001E1D0C">
            <w:pPr>
              <w:ind w:right="283"/>
              <w:rPr>
                <w:sz w:val="28"/>
                <w:szCs w:val="28"/>
              </w:rPr>
            </w:pPr>
            <w:r>
              <w:rPr>
                <w:sz w:val="28"/>
                <w:szCs w:val="28"/>
              </w:rPr>
              <w:t>Ф</w:t>
            </w:r>
            <w:r w:rsidRPr="00DA4C98">
              <w:rPr>
                <w:sz w:val="28"/>
                <w:szCs w:val="28"/>
              </w:rPr>
              <w:t xml:space="preserve">амилия, имя и (при наличии) отчество </w:t>
            </w:r>
            <w:r>
              <w:rPr>
                <w:sz w:val="28"/>
                <w:szCs w:val="28"/>
              </w:rPr>
              <w:t xml:space="preserve">_____________ </w:t>
            </w:r>
            <w:r w:rsidR="00517474"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w:t>
            </w:r>
            <w:proofErr w:type="gramStart"/>
            <w:r w:rsidRPr="004C1458">
              <w:rPr>
                <w:sz w:val="28"/>
                <w:szCs w:val="28"/>
              </w:rPr>
              <w:t>г</w:t>
            </w:r>
            <w:proofErr w:type="gramEnd"/>
            <w:r w:rsidRPr="004C1458">
              <w:rPr>
                <w:sz w:val="28"/>
                <w:szCs w:val="28"/>
              </w:rPr>
              <w:t>.______________________________</w:t>
            </w:r>
          </w:p>
          <w:p w:rsidR="00517474" w:rsidRPr="004C1458" w:rsidRDefault="00517474" w:rsidP="001E1D0C">
            <w:pPr>
              <w:ind w:right="283"/>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w:t>
            </w:r>
            <w:r w:rsidR="00DA4C98">
              <w:rPr>
                <w:sz w:val="28"/>
                <w:szCs w:val="28"/>
              </w:rPr>
              <w:t>(</w:t>
            </w:r>
            <w:r w:rsidR="00DA4C98" w:rsidRPr="00DA4C98">
              <w:rPr>
                <w:i/>
                <w:sz w:val="28"/>
                <w:szCs w:val="28"/>
              </w:rPr>
              <w:t>если заявитель зарегистрирован в качестве индивидуального предпринимателя</w:t>
            </w:r>
            <w:r w:rsidR="00DA4C98">
              <w:rPr>
                <w:sz w:val="28"/>
                <w:szCs w:val="28"/>
              </w:rPr>
              <w:t>)</w:t>
            </w:r>
            <w:r w:rsidRPr="004C1458">
              <w:rPr>
                <w:sz w:val="28"/>
                <w:szCs w:val="28"/>
              </w:rPr>
              <w:t>,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DA4C98" w:rsidP="001E1D0C">
            <w:pPr>
              <w:ind w:right="283"/>
              <w:jc w:val="right"/>
              <w:rPr>
                <w:sz w:val="28"/>
                <w:szCs w:val="28"/>
              </w:rPr>
            </w:pPr>
            <w:r>
              <w:rPr>
                <w:sz w:val="28"/>
                <w:szCs w:val="28"/>
              </w:rPr>
              <w:t>(</w:t>
            </w:r>
            <w:r w:rsidR="00517474"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 xml:space="preserve">дата регистрации «______» ____________________ </w:t>
            </w:r>
            <w:proofErr w:type="gramStart"/>
            <w:r w:rsidRPr="004C1458">
              <w:rPr>
                <w:sz w:val="28"/>
                <w:szCs w:val="28"/>
              </w:rPr>
              <w:t>г</w:t>
            </w:r>
            <w:proofErr w:type="gramEnd"/>
            <w:r w:rsidRPr="004C1458">
              <w:rPr>
                <w:sz w:val="28"/>
                <w:szCs w:val="28"/>
              </w:rPr>
              <w:t>.</w:t>
            </w:r>
          </w:p>
          <w:p w:rsidR="00517474" w:rsidRPr="00DA4C98" w:rsidRDefault="00517474" w:rsidP="001E1D0C">
            <w:pPr>
              <w:ind w:right="283"/>
              <w:rPr>
                <w:i/>
                <w:sz w:val="28"/>
                <w:szCs w:val="28"/>
              </w:rPr>
            </w:pPr>
            <w:r w:rsidRPr="004C1458">
              <w:rPr>
                <w:sz w:val="28"/>
                <w:szCs w:val="28"/>
              </w:rPr>
              <w:t>ОГРН______________ИНН________________</w:t>
            </w:r>
            <w:r w:rsidR="00DA4C98">
              <w:t xml:space="preserve"> (</w:t>
            </w:r>
            <w:r w:rsidR="00DA4C98"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proofErr w:type="gramStart"/>
            <w:r w:rsidRPr="004C1458">
              <w:rPr>
                <w:sz w:val="28"/>
                <w:szCs w:val="28"/>
              </w:rPr>
              <w:t>действующего</w:t>
            </w:r>
            <w:proofErr w:type="gramEnd"/>
            <w:r w:rsidRPr="004C1458">
              <w:rPr>
                <w:sz w:val="28"/>
                <w:szCs w:val="28"/>
              </w:rPr>
              <w:t xml:space="preserve">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lastRenderedPageBreak/>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lastRenderedPageBreak/>
        <w:t xml:space="preserve"> </w:t>
      </w:r>
    </w:p>
    <w:p w:rsidR="00D65AE5" w:rsidRPr="00947FFB" w:rsidRDefault="00D65AE5" w:rsidP="00D65AE5">
      <w:pPr>
        <w:contextualSpacing/>
        <w:jc w:val="center"/>
        <w:rPr>
          <w:sz w:val="28"/>
          <w:szCs w:val="28"/>
        </w:rPr>
      </w:pPr>
      <w:r w:rsidRPr="00947FFB">
        <w:rPr>
          <w:sz w:val="28"/>
          <w:szCs w:val="28"/>
        </w:rPr>
        <w:t>Заявление</w:t>
      </w:r>
    </w:p>
    <w:p w:rsidR="00517474" w:rsidRPr="00947FFB" w:rsidRDefault="00D65AE5" w:rsidP="00517474">
      <w:pPr>
        <w:contextualSpacing/>
        <w:jc w:val="center"/>
        <w:rPr>
          <w:sz w:val="28"/>
          <w:szCs w:val="28"/>
        </w:rPr>
      </w:pPr>
      <w:r w:rsidRPr="00947FFB">
        <w:rPr>
          <w:sz w:val="28"/>
          <w:szCs w:val="28"/>
        </w:rPr>
        <w:t xml:space="preserve">о </w:t>
      </w:r>
      <w:r w:rsidR="00947FFB" w:rsidRPr="00947FFB">
        <w:rPr>
          <w:sz w:val="28"/>
          <w:szCs w:val="28"/>
        </w:rPr>
        <w:t>предоставление земельного участка в аренду без проведения торгов</w:t>
      </w:r>
    </w:p>
    <w:p w:rsidR="00517474" w:rsidRPr="00947FFB" w:rsidRDefault="00517474" w:rsidP="00517474">
      <w:pPr>
        <w:contextualSpacing/>
        <w:jc w:val="center"/>
        <w:rPr>
          <w:sz w:val="28"/>
          <w:szCs w:val="28"/>
        </w:rPr>
      </w:pPr>
    </w:p>
    <w:p w:rsidR="00947FFB" w:rsidRPr="00F37D9E" w:rsidRDefault="00015E82" w:rsidP="00015E82">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w:t>
      </w:r>
      <w:r w:rsidR="00947FFB" w:rsidRPr="00947FFB">
        <w:rPr>
          <w:rFonts w:ascii="Times New Roman" w:hAnsi="Times New Roman"/>
          <w:sz w:val="28"/>
          <w:szCs w:val="28"/>
        </w:rPr>
        <w:t xml:space="preserve">предоставить в аренду без проведения торгов </w:t>
      </w:r>
      <w:r w:rsidRPr="00947FFB">
        <w:rPr>
          <w:rFonts w:ascii="Times New Roman" w:hAnsi="Times New Roman"/>
          <w:sz w:val="28"/>
          <w:szCs w:val="28"/>
        </w:rPr>
        <w:t>земельн</w:t>
      </w:r>
      <w:r w:rsidR="00947FFB" w:rsidRPr="00947FFB">
        <w:rPr>
          <w:rFonts w:ascii="Times New Roman" w:hAnsi="Times New Roman"/>
          <w:sz w:val="28"/>
          <w:szCs w:val="28"/>
        </w:rPr>
        <w:t>ый</w:t>
      </w:r>
      <w:r w:rsidRPr="00947FFB">
        <w:rPr>
          <w:rFonts w:ascii="Times New Roman" w:hAnsi="Times New Roman"/>
          <w:sz w:val="28"/>
          <w:szCs w:val="28"/>
        </w:rPr>
        <w:t xml:space="preserve"> участ</w:t>
      </w:r>
      <w:r w:rsidR="00947FFB" w:rsidRPr="00947FFB">
        <w:rPr>
          <w:rFonts w:ascii="Times New Roman" w:hAnsi="Times New Roman"/>
          <w:sz w:val="28"/>
          <w:szCs w:val="28"/>
        </w:rPr>
        <w:t>ок</w:t>
      </w:r>
      <w:r w:rsidR="00C77366" w:rsidRPr="00947FFB">
        <w:rPr>
          <w:rFonts w:ascii="Times New Roman" w:hAnsi="Times New Roman"/>
          <w:sz w:val="28"/>
          <w:szCs w:val="28"/>
        </w:rPr>
        <w:t xml:space="preserve"> (далее - </w:t>
      </w:r>
      <w:r w:rsidR="00C77366" w:rsidRPr="00947FFB">
        <w:rPr>
          <w:rStyle w:val="blk"/>
          <w:rFonts w:ascii="Times New Roman" w:hAnsi="Times New Roman"/>
          <w:sz w:val="28"/>
          <w:szCs w:val="28"/>
        </w:rPr>
        <w:t>испрашиваемый земельный участок)</w:t>
      </w:r>
      <w:r w:rsidR="007E3AA5" w:rsidRPr="00947FFB">
        <w:rPr>
          <w:rStyle w:val="blk"/>
          <w:rFonts w:ascii="Times New Roman" w:hAnsi="Times New Roman"/>
          <w:sz w:val="28"/>
          <w:szCs w:val="28"/>
        </w:rPr>
        <w:t xml:space="preserve"> </w:t>
      </w:r>
      <w:r w:rsidR="00947FFB" w:rsidRPr="00947FFB">
        <w:rPr>
          <w:rStyle w:val="blk"/>
          <w:rFonts w:ascii="Times New Roman" w:hAnsi="Times New Roman"/>
          <w:sz w:val="28"/>
          <w:szCs w:val="28"/>
        </w:rPr>
        <w:t xml:space="preserve">с кадастровым номером ____________________ </w:t>
      </w:r>
      <w:r w:rsidR="00E503A5" w:rsidRPr="00947FFB">
        <w:rPr>
          <w:rStyle w:val="blk"/>
          <w:rFonts w:ascii="Times New Roman" w:hAnsi="Times New Roman"/>
          <w:sz w:val="28"/>
          <w:szCs w:val="28"/>
        </w:rPr>
        <w:t>площадью ______ кв. метров, находящийся по адресу</w:t>
      </w:r>
      <w:proofErr w:type="gramStart"/>
      <w:r w:rsidR="00E503A5" w:rsidRPr="00947FFB">
        <w:rPr>
          <w:rStyle w:val="blk"/>
          <w:rFonts w:ascii="Times New Roman" w:hAnsi="Times New Roman"/>
          <w:sz w:val="28"/>
          <w:szCs w:val="28"/>
        </w:rPr>
        <w:t>:</w:t>
      </w:r>
      <w:r w:rsidR="00947FFB">
        <w:rPr>
          <w:rStyle w:val="blk"/>
          <w:rFonts w:ascii="Times New Roman" w:hAnsi="Times New Roman"/>
          <w:sz w:val="28"/>
          <w:szCs w:val="28"/>
        </w:rPr>
        <w:t xml:space="preserve"> </w:t>
      </w:r>
      <w:r w:rsidR="00E503A5" w:rsidRPr="00947FFB">
        <w:rPr>
          <w:rStyle w:val="blk"/>
          <w:rFonts w:ascii="Times New Roman" w:hAnsi="Times New Roman"/>
          <w:sz w:val="28"/>
          <w:szCs w:val="28"/>
        </w:rPr>
        <w:t xml:space="preserve">_____________________________; </w:t>
      </w:r>
      <w:proofErr w:type="gramEnd"/>
      <w:r w:rsidR="00947FFB" w:rsidRPr="00947FFB">
        <w:rPr>
          <w:rStyle w:val="blk"/>
          <w:rFonts w:ascii="Times New Roman" w:hAnsi="Times New Roman"/>
          <w:sz w:val="28"/>
          <w:szCs w:val="28"/>
        </w:rPr>
        <w:t xml:space="preserve">по основаниям, </w:t>
      </w:r>
      <w:r w:rsidR="00947FFB" w:rsidRPr="00F37D9E">
        <w:rPr>
          <w:rStyle w:val="blk"/>
          <w:rFonts w:ascii="Times New Roman" w:hAnsi="Times New Roman"/>
          <w:sz w:val="28"/>
          <w:szCs w:val="28"/>
        </w:rPr>
        <w:t>установленным __________________________________________________</w:t>
      </w:r>
    </w:p>
    <w:p w:rsidR="00706E48" w:rsidRPr="00F37D9E" w:rsidRDefault="000602C1" w:rsidP="009958DC">
      <w:pPr>
        <w:pStyle w:val="afa"/>
        <w:widowControl w:val="0"/>
        <w:spacing w:after="0" w:line="240" w:lineRule="auto"/>
        <w:ind w:left="0" w:firstLine="709"/>
        <w:jc w:val="center"/>
        <w:rPr>
          <w:rStyle w:val="blk"/>
          <w:rFonts w:ascii="Times New Roman" w:hAnsi="Times New Roman"/>
        </w:rPr>
      </w:pPr>
      <w:proofErr w:type="gramStart"/>
      <w:r w:rsidRPr="00F37D9E">
        <w:rPr>
          <w:rStyle w:val="blk"/>
          <w:rFonts w:ascii="Times New Roman" w:hAnsi="Times New Roman"/>
          <w:sz w:val="24"/>
          <w:szCs w:val="24"/>
        </w:rPr>
        <w:t>(указыва</w:t>
      </w:r>
      <w:r w:rsidR="00706E48" w:rsidRPr="00F37D9E">
        <w:rPr>
          <w:rStyle w:val="blk"/>
          <w:rFonts w:ascii="Times New Roman" w:hAnsi="Times New Roman"/>
          <w:sz w:val="24"/>
          <w:szCs w:val="24"/>
        </w:rPr>
        <w:t>ется случай заключения д</w:t>
      </w:r>
      <w:r w:rsidR="00706E48" w:rsidRPr="00F37D9E">
        <w:rPr>
          <w:rStyle w:val="blk"/>
          <w:rFonts w:ascii="Times New Roman" w:hAnsi="Times New Roman"/>
        </w:rPr>
        <w:t xml:space="preserve">оговора аренды </w:t>
      </w:r>
      <w:r w:rsidR="00F37D9E">
        <w:rPr>
          <w:rStyle w:val="blk"/>
          <w:rFonts w:ascii="Times New Roman" w:hAnsi="Times New Roman"/>
        </w:rPr>
        <w:t xml:space="preserve">испрашиваемого </w:t>
      </w:r>
      <w:r w:rsidR="00706E48" w:rsidRPr="00F37D9E">
        <w:rPr>
          <w:rStyle w:val="blk"/>
          <w:rFonts w:ascii="Times New Roman" w:hAnsi="Times New Roman"/>
        </w:rPr>
        <w:t xml:space="preserve">земельного участка без проведения торгов, установленный </w:t>
      </w:r>
      <w:r w:rsidR="00F37D9E" w:rsidRPr="00F37D9E">
        <w:rPr>
          <w:rStyle w:val="blk"/>
          <w:rFonts w:ascii="Times New Roman" w:hAnsi="Times New Roman"/>
          <w:sz w:val="24"/>
          <w:szCs w:val="24"/>
        </w:rPr>
        <w:t>подпунктами пункта 2 статьи 39.6.</w:t>
      </w:r>
      <w:proofErr w:type="gramEnd"/>
      <w:r w:rsidR="00F37D9E" w:rsidRPr="00F37D9E">
        <w:rPr>
          <w:rStyle w:val="blk"/>
          <w:rFonts w:ascii="Times New Roman" w:hAnsi="Times New Roman"/>
          <w:sz w:val="24"/>
          <w:szCs w:val="24"/>
        </w:rPr>
        <w:t xml:space="preserve"> </w:t>
      </w:r>
      <w:proofErr w:type="gramStart"/>
      <w:r w:rsidR="00F37D9E" w:rsidRPr="00F37D9E">
        <w:rPr>
          <w:rStyle w:val="blk"/>
          <w:rFonts w:ascii="Times New Roman" w:hAnsi="Times New Roman"/>
          <w:sz w:val="24"/>
          <w:szCs w:val="24"/>
        </w:rPr>
        <w:t>Земельного кодекса РФ</w:t>
      </w:r>
      <w:r w:rsidR="00706E48" w:rsidRPr="00F37D9E">
        <w:rPr>
          <w:rStyle w:val="blk"/>
          <w:rFonts w:ascii="Times New Roman" w:hAnsi="Times New Roman"/>
        </w:rPr>
        <w:t>)</w:t>
      </w:r>
      <w:proofErr w:type="gramEnd"/>
    </w:p>
    <w:p w:rsidR="00F37D9E" w:rsidRDefault="00F37D9E" w:rsidP="00EB6A4E">
      <w:pPr>
        <w:ind w:firstLine="709"/>
        <w:rPr>
          <w:sz w:val="28"/>
          <w:szCs w:val="28"/>
        </w:rPr>
      </w:pPr>
    </w:p>
    <w:p w:rsidR="00992B1D" w:rsidRPr="00947FFB" w:rsidRDefault="003464DE" w:rsidP="00EB6A4E">
      <w:pPr>
        <w:ind w:firstLine="709"/>
        <w:rPr>
          <w:sz w:val="28"/>
          <w:szCs w:val="28"/>
        </w:rPr>
      </w:pPr>
      <w:r w:rsidRPr="00947FFB">
        <w:rPr>
          <w:sz w:val="28"/>
          <w:szCs w:val="28"/>
        </w:rPr>
        <w:t>Иные сведения</w:t>
      </w:r>
      <w:r w:rsidR="003F4362" w:rsidRPr="00947FFB">
        <w:rPr>
          <w:sz w:val="28"/>
          <w:szCs w:val="28"/>
        </w:rPr>
        <w:t xml:space="preserve"> </w:t>
      </w:r>
      <w:r w:rsidRPr="00947FFB">
        <w:rPr>
          <w:sz w:val="28"/>
          <w:szCs w:val="28"/>
        </w:rPr>
        <w:t>_______________________________________________</w:t>
      </w:r>
      <w:r w:rsidR="00EB6A4E" w:rsidRPr="00947FFB">
        <w:rPr>
          <w:sz w:val="28"/>
          <w:szCs w:val="28"/>
        </w:rPr>
        <w:t>__.</w:t>
      </w:r>
    </w:p>
    <w:p w:rsidR="003464DE" w:rsidRPr="00947FFB"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7155E4">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7155E4">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1233C2">
      <w:pPr>
        <w:numPr>
          <w:ilvl w:val="0"/>
          <w:numId w:val="3"/>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lastRenderedPageBreak/>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517474" w:rsidRPr="004C1458">
        <w:rPr>
          <w:bCs/>
          <w:sz w:val="28"/>
          <w:szCs w:val="28"/>
        </w:rPr>
        <w:t xml:space="preserve"> </w:t>
      </w:r>
      <w:r w:rsidR="001B1D28">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398" w:type="dxa"/>
        <w:tblInd w:w="1491" w:type="dxa"/>
        <w:tblLook w:val="01E0" w:firstRow="1" w:lastRow="1" w:firstColumn="1" w:lastColumn="1" w:noHBand="0" w:noVBand="0"/>
      </w:tblPr>
      <w:tblGrid>
        <w:gridCol w:w="8398"/>
      </w:tblGrid>
      <w:tr w:rsidR="00517474" w:rsidRPr="004C1458" w:rsidTr="00340237">
        <w:tc>
          <w:tcPr>
            <w:tcW w:w="8398" w:type="dxa"/>
          </w:tcPr>
          <w:p w:rsidR="00517474" w:rsidRPr="004C1458" w:rsidRDefault="00517474" w:rsidP="001E1D0C">
            <w:pPr>
              <w:ind w:right="283"/>
              <w:rPr>
                <w:sz w:val="28"/>
                <w:szCs w:val="28"/>
              </w:rPr>
            </w:pPr>
            <w:r w:rsidRPr="004C1458">
              <w:rPr>
                <w:sz w:val="28"/>
                <w:szCs w:val="28"/>
              </w:rPr>
              <w:t xml:space="preserve">В </w:t>
            </w:r>
            <w:r w:rsidR="00EF682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340237">
        <w:tc>
          <w:tcPr>
            <w:tcW w:w="8398"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E503A5" w:rsidP="001E1D0C">
            <w:pPr>
              <w:pStyle w:val="ConsNonformat"/>
              <w:ind w:right="283"/>
              <w:contextualSpacing/>
              <w:rPr>
                <w:rFonts w:ascii="Times New Roman" w:hAnsi="Times New Roman" w:cs="Times New Roman"/>
                <w:sz w:val="28"/>
                <w:szCs w:val="28"/>
              </w:rPr>
            </w:pPr>
            <w:r w:rsidRPr="00E503A5">
              <w:rPr>
                <w:rFonts w:ascii="Times New Roman" w:hAnsi="Times New Roman" w:cs="Times New Roman"/>
                <w:sz w:val="28"/>
                <w:szCs w:val="28"/>
              </w:rPr>
              <w:t xml:space="preserve">Фамилия, имя и (при наличии) отчество </w:t>
            </w:r>
            <w:r w:rsidR="00517474" w:rsidRPr="004C1458">
              <w:rPr>
                <w:rFonts w:ascii="Times New Roman" w:hAnsi="Times New Roman"/>
                <w:i/>
                <w:sz w:val="28"/>
                <w:szCs w:val="28"/>
                <w:u w:val="single"/>
              </w:rPr>
              <w:t>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proofErr w:type="gramStart"/>
            <w:r w:rsidRPr="004C1458">
              <w:rPr>
                <w:sz w:val="28"/>
                <w:szCs w:val="28"/>
              </w:rPr>
              <w:t>выдан</w:t>
            </w:r>
            <w:proofErr w:type="gramEnd"/>
            <w:r w:rsidRPr="004C1458">
              <w:rPr>
                <w:sz w:val="28"/>
                <w:szCs w:val="28"/>
              </w:rPr>
              <w:t xml:space="preserve">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ТП межрайонного отдела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contextualSpacing/>
              <w:rPr>
                <w:sz w:val="28"/>
                <w:szCs w:val="28"/>
                <w:u w:val="single"/>
              </w:rPr>
            </w:pPr>
            <w:proofErr w:type="gramStart"/>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roofErr w:type="gramEnd"/>
          </w:p>
          <w:p w:rsidR="00E503A5" w:rsidRDefault="003F4362" w:rsidP="001E1D0C">
            <w:pPr>
              <w:ind w:right="283"/>
              <w:contextualSpacing/>
              <w:rPr>
                <w:sz w:val="28"/>
                <w:szCs w:val="28"/>
              </w:rPr>
            </w:pPr>
            <w:r w:rsidRPr="004C1458">
              <w:rPr>
                <w:i/>
                <w:sz w:val="28"/>
                <w:szCs w:val="28"/>
                <w:u w:val="single"/>
              </w:rPr>
              <w:t>ОГРН 0000000</w:t>
            </w:r>
            <w:r w:rsidR="00E503A5" w:rsidRPr="004C1458">
              <w:rPr>
                <w:sz w:val="28"/>
                <w:szCs w:val="28"/>
              </w:rPr>
              <w:t>_</w:t>
            </w:r>
            <w:r w:rsidR="00E503A5">
              <w:rPr>
                <w:sz w:val="28"/>
                <w:szCs w:val="28"/>
              </w:rPr>
              <w:t>(</w:t>
            </w:r>
            <w:r w:rsidR="00E503A5" w:rsidRPr="00DA4C98">
              <w:rPr>
                <w:i/>
                <w:sz w:val="28"/>
                <w:szCs w:val="28"/>
              </w:rPr>
              <w:t>если заявитель зарегистрирован в качестве индивидуального предпринимателя</w:t>
            </w:r>
            <w:r w:rsidR="00E503A5">
              <w:rPr>
                <w:sz w:val="28"/>
                <w:szCs w:val="28"/>
              </w:rPr>
              <w:t>)</w:t>
            </w:r>
          </w:p>
          <w:p w:rsidR="003F4362" w:rsidRDefault="003F4362" w:rsidP="001E1D0C">
            <w:pPr>
              <w:ind w:right="283"/>
              <w:contextualSpacing/>
              <w:rPr>
                <w:i/>
                <w:sz w:val="28"/>
                <w:szCs w:val="28"/>
                <w:u w:val="single"/>
              </w:rPr>
            </w:pPr>
            <w:r w:rsidRPr="004C1458">
              <w:rPr>
                <w:i/>
                <w:sz w:val="28"/>
                <w:szCs w:val="28"/>
                <w:u w:val="single"/>
              </w:rPr>
              <w:t xml:space="preserve">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proofErr w:type="gramStart"/>
            <w:r w:rsidRPr="004C1458">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4C1458" w:rsidRDefault="00517474" w:rsidP="001E1D0C">
            <w:pPr>
              <w:ind w:right="283"/>
              <w:rPr>
                <w:sz w:val="28"/>
                <w:szCs w:val="28"/>
              </w:rPr>
            </w:pPr>
          </w:p>
        </w:tc>
      </w:tr>
      <w:tr w:rsidR="00517474" w:rsidRPr="004C1458" w:rsidTr="00340237">
        <w:trPr>
          <w:trHeight w:val="993"/>
        </w:trPr>
        <w:tc>
          <w:tcPr>
            <w:tcW w:w="8398"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E503A5" w:rsidRPr="00DA4C98" w:rsidRDefault="00517474" w:rsidP="00E503A5">
            <w:pPr>
              <w:ind w:right="283"/>
              <w:rPr>
                <w:i/>
                <w:sz w:val="28"/>
                <w:szCs w:val="28"/>
              </w:rPr>
            </w:pPr>
            <w:r w:rsidRPr="004C1458">
              <w:rPr>
                <w:i/>
                <w:sz w:val="28"/>
                <w:szCs w:val="28"/>
                <w:u w:val="single"/>
              </w:rPr>
              <w:t>серия 00 00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r w:rsidR="00E503A5">
              <w:t xml:space="preserve"> (</w:t>
            </w:r>
            <w:r w:rsidR="00E503A5"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proofErr w:type="gramStart"/>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r w:rsidRPr="004C1458">
              <w:rPr>
                <w:sz w:val="28"/>
                <w:szCs w:val="28"/>
              </w:rPr>
              <w:t xml:space="preserve"> </w:t>
            </w:r>
            <w:proofErr w:type="gramEnd"/>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w:t>
            </w:r>
            <w:proofErr w:type="gramStart"/>
            <w:r w:rsidRPr="004C1458">
              <w:rPr>
                <w:i/>
                <w:sz w:val="28"/>
                <w:szCs w:val="28"/>
                <w:u w:val="single"/>
              </w:rPr>
              <w:t>а ООО</w:t>
            </w:r>
            <w:proofErr w:type="gramEnd"/>
            <w:r w:rsidRPr="004C1458">
              <w:rPr>
                <w:i/>
                <w:sz w:val="28"/>
                <w:szCs w:val="28"/>
                <w:u w:val="single"/>
              </w:rPr>
              <w:t xml:space="preserve">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proofErr w:type="gramStart"/>
            <w:r w:rsidRPr="004C1458">
              <w:rPr>
                <w:sz w:val="28"/>
                <w:szCs w:val="28"/>
              </w:rPr>
              <w:t>действующего</w:t>
            </w:r>
            <w:proofErr w:type="gramEnd"/>
            <w:r w:rsidRPr="004C1458">
              <w:rPr>
                <w:sz w:val="28"/>
                <w:szCs w:val="28"/>
              </w:rPr>
              <w:t xml:space="preserve"> на основании </w:t>
            </w:r>
            <w:r w:rsidRPr="004C1458">
              <w:rPr>
                <w:i/>
                <w:sz w:val="28"/>
                <w:szCs w:val="28"/>
                <w:u w:val="single"/>
              </w:rPr>
              <w:t xml:space="preserve">доверенность, № 00000 от </w:t>
            </w:r>
            <w:r w:rsidRPr="004C1458">
              <w:rPr>
                <w:i/>
                <w:sz w:val="28"/>
                <w:szCs w:val="28"/>
                <w:u w:val="single"/>
              </w:rPr>
              <w:lastRenderedPageBreak/>
              <w:t>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706E48" w:rsidRPr="00947FFB" w:rsidRDefault="00706E48" w:rsidP="00706E48">
      <w:pPr>
        <w:contextualSpacing/>
        <w:jc w:val="center"/>
        <w:rPr>
          <w:sz w:val="28"/>
          <w:szCs w:val="28"/>
        </w:rPr>
      </w:pPr>
      <w:r w:rsidRPr="00947FFB">
        <w:rPr>
          <w:sz w:val="28"/>
          <w:szCs w:val="28"/>
        </w:rPr>
        <w:t>Заявление</w:t>
      </w:r>
    </w:p>
    <w:p w:rsidR="00706E48" w:rsidRPr="00947FFB" w:rsidRDefault="00706E48" w:rsidP="00706E48">
      <w:pPr>
        <w:contextualSpacing/>
        <w:jc w:val="center"/>
        <w:rPr>
          <w:sz w:val="28"/>
          <w:szCs w:val="28"/>
        </w:rPr>
      </w:pPr>
      <w:r w:rsidRPr="00947FFB">
        <w:rPr>
          <w:sz w:val="28"/>
          <w:szCs w:val="28"/>
        </w:rPr>
        <w:t>о предоставление земельного участка в аренду без проведения торгов</w:t>
      </w:r>
    </w:p>
    <w:p w:rsidR="00706E48" w:rsidRPr="00947FFB" w:rsidRDefault="00706E48" w:rsidP="00706E48">
      <w:pPr>
        <w:contextualSpacing/>
        <w:jc w:val="center"/>
        <w:rPr>
          <w:sz w:val="28"/>
          <w:szCs w:val="28"/>
        </w:rPr>
      </w:pPr>
    </w:p>
    <w:p w:rsidR="00706E48" w:rsidRPr="00F37D9E" w:rsidRDefault="00706E48" w:rsidP="00706E48">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предоставить в аренду без проведения торгов земельный участок (далее - </w:t>
      </w:r>
      <w:r w:rsidRPr="00947FFB">
        <w:rPr>
          <w:rStyle w:val="blk"/>
          <w:rFonts w:ascii="Times New Roman" w:hAnsi="Times New Roman"/>
          <w:sz w:val="28"/>
          <w:szCs w:val="28"/>
        </w:rPr>
        <w:t xml:space="preserve">испрашиваемый земельный участок) с кадастровым номером </w:t>
      </w:r>
      <w:r w:rsidRPr="00706E48">
        <w:rPr>
          <w:rStyle w:val="blk"/>
          <w:rFonts w:ascii="Times New Roman" w:hAnsi="Times New Roman"/>
          <w:i/>
          <w:sz w:val="28"/>
          <w:szCs w:val="28"/>
          <w:u w:val="single"/>
        </w:rPr>
        <w:t>61:11:0000000:00</w:t>
      </w:r>
      <w:r w:rsidRPr="00947FFB">
        <w:rPr>
          <w:rStyle w:val="blk"/>
          <w:rFonts w:ascii="Times New Roman" w:hAnsi="Times New Roman"/>
          <w:sz w:val="28"/>
          <w:szCs w:val="28"/>
        </w:rPr>
        <w:t xml:space="preserve"> площадью </w:t>
      </w:r>
      <w:r w:rsidRPr="00706E48">
        <w:rPr>
          <w:rStyle w:val="blk"/>
          <w:rFonts w:ascii="Times New Roman" w:hAnsi="Times New Roman"/>
          <w:i/>
          <w:sz w:val="28"/>
          <w:szCs w:val="28"/>
          <w:u w:val="single"/>
        </w:rPr>
        <w:t>000 кв. метров</w:t>
      </w:r>
      <w:r w:rsidRPr="00947FFB">
        <w:rPr>
          <w:rStyle w:val="blk"/>
          <w:rFonts w:ascii="Times New Roman" w:hAnsi="Times New Roman"/>
          <w:sz w:val="28"/>
          <w:szCs w:val="28"/>
        </w:rPr>
        <w:t>, находящийся по адрес</w:t>
      </w:r>
      <w:r>
        <w:rPr>
          <w:rStyle w:val="blk"/>
          <w:rFonts w:ascii="Times New Roman" w:hAnsi="Times New Roman"/>
          <w:sz w:val="28"/>
          <w:szCs w:val="28"/>
        </w:rPr>
        <w:t>у</w:t>
      </w:r>
      <w:r w:rsidRPr="00947FFB">
        <w:rPr>
          <w:rStyle w:val="blk"/>
          <w:rFonts w:ascii="Times New Roman" w:hAnsi="Times New Roman"/>
          <w:sz w:val="28"/>
          <w:szCs w:val="28"/>
        </w:rPr>
        <w:t>:</w:t>
      </w:r>
      <w:r>
        <w:rPr>
          <w:rStyle w:val="blk"/>
          <w:rFonts w:ascii="Times New Roman" w:hAnsi="Times New Roman"/>
          <w:sz w:val="28"/>
          <w:szCs w:val="28"/>
        </w:rPr>
        <w:t xml:space="preserve"> </w:t>
      </w:r>
      <w:r w:rsidRPr="004C1458">
        <w:rPr>
          <w:i/>
          <w:sz w:val="28"/>
          <w:szCs w:val="28"/>
          <w:u w:val="single"/>
        </w:rPr>
        <w:t xml:space="preserve">ул. Садовая, </w:t>
      </w:r>
      <w:r>
        <w:rPr>
          <w:i/>
          <w:sz w:val="28"/>
          <w:szCs w:val="28"/>
          <w:u w:val="single"/>
        </w:rPr>
        <w:t>6</w:t>
      </w:r>
      <w:r w:rsidRPr="004C1458">
        <w:rPr>
          <w:i/>
          <w:sz w:val="28"/>
          <w:szCs w:val="28"/>
          <w:u w:val="single"/>
        </w:rPr>
        <w:t xml:space="preserve">, с. </w:t>
      </w:r>
      <w:proofErr w:type="gramStart"/>
      <w:r w:rsidRPr="004C1458">
        <w:rPr>
          <w:i/>
          <w:sz w:val="28"/>
          <w:szCs w:val="28"/>
          <w:u w:val="single"/>
        </w:rPr>
        <w:t>Заветное</w:t>
      </w:r>
      <w:proofErr w:type="gramEnd"/>
      <w:r w:rsidRPr="004C1458">
        <w:rPr>
          <w:i/>
          <w:sz w:val="28"/>
          <w:szCs w:val="28"/>
          <w:u w:val="single"/>
        </w:rPr>
        <w:t>, Заветинский район, Ростовская область</w:t>
      </w:r>
      <w:r w:rsidRPr="00947FFB">
        <w:rPr>
          <w:rStyle w:val="blk"/>
          <w:rFonts w:ascii="Times New Roman" w:hAnsi="Times New Roman"/>
          <w:sz w:val="28"/>
          <w:szCs w:val="28"/>
        </w:rPr>
        <w:t xml:space="preserve">; по основаниям, установленным </w:t>
      </w:r>
      <w:r w:rsidRPr="00F37D9E">
        <w:rPr>
          <w:rStyle w:val="blk"/>
          <w:rFonts w:ascii="Times New Roman" w:hAnsi="Times New Roman"/>
          <w:i/>
          <w:sz w:val="28"/>
          <w:szCs w:val="28"/>
          <w:u w:val="single"/>
        </w:rPr>
        <w:t>подпунктом 10 пун</w:t>
      </w:r>
      <w:r w:rsidR="00F37D9E" w:rsidRPr="00F37D9E">
        <w:rPr>
          <w:rStyle w:val="blk"/>
          <w:rFonts w:ascii="Times New Roman" w:hAnsi="Times New Roman"/>
          <w:i/>
          <w:sz w:val="28"/>
          <w:szCs w:val="28"/>
          <w:u w:val="single"/>
        </w:rPr>
        <w:t>ктом 2 статьи 39.6. Земельного кодекса РФ</w:t>
      </w:r>
      <w:r w:rsidR="00F37D9E" w:rsidRPr="00F37D9E">
        <w:rPr>
          <w:rStyle w:val="blk"/>
          <w:rFonts w:ascii="Times New Roman" w:hAnsi="Times New Roman"/>
          <w:sz w:val="28"/>
          <w:szCs w:val="28"/>
        </w:rPr>
        <w:t xml:space="preserve"> </w:t>
      </w:r>
    </w:p>
    <w:p w:rsidR="00706E48" w:rsidRPr="00F37D9E" w:rsidRDefault="00706E48" w:rsidP="00706E48">
      <w:pPr>
        <w:pStyle w:val="afa"/>
        <w:widowControl w:val="0"/>
        <w:spacing w:after="0" w:line="240" w:lineRule="auto"/>
        <w:ind w:left="0" w:firstLine="709"/>
        <w:jc w:val="center"/>
        <w:rPr>
          <w:rStyle w:val="blk"/>
          <w:rFonts w:ascii="Times New Roman" w:hAnsi="Times New Roman"/>
          <w:sz w:val="24"/>
          <w:szCs w:val="24"/>
        </w:rPr>
      </w:pPr>
      <w:r w:rsidRPr="00F37D9E">
        <w:rPr>
          <w:rStyle w:val="blk"/>
          <w:rFonts w:ascii="Times New Roman" w:hAnsi="Times New Roman"/>
          <w:sz w:val="24"/>
          <w:szCs w:val="24"/>
        </w:rPr>
        <w:t xml:space="preserve"> </w:t>
      </w:r>
      <w:proofErr w:type="gramStart"/>
      <w:r w:rsidRPr="00F37D9E">
        <w:rPr>
          <w:rStyle w:val="blk"/>
          <w:rFonts w:ascii="Times New Roman" w:hAnsi="Times New Roman"/>
          <w:sz w:val="24"/>
          <w:szCs w:val="24"/>
        </w:rPr>
        <w:t xml:space="preserve">(указывается случай заключения договора аренды </w:t>
      </w:r>
      <w:r w:rsidR="00F37D9E">
        <w:rPr>
          <w:rStyle w:val="blk"/>
          <w:rFonts w:ascii="Times New Roman" w:hAnsi="Times New Roman"/>
          <w:sz w:val="24"/>
          <w:szCs w:val="24"/>
        </w:rPr>
        <w:t xml:space="preserve">испрашиваемого </w:t>
      </w:r>
      <w:r w:rsidRPr="00F37D9E">
        <w:rPr>
          <w:rStyle w:val="blk"/>
          <w:rFonts w:ascii="Times New Roman" w:hAnsi="Times New Roman"/>
          <w:sz w:val="24"/>
          <w:szCs w:val="24"/>
        </w:rPr>
        <w:t xml:space="preserve">земельного участка без проведения торгов, установленный </w:t>
      </w:r>
      <w:r w:rsidR="00F37D9E">
        <w:rPr>
          <w:rStyle w:val="blk"/>
          <w:rFonts w:ascii="Times New Roman" w:hAnsi="Times New Roman"/>
          <w:sz w:val="24"/>
          <w:szCs w:val="24"/>
        </w:rPr>
        <w:t xml:space="preserve">подпунктами </w:t>
      </w:r>
      <w:r w:rsidRPr="00F37D9E">
        <w:rPr>
          <w:rStyle w:val="blk"/>
          <w:rFonts w:ascii="Times New Roman" w:hAnsi="Times New Roman"/>
          <w:sz w:val="24"/>
          <w:szCs w:val="24"/>
        </w:rPr>
        <w:t>пункт</w:t>
      </w:r>
      <w:r w:rsidR="00F37D9E">
        <w:rPr>
          <w:rStyle w:val="blk"/>
          <w:rFonts w:ascii="Times New Roman" w:hAnsi="Times New Roman"/>
          <w:sz w:val="24"/>
          <w:szCs w:val="24"/>
        </w:rPr>
        <w:t>а</w:t>
      </w:r>
      <w:r w:rsidRPr="00F37D9E">
        <w:rPr>
          <w:rStyle w:val="blk"/>
          <w:rFonts w:ascii="Times New Roman" w:hAnsi="Times New Roman"/>
          <w:sz w:val="24"/>
          <w:szCs w:val="24"/>
        </w:rPr>
        <w:t xml:space="preserve"> 2 статьи 39.6.</w:t>
      </w:r>
      <w:proofErr w:type="gramEnd"/>
      <w:r w:rsidRPr="00F37D9E">
        <w:rPr>
          <w:rStyle w:val="blk"/>
          <w:rFonts w:ascii="Times New Roman" w:hAnsi="Times New Roman"/>
          <w:sz w:val="24"/>
          <w:szCs w:val="24"/>
        </w:rPr>
        <w:t xml:space="preserve"> </w:t>
      </w:r>
      <w:proofErr w:type="gramStart"/>
      <w:r w:rsidRPr="00F37D9E">
        <w:rPr>
          <w:rStyle w:val="blk"/>
          <w:rFonts w:ascii="Times New Roman" w:hAnsi="Times New Roman"/>
          <w:sz w:val="24"/>
          <w:szCs w:val="24"/>
        </w:rPr>
        <w:t>Земельного кодекса РФ)</w:t>
      </w:r>
      <w:proofErr w:type="gramEnd"/>
    </w:p>
    <w:p w:rsidR="00F37D9E" w:rsidRDefault="00706E48" w:rsidP="00F37D9E">
      <w:pPr>
        <w:pStyle w:val="afa"/>
        <w:widowControl w:val="0"/>
        <w:spacing w:after="0" w:line="240" w:lineRule="auto"/>
        <w:ind w:left="0" w:firstLine="709"/>
        <w:jc w:val="both"/>
        <w:rPr>
          <w:rStyle w:val="blk"/>
          <w:rFonts w:ascii="Times New Roman" w:hAnsi="Times New Roman"/>
          <w:i/>
          <w:sz w:val="28"/>
          <w:szCs w:val="28"/>
          <w:u w:val="single"/>
        </w:rPr>
      </w:pPr>
      <w:r w:rsidRPr="00947FFB">
        <w:rPr>
          <w:sz w:val="28"/>
          <w:szCs w:val="28"/>
        </w:rPr>
        <w:t xml:space="preserve">Иные сведения </w:t>
      </w:r>
      <w:r w:rsidR="00F37D9E" w:rsidRPr="00F37D9E">
        <w:rPr>
          <w:rFonts w:ascii="Times New Roman" w:hAnsi="Times New Roman"/>
          <w:i/>
          <w:sz w:val="28"/>
          <w:szCs w:val="28"/>
          <w:u w:val="single"/>
        </w:rPr>
        <w:t xml:space="preserve">на испрашиваемом земельном участке </w:t>
      </w:r>
      <w:r w:rsidR="00F37D9E" w:rsidRPr="00F37D9E">
        <w:rPr>
          <w:rStyle w:val="blk"/>
          <w:rFonts w:ascii="Times New Roman" w:hAnsi="Times New Roman"/>
          <w:i/>
          <w:sz w:val="28"/>
          <w:szCs w:val="28"/>
          <w:u w:val="single"/>
        </w:rPr>
        <w:t>расположен объект незавершенного строительства, необходимо завершение строительства собственником объекта незавершенного строительства</w:t>
      </w:r>
      <w:r w:rsidR="00F37D9E">
        <w:rPr>
          <w:rStyle w:val="blk"/>
          <w:rFonts w:ascii="Times New Roman" w:hAnsi="Times New Roman"/>
          <w:i/>
          <w:sz w:val="28"/>
          <w:szCs w:val="28"/>
          <w:u w:val="single"/>
        </w:rPr>
        <w:t>.</w:t>
      </w:r>
    </w:p>
    <w:p w:rsidR="00E503A5" w:rsidRPr="003F4362" w:rsidRDefault="00E503A5" w:rsidP="00E503A5">
      <w:pPr>
        <w:ind w:firstLine="709"/>
        <w:contextualSpacing/>
        <w:jc w:val="both"/>
        <w:rPr>
          <w:sz w:val="28"/>
          <w:szCs w:val="28"/>
        </w:rPr>
      </w:pPr>
    </w:p>
    <w:p w:rsidR="00E503A5" w:rsidRPr="004C1458" w:rsidRDefault="00E503A5" w:rsidP="00E503A5">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7155E4">
        <w:rPr>
          <w:sz w:val="28"/>
          <w:szCs w:val="28"/>
        </w:rPr>
        <w:t>Администрации Заветинского сельского поселения</w:t>
      </w:r>
      <w:r w:rsidRPr="004C1458">
        <w:rPr>
          <w:sz w:val="28"/>
          <w:szCs w:val="28"/>
        </w:rPr>
        <w:t xml:space="preserve"> (МФЦ). </w:t>
      </w:r>
    </w:p>
    <w:p w:rsidR="00E503A5" w:rsidRPr="004C1458" w:rsidRDefault="00E503A5" w:rsidP="00E503A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E503A5" w:rsidRPr="004C1458" w:rsidTr="00061001">
        <w:trPr>
          <w:trHeight w:val="239"/>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 xml:space="preserve">непосредственно в </w:t>
            </w:r>
            <w:r w:rsidR="007155E4">
              <w:rPr>
                <w:sz w:val="28"/>
                <w:szCs w:val="28"/>
              </w:rPr>
              <w:t>Администрации Заветинского сельского поселения</w:t>
            </w:r>
            <w:r w:rsidRPr="004C1458">
              <w:rPr>
                <w:sz w:val="28"/>
                <w:szCs w:val="28"/>
              </w:rPr>
              <w:t>;</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электронной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FF1D11" w:rsidP="00061001">
            <w:pPr>
              <w:contextualSpacing/>
              <w:rPr>
                <w:i/>
                <w:sz w:val="28"/>
                <w:szCs w:val="28"/>
              </w:rPr>
            </w:pPr>
            <w:r>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МФЦ;</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ЕПГУ.</w:t>
            </w:r>
          </w:p>
        </w:tc>
      </w:tr>
    </w:tbl>
    <w:p w:rsidR="00E503A5" w:rsidRPr="004C1458" w:rsidRDefault="00E503A5" w:rsidP="00E503A5">
      <w:pPr>
        <w:contextualSpacing/>
        <w:rPr>
          <w:sz w:val="24"/>
          <w:szCs w:val="24"/>
        </w:rPr>
      </w:pPr>
    </w:p>
    <w:p w:rsidR="00E503A5" w:rsidRPr="004C1458" w:rsidRDefault="00E503A5" w:rsidP="00E503A5">
      <w:pPr>
        <w:contextualSpacing/>
        <w:rPr>
          <w:sz w:val="28"/>
          <w:szCs w:val="28"/>
          <w:shd w:val="clear" w:color="auto" w:fill="FFFFFF"/>
        </w:rPr>
      </w:pPr>
      <w:r w:rsidRPr="004C1458">
        <w:rPr>
          <w:sz w:val="28"/>
          <w:szCs w:val="28"/>
          <w:shd w:val="clear" w:color="auto" w:fill="FFFFFF"/>
        </w:rPr>
        <w:t>Приложение:</w:t>
      </w:r>
    </w:p>
    <w:p w:rsidR="00E503A5" w:rsidRPr="004C1458" w:rsidRDefault="00E503A5" w:rsidP="001233C2">
      <w:pPr>
        <w:numPr>
          <w:ilvl w:val="0"/>
          <w:numId w:val="4"/>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E503A5" w:rsidRPr="004C1458" w:rsidRDefault="00E503A5" w:rsidP="00E503A5">
      <w:pPr>
        <w:contextualSpacing/>
        <w:rPr>
          <w:sz w:val="24"/>
          <w:szCs w:val="24"/>
          <w:shd w:val="clear" w:color="auto" w:fill="FFFFFF"/>
        </w:rPr>
      </w:pPr>
    </w:p>
    <w:p w:rsidR="00E503A5" w:rsidRPr="004C1458" w:rsidRDefault="00E503A5" w:rsidP="00E503A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E503A5" w:rsidRPr="004C1458" w:rsidRDefault="00E503A5" w:rsidP="00E503A5">
      <w:pPr>
        <w:pStyle w:val="a3"/>
        <w:contextualSpacing/>
        <w:jc w:val="both"/>
        <w:rPr>
          <w:sz w:val="28"/>
          <w:szCs w:val="28"/>
          <w:lang w:eastAsia="ar-SA"/>
        </w:rPr>
      </w:pPr>
    </w:p>
    <w:p w:rsidR="00E503A5" w:rsidRPr="004C1458" w:rsidRDefault="00E503A5" w:rsidP="00E503A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E503A5" w:rsidRPr="004C1458" w:rsidRDefault="00E503A5" w:rsidP="00E503A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E503A5" w:rsidRPr="004C1458" w:rsidRDefault="00E503A5" w:rsidP="00E503A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lastRenderedPageBreak/>
        <w:t>реестр № 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E503A5" w:rsidRPr="004C1458" w:rsidRDefault="00E503A5" w:rsidP="00E503A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E503A5" w:rsidRPr="004C1458" w:rsidRDefault="00E503A5" w:rsidP="00E503A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E503A5" w:rsidRPr="004C1458" w:rsidRDefault="00E503A5" w:rsidP="00E503A5">
      <w:pPr>
        <w:contextualSpacing/>
        <w:rPr>
          <w:sz w:val="24"/>
          <w:szCs w:val="24"/>
          <w:shd w:val="clear" w:color="auto" w:fill="FFFFFF"/>
        </w:rPr>
      </w:pPr>
    </w:p>
    <w:p w:rsidR="00E503A5" w:rsidRPr="004C1458" w:rsidRDefault="00E503A5" w:rsidP="00E503A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4C1458" w:rsidRDefault="00E503A5" w:rsidP="00E503A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E503A5" w:rsidRPr="004C1458" w:rsidRDefault="00E503A5" w:rsidP="00E503A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E503A5" w:rsidRDefault="00E503A5" w:rsidP="00D8279D">
      <w:pPr>
        <w:pStyle w:val="Default"/>
        <w:contextualSpacing/>
        <w:jc w:val="both"/>
        <w:rPr>
          <w:color w:val="auto"/>
          <w:shd w:val="clear" w:color="auto" w:fill="FFFFFF"/>
        </w:rPr>
      </w:pPr>
    </w:p>
    <w:p w:rsidR="00E503A5" w:rsidRPr="004C1458" w:rsidRDefault="00E503A5" w:rsidP="00D8279D">
      <w:pPr>
        <w:pStyle w:val="Default"/>
        <w:contextualSpacing/>
        <w:jc w:val="both"/>
        <w:rPr>
          <w:color w:val="auto"/>
          <w:shd w:val="clear" w:color="auto" w:fill="FFFFFF"/>
        </w:rPr>
        <w:sectPr w:rsidR="00E503A5" w:rsidRPr="004C1458" w:rsidSect="00623484">
          <w:headerReference w:type="even" r:id="rId29"/>
          <w:footerReference w:type="even" r:id="rId30"/>
          <w:footerReference w:type="default" r:id="rId31"/>
          <w:pgSz w:w="11905" w:h="16838"/>
          <w:pgMar w:top="1134" w:right="567" w:bottom="1134" w:left="1701" w:header="567" w:footer="340" w:gutter="0"/>
          <w:cols w:space="720"/>
          <w:noEndnote/>
          <w:docGrid w:linePitch="272"/>
        </w:sectPr>
      </w:pP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623484" w:rsidRPr="004C1458">
        <w:rPr>
          <w:bCs/>
          <w:sz w:val="28"/>
          <w:szCs w:val="28"/>
        </w:rPr>
        <w:t xml:space="preserve"> </w:t>
      </w:r>
      <w:r w:rsidR="001B1D28">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340237" w:rsidRPr="004C1458" w:rsidRDefault="00340237"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7155E4">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C10FE0" w:rsidRPr="004C1458" w:rsidRDefault="000464E9"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26166E" w:rsidRPr="00581A1B" w:rsidRDefault="0026166E"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743F4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0464E9"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26166E" w:rsidRDefault="0026166E"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style="mso-next-textbox:#_x0000_s1126">
              <w:txbxContent>
                <w:p w:rsidR="0026166E" w:rsidRDefault="0026166E" w:rsidP="00104576">
                  <w:pPr>
                    <w:jc w:val="center"/>
                    <w:rPr>
                      <w:sz w:val="24"/>
                      <w:szCs w:val="24"/>
                    </w:rPr>
                  </w:pPr>
                  <w:r w:rsidRPr="00D2055A">
                    <w:rPr>
                      <w:sz w:val="24"/>
                      <w:szCs w:val="24"/>
                    </w:rPr>
                    <w:t>в Администрации</w:t>
                  </w:r>
                  <w:r>
                    <w:rPr>
                      <w:sz w:val="24"/>
                      <w:szCs w:val="24"/>
                    </w:rPr>
                    <w:t xml:space="preserve"> Заветинского </w:t>
                  </w:r>
                  <w:r w:rsidR="002978FC">
                    <w:rPr>
                      <w:sz w:val="24"/>
                      <w:szCs w:val="24"/>
                    </w:rPr>
                    <w:t>сельского поселения</w:t>
                  </w:r>
                </w:p>
                <w:p w:rsidR="0026166E" w:rsidRDefault="0026166E"/>
              </w:txbxContent>
            </v:textbox>
          </v:oval>
        </w:pict>
      </w:r>
    </w:p>
    <w:p w:rsidR="00C10FE0" w:rsidRPr="004C1458" w:rsidRDefault="00C10FE0" w:rsidP="00244084">
      <w:pPr>
        <w:pStyle w:val="HTML"/>
        <w:contextualSpacing/>
        <w:rPr>
          <w:rFonts w:ascii="Times New Roman" w:hAnsi="Times New Roman"/>
        </w:rPr>
      </w:pPr>
    </w:p>
    <w:p w:rsidR="00104576" w:rsidRPr="004C1458" w:rsidRDefault="000464E9"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0464E9"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26166E" w:rsidRPr="00B31537" w:rsidRDefault="0026166E"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26166E" w:rsidRPr="00D2055A" w:rsidRDefault="0026166E"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26166E" w:rsidRPr="00B31537" w:rsidRDefault="0026166E"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0464E9"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4C1458" w:rsidRDefault="000464E9"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26166E" w:rsidRPr="00B31537" w:rsidRDefault="0026166E"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6166E" w:rsidRPr="00D2055A" w:rsidRDefault="0026166E" w:rsidP="00C10FE0">
                  <w:pPr>
                    <w:rPr>
                      <w:sz w:val="24"/>
                      <w:szCs w:val="24"/>
                    </w:rPr>
                  </w:pPr>
                </w:p>
              </w:txbxContent>
            </v:textbox>
          </v:roundrect>
        </w:pict>
      </w:r>
    </w:p>
    <w:p w:rsidR="00C10FE0" w:rsidRPr="004C1458" w:rsidRDefault="000464E9" w:rsidP="00244084">
      <w:pPr>
        <w:contextualSpacing/>
      </w:pPr>
      <w:r>
        <w:rPr>
          <w:noProof/>
        </w:rPr>
        <w:pict>
          <v:roundrect id="_x0000_s1121" style="position:absolute;margin-left:460.75pt;margin-top:6.7pt;width:289.5pt;height:40.1pt;z-index:251657216" arcsize="10923f">
            <v:textbox style="mso-next-textbox:#_x0000_s1121">
              <w:txbxContent>
                <w:p w:rsidR="0026166E" w:rsidRPr="00B31537" w:rsidRDefault="0026166E"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2978FC">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0464E9"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4C1458" w:rsidRDefault="000464E9"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26166E" w:rsidRPr="00B31537" w:rsidRDefault="0026166E" w:rsidP="00C10FE0">
                  <w:r w:rsidRPr="00B31537">
                    <w:t xml:space="preserve">получение из Администрации Заветинского </w:t>
                  </w:r>
                  <w:r w:rsidR="002978FC">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4C1458" w:rsidRDefault="000464E9"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26166E" w:rsidRPr="00B31537" w:rsidRDefault="0026166E"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0464E9"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0464E9"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26166E" w:rsidRPr="00B31537" w:rsidRDefault="0026166E"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0464E9"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0464E9"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26166E" w:rsidRDefault="0026166E"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340237">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BD" w:rsidRDefault="00CC3BBD">
      <w:r>
        <w:separator/>
      </w:r>
    </w:p>
  </w:endnote>
  <w:endnote w:type="continuationSeparator" w:id="0">
    <w:p w:rsidR="00CC3BBD" w:rsidRDefault="00CC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Pr="00623484" w:rsidRDefault="0026166E"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Default="004122AF" w:rsidP="00C00D00">
    <w:pPr>
      <w:pStyle w:val="a5"/>
      <w:framePr w:wrap="around" w:vAnchor="text" w:hAnchor="margin" w:xAlign="right"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Pr="00340237" w:rsidRDefault="0026166E" w:rsidP="0034023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Default="004122AF" w:rsidP="00C00D00">
    <w:pPr>
      <w:pStyle w:val="a5"/>
      <w:framePr w:wrap="around" w:vAnchor="text" w:hAnchor="margin" w:xAlign="right"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rsidP="005C248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Pr="00623484" w:rsidRDefault="0026166E"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BD" w:rsidRDefault="00CC3BBD">
      <w:r>
        <w:separator/>
      </w:r>
    </w:p>
  </w:footnote>
  <w:footnote w:type="continuationSeparator" w:id="0">
    <w:p w:rsidR="00CC3BBD" w:rsidRDefault="00CC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Default="004122AF" w:rsidP="0051073C">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Default="00CC3BBD" w:rsidP="00623484">
    <w:pPr>
      <w:pStyle w:val="a3"/>
      <w:jc w:val="center"/>
    </w:pPr>
    <w:r>
      <w:fldChar w:fldCharType="begin"/>
    </w:r>
    <w:r>
      <w:instrText xml:space="preserve"> PAGE   \* MERGEFORMAT </w:instrText>
    </w:r>
    <w:r>
      <w:fldChar w:fldCharType="separate"/>
    </w:r>
    <w:r w:rsidR="000464E9">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Default="004122AF" w:rsidP="00A053FA">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6E" w:rsidRDefault="004122AF" w:rsidP="00A053FA">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04D8"/>
    <w:rsid w:val="000424F5"/>
    <w:rsid w:val="00044F5E"/>
    <w:rsid w:val="00045D20"/>
    <w:rsid w:val="00045E3D"/>
    <w:rsid w:val="000463F7"/>
    <w:rsid w:val="000464E9"/>
    <w:rsid w:val="0004699B"/>
    <w:rsid w:val="0004756A"/>
    <w:rsid w:val="00054801"/>
    <w:rsid w:val="0005596E"/>
    <w:rsid w:val="00056371"/>
    <w:rsid w:val="000602C1"/>
    <w:rsid w:val="00060336"/>
    <w:rsid w:val="00061001"/>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315B"/>
    <w:rsid w:val="000B4F3D"/>
    <w:rsid w:val="000B54B0"/>
    <w:rsid w:val="000B7665"/>
    <w:rsid w:val="000C0214"/>
    <w:rsid w:val="000C0D7C"/>
    <w:rsid w:val="000C1F26"/>
    <w:rsid w:val="000C2226"/>
    <w:rsid w:val="000C2760"/>
    <w:rsid w:val="000C4485"/>
    <w:rsid w:val="000C6B27"/>
    <w:rsid w:val="000C73C4"/>
    <w:rsid w:val="000C7C59"/>
    <w:rsid w:val="000D1286"/>
    <w:rsid w:val="000D30E7"/>
    <w:rsid w:val="000D3FA5"/>
    <w:rsid w:val="000D4899"/>
    <w:rsid w:val="000D7ADC"/>
    <w:rsid w:val="000D7B99"/>
    <w:rsid w:val="000E004C"/>
    <w:rsid w:val="000E15B4"/>
    <w:rsid w:val="000E5658"/>
    <w:rsid w:val="000E601C"/>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9AD"/>
    <w:rsid w:val="00112A59"/>
    <w:rsid w:val="00112B50"/>
    <w:rsid w:val="00112FF7"/>
    <w:rsid w:val="00113A02"/>
    <w:rsid w:val="00115D25"/>
    <w:rsid w:val="00117387"/>
    <w:rsid w:val="001233C2"/>
    <w:rsid w:val="001272E0"/>
    <w:rsid w:val="00130638"/>
    <w:rsid w:val="00131629"/>
    <w:rsid w:val="0013617D"/>
    <w:rsid w:val="00145433"/>
    <w:rsid w:val="00145518"/>
    <w:rsid w:val="00146E72"/>
    <w:rsid w:val="00150E0B"/>
    <w:rsid w:val="00154183"/>
    <w:rsid w:val="00154BF1"/>
    <w:rsid w:val="00155217"/>
    <w:rsid w:val="00155ABD"/>
    <w:rsid w:val="00156CD3"/>
    <w:rsid w:val="001617F9"/>
    <w:rsid w:val="0016180A"/>
    <w:rsid w:val="0016385E"/>
    <w:rsid w:val="00163F3B"/>
    <w:rsid w:val="00164280"/>
    <w:rsid w:val="0016769D"/>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3ACB"/>
    <w:rsid w:val="001A4228"/>
    <w:rsid w:val="001A778D"/>
    <w:rsid w:val="001B178A"/>
    <w:rsid w:val="001B1D28"/>
    <w:rsid w:val="001B389E"/>
    <w:rsid w:val="001C133A"/>
    <w:rsid w:val="001C1EE1"/>
    <w:rsid w:val="001C22B7"/>
    <w:rsid w:val="001C4351"/>
    <w:rsid w:val="001C75A0"/>
    <w:rsid w:val="001C7D55"/>
    <w:rsid w:val="001D013E"/>
    <w:rsid w:val="001D2134"/>
    <w:rsid w:val="001D45E0"/>
    <w:rsid w:val="001D570A"/>
    <w:rsid w:val="001D6022"/>
    <w:rsid w:val="001E1789"/>
    <w:rsid w:val="001E1D0C"/>
    <w:rsid w:val="001E20D6"/>
    <w:rsid w:val="001E2280"/>
    <w:rsid w:val="001E2C16"/>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3E2C"/>
    <w:rsid w:val="002142D0"/>
    <w:rsid w:val="00214620"/>
    <w:rsid w:val="00216812"/>
    <w:rsid w:val="0022075F"/>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166E"/>
    <w:rsid w:val="00262B3D"/>
    <w:rsid w:val="00262FDE"/>
    <w:rsid w:val="002631B5"/>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978FC"/>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9D7"/>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4810"/>
    <w:rsid w:val="00326036"/>
    <w:rsid w:val="003301BA"/>
    <w:rsid w:val="00330815"/>
    <w:rsid w:val="0033422C"/>
    <w:rsid w:val="00337F00"/>
    <w:rsid w:val="00340237"/>
    <w:rsid w:val="0034227D"/>
    <w:rsid w:val="00343ED6"/>
    <w:rsid w:val="00345445"/>
    <w:rsid w:val="003464DE"/>
    <w:rsid w:val="00346D66"/>
    <w:rsid w:val="00351A13"/>
    <w:rsid w:val="003528A4"/>
    <w:rsid w:val="00353A28"/>
    <w:rsid w:val="00354D97"/>
    <w:rsid w:val="00357A0C"/>
    <w:rsid w:val="0036031A"/>
    <w:rsid w:val="0036080E"/>
    <w:rsid w:val="00362725"/>
    <w:rsid w:val="00362833"/>
    <w:rsid w:val="0036314B"/>
    <w:rsid w:val="003648A8"/>
    <w:rsid w:val="00366BDD"/>
    <w:rsid w:val="00366E9B"/>
    <w:rsid w:val="003708ED"/>
    <w:rsid w:val="003727EC"/>
    <w:rsid w:val="00374600"/>
    <w:rsid w:val="00375ADC"/>
    <w:rsid w:val="0038205F"/>
    <w:rsid w:val="00383724"/>
    <w:rsid w:val="00384EF5"/>
    <w:rsid w:val="00385778"/>
    <w:rsid w:val="00387251"/>
    <w:rsid w:val="003902FF"/>
    <w:rsid w:val="00391FA6"/>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304E"/>
    <w:rsid w:val="003E5494"/>
    <w:rsid w:val="003E631B"/>
    <w:rsid w:val="003F0873"/>
    <w:rsid w:val="003F2E90"/>
    <w:rsid w:val="003F4362"/>
    <w:rsid w:val="00404F83"/>
    <w:rsid w:val="004078B1"/>
    <w:rsid w:val="0041166F"/>
    <w:rsid w:val="00411C37"/>
    <w:rsid w:val="004122AF"/>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2CC"/>
    <w:rsid w:val="00506F20"/>
    <w:rsid w:val="0050717B"/>
    <w:rsid w:val="0051073C"/>
    <w:rsid w:val="00510CD9"/>
    <w:rsid w:val="0051453D"/>
    <w:rsid w:val="005150E0"/>
    <w:rsid w:val="00517474"/>
    <w:rsid w:val="00517835"/>
    <w:rsid w:val="00520FF0"/>
    <w:rsid w:val="00523E07"/>
    <w:rsid w:val="005244F6"/>
    <w:rsid w:val="00526A31"/>
    <w:rsid w:val="00530EE7"/>
    <w:rsid w:val="00531491"/>
    <w:rsid w:val="005325B2"/>
    <w:rsid w:val="0053392C"/>
    <w:rsid w:val="005354EF"/>
    <w:rsid w:val="005364B4"/>
    <w:rsid w:val="00537548"/>
    <w:rsid w:val="00537B33"/>
    <w:rsid w:val="0054139A"/>
    <w:rsid w:val="00544683"/>
    <w:rsid w:val="0054609B"/>
    <w:rsid w:val="005530D9"/>
    <w:rsid w:val="005535DE"/>
    <w:rsid w:val="005606C3"/>
    <w:rsid w:val="00566B12"/>
    <w:rsid w:val="00567E90"/>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486"/>
    <w:rsid w:val="005C2E16"/>
    <w:rsid w:val="005C33E3"/>
    <w:rsid w:val="005C4A57"/>
    <w:rsid w:val="005C661C"/>
    <w:rsid w:val="005C7235"/>
    <w:rsid w:val="005D0F2F"/>
    <w:rsid w:val="005D2EFA"/>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6599"/>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424B"/>
    <w:rsid w:val="00655836"/>
    <w:rsid w:val="0065626B"/>
    <w:rsid w:val="0065657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057F"/>
    <w:rsid w:val="006D279E"/>
    <w:rsid w:val="006D2858"/>
    <w:rsid w:val="006D5009"/>
    <w:rsid w:val="006D7AF0"/>
    <w:rsid w:val="006E09B5"/>
    <w:rsid w:val="006E323A"/>
    <w:rsid w:val="006E52E0"/>
    <w:rsid w:val="006E542C"/>
    <w:rsid w:val="006E625D"/>
    <w:rsid w:val="006E7A96"/>
    <w:rsid w:val="006E7AF9"/>
    <w:rsid w:val="006F225F"/>
    <w:rsid w:val="006F2A05"/>
    <w:rsid w:val="006F30B0"/>
    <w:rsid w:val="006F4D1A"/>
    <w:rsid w:val="006F59FB"/>
    <w:rsid w:val="0070000B"/>
    <w:rsid w:val="007029D9"/>
    <w:rsid w:val="007037C6"/>
    <w:rsid w:val="0070383F"/>
    <w:rsid w:val="007043F9"/>
    <w:rsid w:val="00705865"/>
    <w:rsid w:val="00706E48"/>
    <w:rsid w:val="007070D3"/>
    <w:rsid w:val="0070734C"/>
    <w:rsid w:val="007102A9"/>
    <w:rsid w:val="007117A5"/>
    <w:rsid w:val="0071290D"/>
    <w:rsid w:val="00713308"/>
    <w:rsid w:val="00713473"/>
    <w:rsid w:val="007135B1"/>
    <w:rsid w:val="007155E4"/>
    <w:rsid w:val="00720D61"/>
    <w:rsid w:val="00722000"/>
    <w:rsid w:val="00726611"/>
    <w:rsid w:val="007277DB"/>
    <w:rsid w:val="00733661"/>
    <w:rsid w:val="00736882"/>
    <w:rsid w:val="00736AA3"/>
    <w:rsid w:val="0074153B"/>
    <w:rsid w:val="00741974"/>
    <w:rsid w:val="00742B6C"/>
    <w:rsid w:val="00743F41"/>
    <w:rsid w:val="00746AE1"/>
    <w:rsid w:val="00750F25"/>
    <w:rsid w:val="0075101D"/>
    <w:rsid w:val="00751103"/>
    <w:rsid w:val="0075166A"/>
    <w:rsid w:val="00751854"/>
    <w:rsid w:val="007522CB"/>
    <w:rsid w:val="007530CF"/>
    <w:rsid w:val="00757209"/>
    <w:rsid w:val="00760665"/>
    <w:rsid w:val="00762717"/>
    <w:rsid w:val="0076428E"/>
    <w:rsid w:val="00764DE2"/>
    <w:rsid w:val="007665B7"/>
    <w:rsid w:val="007670A2"/>
    <w:rsid w:val="00770B23"/>
    <w:rsid w:val="00771553"/>
    <w:rsid w:val="007715E2"/>
    <w:rsid w:val="00771D17"/>
    <w:rsid w:val="00771D46"/>
    <w:rsid w:val="00771FC4"/>
    <w:rsid w:val="00773F22"/>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94E45"/>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1FF"/>
    <w:rsid w:val="007C72AA"/>
    <w:rsid w:val="007C75DF"/>
    <w:rsid w:val="007C7BE7"/>
    <w:rsid w:val="007D0943"/>
    <w:rsid w:val="007D3E8E"/>
    <w:rsid w:val="007D4F58"/>
    <w:rsid w:val="007D7AA3"/>
    <w:rsid w:val="007E14CB"/>
    <w:rsid w:val="007E3AA5"/>
    <w:rsid w:val="007E3C89"/>
    <w:rsid w:val="007E5745"/>
    <w:rsid w:val="007E708B"/>
    <w:rsid w:val="007F0989"/>
    <w:rsid w:val="007F3ADC"/>
    <w:rsid w:val="007F3CC2"/>
    <w:rsid w:val="007F78A7"/>
    <w:rsid w:val="00800B5A"/>
    <w:rsid w:val="0080360D"/>
    <w:rsid w:val="00803BCC"/>
    <w:rsid w:val="0080506D"/>
    <w:rsid w:val="00806B59"/>
    <w:rsid w:val="00810808"/>
    <w:rsid w:val="00811817"/>
    <w:rsid w:val="00811FAC"/>
    <w:rsid w:val="00813228"/>
    <w:rsid w:val="00814AAC"/>
    <w:rsid w:val="00815992"/>
    <w:rsid w:val="00822F1F"/>
    <w:rsid w:val="00823D4B"/>
    <w:rsid w:val="008258A2"/>
    <w:rsid w:val="00825D18"/>
    <w:rsid w:val="008276A2"/>
    <w:rsid w:val="008276AD"/>
    <w:rsid w:val="00830743"/>
    <w:rsid w:val="0083314C"/>
    <w:rsid w:val="00833D9F"/>
    <w:rsid w:val="00835F65"/>
    <w:rsid w:val="00836411"/>
    <w:rsid w:val="00842DB2"/>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4F76"/>
    <w:rsid w:val="00885E6F"/>
    <w:rsid w:val="00886A0E"/>
    <w:rsid w:val="0089044D"/>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47D4D"/>
    <w:rsid w:val="00947FFB"/>
    <w:rsid w:val="00951676"/>
    <w:rsid w:val="00951F94"/>
    <w:rsid w:val="00952056"/>
    <w:rsid w:val="00960760"/>
    <w:rsid w:val="0096217C"/>
    <w:rsid w:val="009651B4"/>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7363"/>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0D4"/>
    <w:rsid w:val="00AF7CE0"/>
    <w:rsid w:val="00B02ED3"/>
    <w:rsid w:val="00B03B9B"/>
    <w:rsid w:val="00B03C5F"/>
    <w:rsid w:val="00B0609E"/>
    <w:rsid w:val="00B10DE6"/>
    <w:rsid w:val="00B15D1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71F5"/>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1ECD"/>
    <w:rsid w:val="00BD26B8"/>
    <w:rsid w:val="00BD324F"/>
    <w:rsid w:val="00BE1D6E"/>
    <w:rsid w:val="00BE2819"/>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23EC"/>
    <w:rsid w:val="00C842DD"/>
    <w:rsid w:val="00C8616C"/>
    <w:rsid w:val="00C87445"/>
    <w:rsid w:val="00C95324"/>
    <w:rsid w:val="00CA2FF9"/>
    <w:rsid w:val="00CA5DB0"/>
    <w:rsid w:val="00CB77AC"/>
    <w:rsid w:val="00CC09E5"/>
    <w:rsid w:val="00CC11EE"/>
    <w:rsid w:val="00CC139B"/>
    <w:rsid w:val="00CC3BBD"/>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0711"/>
    <w:rsid w:val="00D22EEB"/>
    <w:rsid w:val="00D253B3"/>
    <w:rsid w:val="00D31F14"/>
    <w:rsid w:val="00D3315E"/>
    <w:rsid w:val="00D33778"/>
    <w:rsid w:val="00D405A4"/>
    <w:rsid w:val="00D447AD"/>
    <w:rsid w:val="00D45C27"/>
    <w:rsid w:val="00D45CF1"/>
    <w:rsid w:val="00D45D7A"/>
    <w:rsid w:val="00D5203E"/>
    <w:rsid w:val="00D53763"/>
    <w:rsid w:val="00D550EF"/>
    <w:rsid w:val="00D55914"/>
    <w:rsid w:val="00D559CF"/>
    <w:rsid w:val="00D56A8A"/>
    <w:rsid w:val="00D57B3D"/>
    <w:rsid w:val="00D608D5"/>
    <w:rsid w:val="00D62062"/>
    <w:rsid w:val="00D63EAC"/>
    <w:rsid w:val="00D63F4C"/>
    <w:rsid w:val="00D646B8"/>
    <w:rsid w:val="00D65187"/>
    <w:rsid w:val="00D65331"/>
    <w:rsid w:val="00D65568"/>
    <w:rsid w:val="00D65AE5"/>
    <w:rsid w:val="00D66A59"/>
    <w:rsid w:val="00D70ECF"/>
    <w:rsid w:val="00D71FAD"/>
    <w:rsid w:val="00D72F4E"/>
    <w:rsid w:val="00D74097"/>
    <w:rsid w:val="00D75990"/>
    <w:rsid w:val="00D8278B"/>
    <w:rsid w:val="00D8279D"/>
    <w:rsid w:val="00D84BDE"/>
    <w:rsid w:val="00D91521"/>
    <w:rsid w:val="00D944ED"/>
    <w:rsid w:val="00D9657B"/>
    <w:rsid w:val="00D9695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1CB5"/>
    <w:rsid w:val="00E25802"/>
    <w:rsid w:val="00E3000E"/>
    <w:rsid w:val="00E321C2"/>
    <w:rsid w:val="00E32E45"/>
    <w:rsid w:val="00E35DE6"/>
    <w:rsid w:val="00E366DA"/>
    <w:rsid w:val="00E40D82"/>
    <w:rsid w:val="00E41DA4"/>
    <w:rsid w:val="00E42F24"/>
    <w:rsid w:val="00E450D3"/>
    <w:rsid w:val="00E503A5"/>
    <w:rsid w:val="00E5279E"/>
    <w:rsid w:val="00E5742B"/>
    <w:rsid w:val="00E60341"/>
    <w:rsid w:val="00E62720"/>
    <w:rsid w:val="00E63E72"/>
    <w:rsid w:val="00E6556B"/>
    <w:rsid w:val="00E6780A"/>
    <w:rsid w:val="00E713EE"/>
    <w:rsid w:val="00E822C4"/>
    <w:rsid w:val="00E85E00"/>
    <w:rsid w:val="00E91244"/>
    <w:rsid w:val="00E92B5B"/>
    <w:rsid w:val="00E951EF"/>
    <w:rsid w:val="00E97EB2"/>
    <w:rsid w:val="00EA2EC2"/>
    <w:rsid w:val="00EA34D7"/>
    <w:rsid w:val="00EA392A"/>
    <w:rsid w:val="00EB2847"/>
    <w:rsid w:val="00EB29C2"/>
    <w:rsid w:val="00EB2DA8"/>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19D7"/>
    <w:rsid w:val="00EE3595"/>
    <w:rsid w:val="00EE52F4"/>
    <w:rsid w:val="00EE5FF2"/>
    <w:rsid w:val="00EE7455"/>
    <w:rsid w:val="00EF1532"/>
    <w:rsid w:val="00EF3EA8"/>
    <w:rsid w:val="00EF6827"/>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168DA"/>
    <w:rsid w:val="00F207FA"/>
    <w:rsid w:val="00F210F3"/>
    <w:rsid w:val="00F2247E"/>
    <w:rsid w:val="00F243CB"/>
    <w:rsid w:val="00F250BC"/>
    <w:rsid w:val="00F26C59"/>
    <w:rsid w:val="00F30B4B"/>
    <w:rsid w:val="00F32202"/>
    <w:rsid w:val="00F33B04"/>
    <w:rsid w:val="00F35475"/>
    <w:rsid w:val="00F3634B"/>
    <w:rsid w:val="00F374D2"/>
    <w:rsid w:val="00F37D9E"/>
    <w:rsid w:val="00F40B85"/>
    <w:rsid w:val="00F40C8B"/>
    <w:rsid w:val="00F41937"/>
    <w:rsid w:val="00F43D39"/>
    <w:rsid w:val="00F45F81"/>
    <w:rsid w:val="00F46C4C"/>
    <w:rsid w:val="00F51879"/>
    <w:rsid w:val="00F5218D"/>
    <w:rsid w:val="00F551EE"/>
    <w:rsid w:val="00F56527"/>
    <w:rsid w:val="00F6074F"/>
    <w:rsid w:val="00F60D1D"/>
    <w:rsid w:val="00F62F9F"/>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245D"/>
    <w:rsid w:val="00FC2EC5"/>
    <w:rsid w:val="00FC3B66"/>
    <w:rsid w:val="00FC453B"/>
    <w:rsid w:val="00FC698C"/>
    <w:rsid w:val="00FC6A8A"/>
    <w:rsid w:val="00FC7E63"/>
    <w:rsid w:val="00FD060C"/>
    <w:rsid w:val="00FD30E3"/>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qFormat/>
    <w:rsid w:val="00E156B2"/>
    <w:pPr>
      <w:keepNext/>
      <w:jc w:val="right"/>
      <w:outlineLvl w:val="6"/>
    </w:pPr>
    <w:rPr>
      <w:sz w:val="24"/>
    </w:rPr>
  </w:style>
  <w:style w:type="paragraph" w:styleId="8">
    <w:name w:val="heading 8"/>
    <w:basedOn w:val="a"/>
    <w:next w:val="a"/>
    <w:link w:val="80"/>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rsid w:val="00F37D9E"/>
    <w:rPr>
      <w:sz w:val="24"/>
    </w:rPr>
  </w:style>
  <w:style w:type="character" w:customStyle="1" w:styleId="80">
    <w:name w:val="Заголовок 8 Знак"/>
    <w:basedOn w:val="a0"/>
    <w:link w:val="8"/>
    <w:rsid w:val="00F37D9E"/>
    <w:rPr>
      <w:b/>
      <w:noProof/>
      <w:sz w:val="28"/>
    </w:rPr>
  </w:style>
  <w:style w:type="character" w:customStyle="1" w:styleId="90">
    <w:name w:val="Заголовок 9 Знак"/>
    <w:basedOn w:val="a0"/>
    <w:link w:val="9"/>
    <w:rsid w:val="00F37D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0902437">
      <w:bodyDiv w:val="1"/>
      <w:marLeft w:val="0"/>
      <w:marRight w:val="0"/>
      <w:marTop w:val="0"/>
      <w:marBottom w:val="0"/>
      <w:divBdr>
        <w:top w:val="none" w:sz="0" w:space="0" w:color="auto"/>
        <w:left w:val="none" w:sz="0" w:space="0" w:color="auto"/>
        <w:bottom w:val="none" w:sz="0" w:space="0" w:color="auto"/>
        <w:right w:val="none" w:sz="0" w:space="0" w:color="auto"/>
      </w:divBdr>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pravo.gov.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833D8-F945-4733-B46D-1EC746E2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19206</Words>
  <Characters>150332</Characters>
  <Application>Microsoft Office Word</Application>
  <DocSecurity>4</DocSecurity>
  <Lines>1252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169200</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2021-04-27T15:11:00Z</dcterms:created>
  <dcterms:modified xsi:type="dcterms:W3CDTF">2021-04-27T15:11:00Z</dcterms:modified>
</cp:coreProperties>
</file>