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1A" w:rsidRPr="007C1D02" w:rsidRDefault="00D75990" w:rsidP="00244084">
      <w:pPr>
        <w:contextualSpacing/>
        <w:jc w:val="center"/>
      </w:pPr>
      <w:r w:rsidRPr="007C1D02">
        <w:rPr>
          <w:rFonts w:ascii="AdverGothic" w:hAnsi="AdverGothic"/>
          <w:noProof/>
        </w:rPr>
        <w:drawing>
          <wp:inline distT="0" distB="0" distL="0" distR="0">
            <wp:extent cx="5619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p w:rsidR="0009241A" w:rsidRPr="007C1D02" w:rsidRDefault="0009241A" w:rsidP="00244084">
      <w:pPr>
        <w:contextualSpacing/>
        <w:jc w:val="center"/>
        <w:rPr>
          <w:b/>
        </w:rPr>
      </w:pPr>
      <w:r w:rsidRPr="007C1D02">
        <w:rPr>
          <w:b/>
        </w:rPr>
        <w:t>Российская Федерация</w:t>
      </w:r>
    </w:p>
    <w:p w:rsidR="00103B4E" w:rsidRPr="007C1D02" w:rsidRDefault="00103B4E" w:rsidP="00103B4E">
      <w:pPr>
        <w:overflowPunct/>
        <w:autoSpaceDE/>
        <w:jc w:val="center"/>
        <w:textAlignment w:val="auto"/>
        <w:rPr>
          <w:sz w:val="32"/>
          <w:szCs w:val="32"/>
        </w:rPr>
      </w:pPr>
      <w:r w:rsidRPr="007C1D02">
        <w:rPr>
          <w:sz w:val="32"/>
          <w:szCs w:val="32"/>
        </w:rPr>
        <w:t>Ростовская область</w:t>
      </w:r>
    </w:p>
    <w:p w:rsidR="00103B4E" w:rsidRPr="007C1D02" w:rsidRDefault="00103B4E" w:rsidP="00103B4E">
      <w:pPr>
        <w:overflowPunct/>
        <w:autoSpaceDE/>
        <w:jc w:val="center"/>
        <w:textAlignment w:val="auto"/>
        <w:rPr>
          <w:sz w:val="32"/>
          <w:szCs w:val="32"/>
        </w:rPr>
      </w:pPr>
      <w:r w:rsidRPr="007C1D02">
        <w:rPr>
          <w:sz w:val="32"/>
          <w:szCs w:val="32"/>
        </w:rPr>
        <w:t>Заветинский район</w:t>
      </w:r>
    </w:p>
    <w:p w:rsidR="00103B4E" w:rsidRPr="007C1D02" w:rsidRDefault="00103B4E" w:rsidP="00103B4E">
      <w:pPr>
        <w:overflowPunct/>
        <w:autoSpaceDE/>
        <w:jc w:val="center"/>
        <w:textAlignment w:val="auto"/>
        <w:rPr>
          <w:color w:val="000000"/>
          <w:sz w:val="32"/>
          <w:szCs w:val="32"/>
        </w:rPr>
      </w:pPr>
      <w:r w:rsidRPr="007C1D02">
        <w:rPr>
          <w:sz w:val="32"/>
          <w:szCs w:val="32"/>
        </w:rPr>
        <w:t>муниципальное образование «Заветинское сельское поселение»</w:t>
      </w:r>
    </w:p>
    <w:p w:rsidR="00103B4E" w:rsidRPr="007C1D02" w:rsidRDefault="00103B4E" w:rsidP="00103B4E">
      <w:pPr>
        <w:keepNext/>
        <w:overflowPunct/>
        <w:ind w:left="-284"/>
        <w:jc w:val="center"/>
        <w:textAlignment w:val="auto"/>
        <w:rPr>
          <w:b/>
          <w:sz w:val="48"/>
          <w:szCs w:val="48"/>
        </w:rPr>
      </w:pPr>
      <w:r w:rsidRPr="007C1D02">
        <w:rPr>
          <w:color w:val="000000"/>
          <w:sz w:val="32"/>
          <w:szCs w:val="32"/>
        </w:rPr>
        <w:t>Администрация Заветинского сельского поселения</w:t>
      </w:r>
    </w:p>
    <w:p w:rsidR="0009241A" w:rsidRPr="007C1D02" w:rsidRDefault="0009241A" w:rsidP="00244084">
      <w:pPr>
        <w:contextualSpacing/>
        <w:jc w:val="both"/>
        <w:rPr>
          <w:b/>
          <w:sz w:val="48"/>
        </w:rPr>
      </w:pPr>
    </w:p>
    <w:p w:rsidR="0009241A" w:rsidRPr="007C1D02" w:rsidRDefault="0009241A" w:rsidP="00244084">
      <w:pPr>
        <w:pStyle w:val="6"/>
        <w:tabs>
          <w:tab w:val="left" w:pos="851"/>
        </w:tabs>
        <w:contextualSpacing/>
      </w:pPr>
      <w:r w:rsidRPr="007C1D02">
        <w:t>Постановление</w:t>
      </w:r>
    </w:p>
    <w:p w:rsidR="0009241A" w:rsidRPr="007C1D02" w:rsidRDefault="0009241A" w:rsidP="00244084">
      <w:pPr>
        <w:contextualSpacing/>
        <w:jc w:val="center"/>
        <w:rPr>
          <w:sz w:val="28"/>
          <w:szCs w:val="28"/>
        </w:rPr>
      </w:pPr>
    </w:p>
    <w:p w:rsidR="0009241A" w:rsidRPr="007C1D02" w:rsidRDefault="0009241A" w:rsidP="00244084">
      <w:pPr>
        <w:contextualSpacing/>
        <w:jc w:val="center"/>
        <w:rPr>
          <w:sz w:val="28"/>
          <w:szCs w:val="28"/>
        </w:rPr>
      </w:pPr>
      <w:r w:rsidRPr="007C1D02">
        <w:rPr>
          <w:sz w:val="28"/>
          <w:szCs w:val="28"/>
        </w:rPr>
        <w:t xml:space="preserve">№ </w:t>
      </w:r>
      <w:r w:rsidR="005746DE">
        <w:rPr>
          <w:sz w:val="28"/>
          <w:szCs w:val="28"/>
        </w:rPr>
        <w:t>23</w:t>
      </w:r>
    </w:p>
    <w:p w:rsidR="0009241A" w:rsidRPr="007C1D02" w:rsidRDefault="0009241A" w:rsidP="00244084">
      <w:pPr>
        <w:contextualSpacing/>
        <w:rPr>
          <w:sz w:val="22"/>
          <w:szCs w:val="22"/>
        </w:rPr>
      </w:pPr>
    </w:p>
    <w:p w:rsidR="0009241A" w:rsidRPr="007C1D02" w:rsidRDefault="0009241A" w:rsidP="00244084">
      <w:pPr>
        <w:contextualSpacing/>
        <w:jc w:val="both"/>
        <w:rPr>
          <w:sz w:val="22"/>
          <w:szCs w:val="22"/>
        </w:rPr>
      </w:pPr>
    </w:p>
    <w:p w:rsidR="0009241A" w:rsidRPr="007C1D02" w:rsidRDefault="005746DE" w:rsidP="00244084">
      <w:pPr>
        <w:contextualSpacing/>
        <w:jc w:val="both"/>
        <w:rPr>
          <w:sz w:val="28"/>
          <w:szCs w:val="28"/>
        </w:rPr>
      </w:pPr>
      <w:r>
        <w:rPr>
          <w:sz w:val="28"/>
          <w:szCs w:val="28"/>
        </w:rPr>
        <w:t>05</w:t>
      </w:r>
      <w:r w:rsidR="0009241A" w:rsidRPr="007C1D02">
        <w:rPr>
          <w:sz w:val="28"/>
          <w:szCs w:val="28"/>
        </w:rPr>
        <w:t>.</w:t>
      </w:r>
      <w:r w:rsidR="00CE6032" w:rsidRPr="007C1D02">
        <w:rPr>
          <w:sz w:val="28"/>
          <w:szCs w:val="28"/>
        </w:rPr>
        <w:t>0</w:t>
      </w:r>
      <w:r w:rsidR="00F717D9">
        <w:rPr>
          <w:sz w:val="28"/>
          <w:szCs w:val="28"/>
        </w:rPr>
        <w:t>2</w:t>
      </w:r>
      <w:r w:rsidR="0009241A" w:rsidRPr="007C1D02">
        <w:rPr>
          <w:sz w:val="28"/>
          <w:szCs w:val="28"/>
        </w:rPr>
        <w:t>.20</w:t>
      </w:r>
      <w:r w:rsidR="00CE6032" w:rsidRPr="007C1D02">
        <w:rPr>
          <w:sz w:val="28"/>
          <w:szCs w:val="28"/>
        </w:rPr>
        <w:t>2</w:t>
      </w:r>
      <w:r w:rsidR="00465F61" w:rsidRPr="007C1D02">
        <w:rPr>
          <w:sz w:val="28"/>
          <w:szCs w:val="28"/>
        </w:rPr>
        <w:t>1</w:t>
      </w:r>
      <w:r w:rsidR="0009241A" w:rsidRPr="007C1D02">
        <w:rPr>
          <w:sz w:val="28"/>
          <w:szCs w:val="28"/>
        </w:rPr>
        <w:tab/>
      </w:r>
      <w:r w:rsidR="0009241A" w:rsidRPr="007C1D02">
        <w:rPr>
          <w:sz w:val="28"/>
          <w:szCs w:val="28"/>
        </w:rPr>
        <w:tab/>
      </w:r>
      <w:r w:rsidR="0009241A" w:rsidRPr="007C1D02">
        <w:rPr>
          <w:sz w:val="28"/>
          <w:szCs w:val="28"/>
        </w:rPr>
        <w:tab/>
      </w:r>
      <w:r w:rsidR="0009241A" w:rsidRPr="007C1D02">
        <w:rPr>
          <w:sz w:val="28"/>
          <w:szCs w:val="28"/>
        </w:rPr>
        <w:tab/>
      </w:r>
      <w:r w:rsidR="0009241A" w:rsidRPr="007C1D02">
        <w:rPr>
          <w:sz w:val="28"/>
          <w:szCs w:val="28"/>
        </w:rPr>
        <w:tab/>
      </w:r>
      <w:r w:rsidR="0009241A" w:rsidRPr="007C1D02">
        <w:rPr>
          <w:sz w:val="28"/>
          <w:szCs w:val="28"/>
        </w:rPr>
        <w:tab/>
      </w:r>
      <w:r w:rsidR="0009241A" w:rsidRPr="007C1D02">
        <w:rPr>
          <w:sz w:val="28"/>
          <w:szCs w:val="28"/>
        </w:rPr>
        <w:tab/>
      </w:r>
      <w:r>
        <w:rPr>
          <w:sz w:val="28"/>
          <w:szCs w:val="28"/>
        </w:rPr>
        <w:t xml:space="preserve">                                   </w:t>
      </w:r>
      <w:r w:rsidR="0009241A" w:rsidRPr="007C1D02">
        <w:rPr>
          <w:sz w:val="28"/>
          <w:szCs w:val="28"/>
        </w:rPr>
        <w:t>с.Заветное</w:t>
      </w:r>
    </w:p>
    <w:p w:rsidR="001A20CC" w:rsidRPr="007C1D02" w:rsidRDefault="001A20CC" w:rsidP="00244084">
      <w:pPr>
        <w:contextualSpacing/>
        <w:jc w:val="both"/>
        <w:rPr>
          <w:sz w:val="24"/>
          <w:szCs w:val="24"/>
        </w:rPr>
      </w:pPr>
    </w:p>
    <w:tbl>
      <w:tblPr>
        <w:tblW w:w="9709" w:type="dxa"/>
        <w:tblLayout w:type="fixed"/>
        <w:tblCellMar>
          <w:left w:w="70" w:type="dxa"/>
          <w:right w:w="70" w:type="dxa"/>
        </w:tblCellMar>
        <w:tblLook w:val="0000"/>
      </w:tblPr>
      <w:tblGrid>
        <w:gridCol w:w="5173"/>
        <w:gridCol w:w="4536"/>
      </w:tblGrid>
      <w:tr w:rsidR="003C16C3" w:rsidRPr="007C1D02" w:rsidTr="000711A2">
        <w:trPr>
          <w:trHeight w:val="124"/>
        </w:trPr>
        <w:tc>
          <w:tcPr>
            <w:tcW w:w="5173" w:type="dxa"/>
          </w:tcPr>
          <w:p w:rsidR="003C16C3" w:rsidRPr="007C1D02" w:rsidRDefault="00096417" w:rsidP="00244084">
            <w:pPr>
              <w:contextualSpacing/>
              <w:rPr>
                <w:sz w:val="28"/>
                <w:szCs w:val="28"/>
              </w:rPr>
            </w:pPr>
            <w:r w:rsidRPr="007C1D02">
              <w:rPr>
                <w:sz w:val="28"/>
                <w:szCs w:val="28"/>
              </w:rPr>
              <w:t>Об утверждении административного регламента предоставления муниципальной услуги «</w:t>
            </w:r>
            <w:bookmarkStart w:id="0" w:name="_Toc521504914"/>
            <w:r w:rsidR="00646912" w:rsidRPr="007C1D02">
              <w:rPr>
                <w:sz w:val="28"/>
                <w:szCs w:val="28"/>
              </w:rPr>
              <w:t>Утверждение схемы расположения земельного участка на кадастровом плане территории</w:t>
            </w:r>
            <w:bookmarkEnd w:id="0"/>
            <w:r w:rsidRPr="007C1D02">
              <w:rPr>
                <w:sz w:val="28"/>
                <w:szCs w:val="28"/>
              </w:rPr>
              <w:t xml:space="preserve">» </w:t>
            </w:r>
            <w:r w:rsidR="00465F61" w:rsidRPr="007C1D02">
              <w:rPr>
                <w:sz w:val="28"/>
                <w:szCs w:val="28"/>
              </w:rPr>
              <w:t>Администрацией Заветинского сельского поселения</w:t>
            </w:r>
          </w:p>
        </w:tc>
        <w:tc>
          <w:tcPr>
            <w:tcW w:w="4536" w:type="dxa"/>
          </w:tcPr>
          <w:p w:rsidR="003C16C3" w:rsidRPr="007C1D02" w:rsidRDefault="003C16C3" w:rsidP="00244084">
            <w:pPr>
              <w:contextualSpacing/>
              <w:rPr>
                <w:sz w:val="28"/>
                <w:szCs w:val="28"/>
              </w:rPr>
            </w:pPr>
          </w:p>
        </w:tc>
      </w:tr>
    </w:tbl>
    <w:p w:rsidR="002D466D" w:rsidRPr="007C1D02" w:rsidRDefault="002D466D" w:rsidP="00045D20">
      <w:pPr>
        <w:ind w:firstLine="709"/>
        <w:jc w:val="both"/>
        <w:rPr>
          <w:sz w:val="28"/>
          <w:szCs w:val="28"/>
        </w:rPr>
      </w:pPr>
    </w:p>
    <w:p w:rsidR="00F40C8B" w:rsidRPr="007C1D02" w:rsidRDefault="00F40C8B" w:rsidP="00045D20">
      <w:pPr>
        <w:ind w:firstLine="709"/>
        <w:jc w:val="both"/>
        <w:rPr>
          <w:sz w:val="28"/>
          <w:szCs w:val="28"/>
        </w:rPr>
      </w:pPr>
    </w:p>
    <w:p w:rsidR="00465F61" w:rsidRPr="007C1D02" w:rsidRDefault="00465F61" w:rsidP="00465F61">
      <w:pPr>
        <w:ind w:firstLine="709"/>
        <w:jc w:val="both"/>
        <w:rPr>
          <w:sz w:val="28"/>
          <w:szCs w:val="28"/>
        </w:rPr>
      </w:pPr>
      <w:r w:rsidRPr="007C1D02">
        <w:rPr>
          <w:sz w:val="28"/>
          <w:szCs w:val="28"/>
        </w:rPr>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постановлениями  Администрации Заветинского сельского поселения от 28.10.2018 № 129 «О разработке и утверждении административных регламентов по предоставлению муниципальных услуг Администрацией Заветинского    сельского поселения», от 23.05.2011 № 60 (в ред. от 04.10.2018 № 118) «Об утверждении Реестра муниципальных услуг, предоставляемых Администрацией Заветинского сельского поселения», в целях реализации Администрацией Заветинского сельского поселения полномочий по оказанию муниципальных услуг </w:t>
      </w:r>
    </w:p>
    <w:p w:rsidR="00951F94" w:rsidRPr="007C1D02" w:rsidRDefault="00951F94" w:rsidP="00045D20">
      <w:pPr>
        <w:ind w:firstLine="709"/>
        <w:jc w:val="both"/>
        <w:rPr>
          <w:sz w:val="28"/>
          <w:szCs w:val="28"/>
        </w:rPr>
      </w:pPr>
    </w:p>
    <w:p w:rsidR="00951F94" w:rsidRPr="007C1D02" w:rsidRDefault="00951F94" w:rsidP="00045D20">
      <w:pPr>
        <w:jc w:val="center"/>
        <w:rPr>
          <w:sz w:val="28"/>
          <w:szCs w:val="28"/>
        </w:rPr>
      </w:pPr>
      <w:r w:rsidRPr="007C1D02">
        <w:rPr>
          <w:sz w:val="28"/>
          <w:szCs w:val="28"/>
        </w:rPr>
        <w:t>ПОСТАНОВЛЯЮ:</w:t>
      </w:r>
    </w:p>
    <w:p w:rsidR="00951F94" w:rsidRPr="007C1D02" w:rsidRDefault="00951F94" w:rsidP="00045D20">
      <w:pPr>
        <w:ind w:firstLine="709"/>
        <w:jc w:val="both"/>
        <w:rPr>
          <w:sz w:val="28"/>
          <w:szCs w:val="28"/>
        </w:rPr>
      </w:pPr>
    </w:p>
    <w:p w:rsidR="00951F94" w:rsidRPr="007C1D02" w:rsidRDefault="00951F94" w:rsidP="00045D20">
      <w:pPr>
        <w:ind w:firstLine="709"/>
        <w:jc w:val="both"/>
        <w:rPr>
          <w:sz w:val="28"/>
          <w:szCs w:val="28"/>
        </w:rPr>
      </w:pPr>
      <w:r w:rsidRPr="007C1D02">
        <w:rPr>
          <w:sz w:val="28"/>
          <w:szCs w:val="28"/>
        </w:rPr>
        <w:t>1. Утвердить административный регламент предоставлени</w:t>
      </w:r>
      <w:r w:rsidR="0099605A" w:rsidRPr="007C1D02">
        <w:rPr>
          <w:sz w:val="28"/>
          <w:szCs w:val="28"/>
        </w:rPr>
        <w:t>я</w:t>
      </w:r>
      <w:r w:rsidRPr="007C1D02">
        <w:rPr>
          <w:sz w:val="28"/>
          <w:szCs w:val="28"/>
        </w:rPr>
        <w:t xml:space="preserve"> муниципальной услуги «</w:t>
      </w:r>
      <w:r w:rsidR="00646912" w:rsidRPr="007C1D02">
        <w:rPr>
          <w:sz w:val="28"/>
          <w:szCs w:val="28"/>
        </w:rPr>
        <w:t xml:space="preserve">Утверждение схемы расположения земельного участка </w:t>
      </w:r>
      <w:r w:rsidR="00646912" w:rsidRPr="007C1D02">
        <w:rPr>
          <w:sz w:val="28"/>
          <w:szCs w:val="28"/>
        </w:rPr>
        <w:lastRenderedPageBreak/>
        <w:t>на кадастровом плане территории</w:t>
      </w:r>
      <w:r w:rsidRPr="007C1D02">
        <w:rPr>
          <w:sz w:val="28"/>
          <w:szCs w:val="28"/>
        </w:rPr>
        <w:t xml:space="preserve">» </w:t>
      </w:r>
      <w:r w:rsidR="00465F61" w:rsidRPr="007C1D02">
        <w:rPr>
          <w:sz w:val="28"/>
          <w:szCs w:val="28"/>
        </w:rPr>
        <w:t>Администрацией Заветинского сельского поселения</w:t>
      </w:r>
      <w:r w:rsidRPr="007C1D02">
        <w:rPr>
          <w:sz w:val="28"/>
          <w:szCs w:val="28"/>
        </w:rPr>
        <w:t>согласно приложению.</w:t>
      </w:r>
    </w:p>
    <w:p w:rsidR="00465F61" w:rsidRPr="007C1D02" w:rsidRDefault="00E91244" w:rsidP="00412A04">
      <w:pPr>
        <w:ind w:firstLine="709"/>
        <w:jc w:val="both"/>
        <w:rPr>
          <w:sz w:val="28"/>
          <w:szCs w:val="28"/>
        </w:rPr>
      </w:pPr>
      <w:r w:rsidRPr="007C1D02">
        <w:rPr>
          <w:sz w:val="28"/>
          <w:szCs w:val="28"/>
        </w:rPr>
        <w:t>2</w:t>
      </w:r>
      <w:r w:rsidR="00951F94" w:rsidRPr="007C1D02">
        <w:rPr>
          <w:sz w:val="28"/>
          <w:szCs w:val="28"/>
        </w:rPr>
        <w:t xml:space="preserve">. </w:t>
      </w:r>
      <w:r w:rsidR="00646912" w:rsidRPr="007C1D02">
        <w:rPr>
          <w:sz w:val="28"/>
          <w:szCs w:val="28"/>
        </w:rPr>
        <w:t xml:space="preserve">Признать утратившим силу постановление </w:t>
      </w:r>
      <w:r w:rsidR="00FC15B5" w:rsidRPr="007C1D02">
        <w:rPr>
          <w:sz w:val="28"/>
          <w:szCs w:val="28"/>
        </w:rPr>
        <w:t>Администрации Заветинского сельского поселения</w:t>
      </w:r>
      <w:r w:rsidR="00646912" w:rsidRPr="007C1D02">
        <w:rPr>
          <w:sz w:val="28"/>
          <w:szCs w:val="28"/>
        </w:rPr>
        <w:t xml:space="preserve"> от </w:t>
      </w:r>
      <w:r w:rsidR="00465F61" w:rsidRPr="007C1D02">
        <w:rPr>
          <w:sz w:val="28"/>
          <w:szCs w:val="28"/>
        </w:rPr>
        <w:t>19</w:t>
      </w:r>
      <w:r w:rsidR="00646912" w:rsidRPr="007C1D02">
        <w:rPr>
          <w:sz w:val="28"/>
          <w:szCs w:val="28"/>
        </w:rPr>
        <w:t>.</w:t>
      </w:r>
      <w:r w:rsidR="00465F61" w:rsidRPr="007C1D02">
        <w:rPr>
          <w:sz w:val="28"/>
          <w:szCs w:val="28"/>
        </w:rPr>
        <w:t>10</w:t>
      </w:r>
      <w:r w:rsidR="00646912" w:rsidRPr="007C1D02">
        <w:rPr>
          <w:sz w:val="28"/>
          <w:szCs w:val="28"/>
        </w:rPr>
        <w:t>.201</w:t>
      </w:r>
      <w:r w:rsidR="00465F61" w:rsidRPr="007C1D02">
        <w:rPr>
          <w:sz w:val="28"/>
          <w:szCs w:val="28"/>
        </w:rPr>
        <w:t>5</w:t>
      </w:r>
      <w:r w:rsidR="00646912" w:rsidRPr="007C1D02">
        <w:rPr>
          <w:sz w:val="28"/>
          <w:szCs w:val="28"/>
        </w:rPr>
        <w:t xml:space="preserve"> № </w:t>
      </w:r>
      <w:r w:rsidR="00465F61" w:rsidRPr="007C1D02">
        <w:rPr>
          <w:sz w:val="28"/>
          <w:szCs w:val="28"/>
        </w:rPr>
        <w:t>185</w:t>
      </w:r>
      <w:r w:rsidR="00646912" w:rsidRPr="007C1D02">
        <w:rPr>
          <w:sz w:val="28"/>
          <w:szCs w:val="28"/>
        </w:rPr>
        <w:t xml:space="preserve"> «</w:t>
      </w:r>
      <w:r w:rsidR="00412A04" w:rsidRPr="007C1D02">
        <w:rPr>
          <w:bCs/>
          <w:sz w:val="28"/>
          <w:szCs w:val="28"/>
        </w:rPr>
        <w:t>Об утверждении Административного регламента «Утверждение схемы расположения земельного участка на кадастровом плане территории», Администрацией Заветинского сельского поселения</w:t>
      </w:r>
      <w:r w:rsidR="00646912" w:rsidRPr="007C1D02">
        <w:rPr>
          <w:sz w:val="28"/>
          <w:szCs w:val="28"/>
        </w:rPr>
        <w:t>»</w:t>
      </w:r>
      <w:r w:rsidR="00465F61" w:rsidRPr="007C1D02">
        <w:rPr>
          <w:sz w:val="28"/>
          <w:szCs w:val="28"/>
        </w:rPr>
        <w:t>;</w:t>
      </w:r>
    </w:p>
    <w:p w:rsidR="00465F61" w:rsidRPr="007C1D02" w:rsidRDefault="00FC15B5" w:rsidP="00412A04">
      <w:pPr>
        <w:ind w:firstLine="709"/>
        <w:jc w:val="both"/>
        <w:rPr>
          <w:sz w:val="28"/>
          <w:szCs w:val="28"/>
        </w:rPr>
      </w:pPr>
      <w:r w:rsidRPr="007C1D02">
        <w:rPr>
          <w:sz w:val="28"/>
          <w:szCs w:val="28"/>
        </w:rPr>
        <w:t>от 31.12.2015 № 275</w:t>
      </w:r>
      <w:r w:rsidR="00465F61" w:rsidRPr="007C1D02">
        <w:rPr>
          <w:sz w:val="28"/>
          <w:szCs w:val="28"/>
        </w:rPr>
        <w:t xml:space="preserve"> «</w:t>
      </w:r>
      <w:r w:rsidR="00412A04" w:rsidRPr="007C1D02">
        <w:rPr>
          <w:sz w:val="28"/>
          <w:szCs w:val="28"/>
        </w:rPr>
        <w:t>О внесении изменений в постановление Администрации Заветинского сельского поселения от 19.10.2015 № 185</w:t>
      </w:r>
      <w:r w:rsidR="00465F61" w:rsidRPr="007C1D02">
        <w:rPr>
          <w:sz w:val="28"/>
          <w:szCs w:val="28"/>
        </w:rPr>
        <w:t>»;</w:t>
      </w:r>
    </w:p>
    <w:p w:rsidR="00465F61" w:rsidRPr="007C1D02" w:rsidRDefault="00465F61" w:rsidP="00CB371D">
      <w:pPr>
        <w:ind w:firstLine="708"/>
        <w:jc w:val="both"/>
        <w:rPr>
          <w:sz w:val="28"/>
          <w:szCs w:val="28"/>
          <w:shd w:val="clear" w:color="auto" w:fill="FFFFFF"/>
        </w:rPr>
      </w:pPr>
      <w:r w:rsidRPr="007C1D02">
        <w:rPr>
          <w:sz w:val="28"/>
          <w:szCs w:val="28"/>
          <w:shd w:val="clear" w:color="auto" w:fill="FFFFFF"/>
        </w:rPr>
        <w:t>от 2</w:t>
      </w:r>
      <w:r w:rsidR="00FC15B5" w:rsidRPr="007C1D02">
        <w:rPr>
          <w:sz w:val="28"/>
          <w:szCs w:val="28"/>
          <w:shd w:val="clear" w:color="auto" w:fill="FFFFFF"/>
        </w:rPr>
        <w:t>8</w:t>
      </w:r>
      <w:r w:rsidRPr="007C1D02">
        <w:rPr>
          <w:sz w:val="28"/>
          <w:szCs w:val="28"/>
          <w:shd w:val="clear" w:color="auto" w:fill="FFFFFF"/>
        </w:rPr>
        <w:t>.08.2017 № 10</w:t>
      </w:r>
      <w:r w:rsidR="00FC15B5" w:rsidRPr="007C1D02">
        <w:rPr>
          <w:sz w:val="28"/>
          <w:szCs w:val="28"/>
          <w:shd w:val="clear" w:color="auto" w:fill="FFFFFF"/>
        </w:rPr>
        <w:t>8</w:t>
      </w:r>
      <w:r w:rsidRPr="007C1D02">
        <w:rPr>
          <w:sz w:val="28"/>
          <w:szCs w:val="28"/>
          <w:shd w:val="clear" w:color="auto" w:fill="FFFFFF"/>
        </w:rPr>
        <w:t xml:space="preserve"> «</w:t>
      </w:r>
      <w:r w:rsidR="00CB371D" w:rsidRPr="007C1D02">
        <w:rPr>
          <w:sz w:val="28"/>
          <w:szCs w:val="28"/>
          <w:shd w:val="clear" w:color="auto" w:fill="FFFFFF"/>
        </w:rPr>
        <w:t>О внесении изменений в постановление Администрации Заветинского сельского поселения от 19.10.2015 № 185</w:t>
      </w:r>
      <w:r w:rsidRPr="007C1D02">
        <w:rPr>
          <w:sz w:val="28"/>
          <w:szCs w:val="28"/>
          <w:shd w:val="clear" w:color="auto" w:fill="FFFFFF"/>
        </w:rPr>
        <w:t>».</w:t>
      </w:r>
    </w:p>
    <w:p w:rsidR="00465F61" w:rsidRPr="007C1D02" w:rsidRDefault="00465F61" w:rsidP="00465F61">
      <w:pPr>
        <w:ind w:firstLine="709"/>
        <w:jc w:val="both"/>
        <w:rPr>
          <w:rFonts w:eastAsia="Arial" w:cs="Calibri"/>
          <w:bCs/>
          <w:sz w:val="28"/>
          <w:szCs w:val="28"/>
        </w:rPr>
      </w:pPr>
      <w:r w:rsidRPr="007C1D02">
        <w:rPr>
          <w:sz w:val="28"/>
          <w:szCs w:val="28"/>
          <w:shd w:val="clear" w:color="auto" w:fill="FFFFFF"/>
        </w:rPr>
        <w:t>3. Настоящее постановление вступает в силу со дня его официального обнародования.</w:t>
      </w:r>
    </w:p>
    <w:p w:rsidR="00465F61" w:rsidRPr="007C1D02" w:rsidRDefault="00465F61" w:rsidP="00465F61">
      <w:pPr>
        <w:overflowPunct/>
        <w:ind w:firstLine="709"/>
        <w:jc w:val="both"/>
        <w:textAlignment w:val="auto"/>
        <w:rPr>
          <w:rFonts w:eastAsia="Arial" w:cs="Calibri"/>
          <w:bCs/>
          <w:sz w:val="28"/>
          <w:szCs w:val="28"/>
        </w:rPr>
      </w:pPr>
      <w:r w:rsidRPr="007C1D02">
        <w:rPr>
          <w:rFonts w:eastAsia="Arial" w:cs="Calibri"/>
          <w:bCs/>
          <w:sz w:val="28"/>
          <w:szCs w:val="28"/>
        </w:rPr>
        <w:t>4. Контроль за выполнением постановления оставляю за собой.</w:t>
      </w:r>
    </w:p>
    <w:p w:rsidR="00465F61" w:rsidRPr="007C1D02" w:rsidRDefault="00465F61" w:rsidP="00465F61">
      <w:pPr>
        <w:ind w:firstLine="709"/>
        <w:jc w:val="both"/>
        <w:rPr>
          <w:rFonts w:eastAsia="Arial" w:cs="Calibri"/>
          <w:bCs/>
          <w:sz w:val="28"/>
          <w:szCs w:val="28"/>
        </w:rPr>
      </w:pPr>
    </w:p>
    <w:p w:rsidR="00465F61" w:rsidRPr="007C1D02" w:rsidRDefault="00465F61" w:rsidP="00465F61">
      <w:pPr>
        <w:ind w:firstLine="709"/>
        <w:jc w:val="both"/>
        <w:rPr>
          <w:rFonts w:eastAsia="Arial" w:cs="Calibri"/>
          <w:bCs/>
          <w:sz w:val="28"/>
          <w:szCs w:val="28"/>
        </w:rPr>
      </w:pPr>
    </w:p>
    <w:p w:rsidR="00465F61" w:rsidRPr="007C1D02" w:rsidRDefault="00465F61" w:rsidP="00465F61">
      <w:pPr>
        <w:ind w:firstLine="709"/>
        <w:jc w:val="both"/>
        <w:rPr>
          <w:sz w:val="28"/>
          <w:szCs w:val="28"/>
        </w:rPr>
      </w:pPr>
      <w:r w:rsidRPr="007C1D02">
        <w:rPr>
          <w:sz w:val="28"/>
          <w:szCs w:val="28"/>
        </w:rPr>
        <w:t>Глава Администрации</w:t>
      </w:r>
    </w:p>
    <w:p w:rsidR="00465F61" w:rsidRPr="007C1D02" w:rsidRDefault="00465F61" w:rsidP="00465F61">
      <w:pPr>
        <w:ind w:firstLine="709"/>
        <w:jc w:val="both"/>
        <w:rPr>
          <w:sz w:val="28"/>
          <w:szCs w:val="28"/>
        </w:rPr>
      </w:pPr>
      <w:r w:rsidRPr="007C1D02">
        <w:rPr>
          <w:sz w:val="28"/>
          <w:szCs w:val="28"/>
        </w:rPr>
        <w:t>Заветинского сельского поселения                                  С.И.Бондаренко</w:t>
      </w:r>
    </w:p>
    <w:p w:rsidR="00465F61" w:rsidRPr="007C1D02" w:rsidRDefault="00465F61" w:rsidP="00465F61">
      <w:pPr>
        <w:ind w:firstLine="709"/>
        <w:jc w:val="both"/>
        <w:rPr>
          <w:sz w:val="28"/>
          <w:szCs w:val="28"/>
        </w:rPr>
      </w:pPr>
    </w:p>
    <w:p w:rsidR="00465F61" w:rsidRPr="007C1D02" w:rsidRDefault="00465F61" w:rsidP="00465F61">
      <w:pPr>
        <w:ind w:firstLine="709"/>
        <w:jc w:val="both"/>
        <w:rPr>
          <w:sz w:val="28"/>
          <w:szCs w:val="28"/>
        </w:rPr>
      </w:pPr>
      <w:r w:rsidRPr="007C1D02">
        <w:rPr>
          <w:sz w:val="28"/>
          <w:szCs w:val="28"/>
        </w:rPr>
        <w:t xml:space="preserve">Постановление  вносит </w:t>
      </w:r>
    </w:p>
    <w:p w:rsidR="00465F61" w:rsidRPr="007C1D02" w:rsidRDefault="00465F61" w:rsidP="00465F61">
      <w:pPr>
        <w:ind w:firstLine="709"/>
        <w:jc w:val="both"/>
        <w:rPr>
          <w:sz w:val="28"/>
          <w:szCs w:val="28"/>
        </w:rPr>
      </w:pPr>
      <w:r w:rsidRPr="007C1D02">
        <w:rPr>
          <w:sz w:val="28"/>
          <w:szCs w:val="28"/>
        </w:rPr>
        <w:t>главный специалист по вопросам</w:t>
      </w:r>
    </w:p>
    <w:p w:rsidR="00465F61" w:rsidRPr="007C1D02" w:rsidRDefault="00465F61" w:rsidP="00465F61">
      <w:pPr>
        <w:ind w:firstLine="709"/>
        <w:jc w:val="both"/>
        <w:rPr>
          <w:sz w:val="28"/>
          <w:szCs w:val="28"/>
        </w:rPr>
      </w:pPr>
      <w:r w:rsidRPr="007C1D02">
        <w:rPr>
          <w:sz w:val="28"/>
          <w:szCs w:val="28"/>
        </w:rPr>
        <w:t>имущественных и земельных отношений</w:t>
      </w: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23484" w:rsidRPr="007C1D02" w:rsidRDefault="00623484" w:rsidP="00045D20">
      <w:pPr>
        <w:ind w:firstLine="709"/>
        <w:jc w:val="both"/>
        <w:rPr>
          <w:sz w:val="28"/>
          <w:szCs w:val="28"/>
        </w:rPr>
      </w:pPr>
    </w:p>
    <w:p w:rsidR="00623484" w:rsidRPr="007C1D02" w:rsidRDefault="00623484" w:rsidP="00045D20">
      <w:pPr>
        <w:ind w:firstLine="709"/>
        <w:jc w:val="both"/>
        <w:rPr>
          <w:sz w:val="28"/>
          <w:szCs w:val="28"/>
        </w:rPr>
      </w:pPr>
    </w:p>
    <w:p w:rsidR="00641158" w:rsidRPr="007C1D02" w:rsidRDefault="00641158" w:rsidP="00045D20">
      <w:pPr>
        <w:ind w:firstLine="709"/>
        <w:jc w:val="both"/>
        <w:rPr>
          <w:sz w:val="28"/>
          <w:szCs w:val="28"/>
        </w:rPr>
      </w:pPr>
    </w:p>
    <w:p w:rsidR="00E91244" w:rsidRPr="007C1D02" w:rsidRDefault="00E91244" w:rsidP="00045D20">
      <w:pPr>
        <w:ind w:firstLine="709"/>
        <w:jc w:val="both"/>
        <w:rPr>
          <w:sz w:val="28"/>
          <w:szCs w:val="28"/>
        </w:rPr>
      </w:pPr>
    </w:p>
    <w:p w:rsidR="00951F94" w:rsidRPr="007C1D02" w:rsidRDefault="00951F94" w:rsidP="00AB6F48">
      <w:pPr>
        <w:pageBreakBefore/>
        <w:ind w:left="6804"/>
        <w:contextualSpacing/>
        <w:jc w:val="center"/>
        <w:rPr>
          <w:sz w:val="28"/>
          <w:szCs w:val="28"/>
        </w:rPr>
      </w:pPr>
      <w:r w:rsidRPr="007C1D02">
        <w:rPr>
          <w:sz w:val="28"/>
          <w:szCs w:val="28"/>
        </w:rPr>
        <w:lastRenderedPageBreak/>
        <w:t>Приложение</w:t>
      </w:r>
    </w:p>
    <w:p w:rsidR="00951F94" w:rsidRPr="007C1D02" w:rsidRDefault="00951F94" w:rsidP="00244084">
      <w:pPr>
        <w:ind w:left="6804"/>
        <w:contextualSpacing/>
        <w:jc w:val="center"/>
        <w:rPr>
          <w:sz w:val="28"/>
          <w:szCs w:val="28"/>
        </w:rPr>
      </w:pPr>
      <w:r w:rsidRPr="007C1D02">
        <w:rPr>
          <w:sz w:val="28"/>
          <w:szCs w:val="28"/>
        </w:rPr>
        <w:t>к постановлению</w:t>
      </w:r>
    </w:p>
    <w:p w:rsidR="00951F94" w:rsidRPr="007C1D02" w:rsidRDefault="00951F94" w:rsidP="00244084">
      <w:pPr>
        <w:ind w:left="6804"/>
        <w:contextualSpacing/>
        <w:jc w:val="center"/>
        <w:rPr>
          <w:sz w:val="28"/>
          <w:szCs w:val="28"/>
        </w:rPr>
      </w:pPr>
      <w:r w:rsidRPr="007C1D02">
        <w:rPr>
          <w:sz w:val="28"/>
          <w:szCs w:val="28"/>
        </w:rPr>
        <w:t>Администрации</w:t>
      </w:r>
    </w:p>
    <w:p w:rsidR="00951F94" w:rsidRPr="007C1D02" w:rsidRDefault="00951F94" w:rsidP="00244084">
      <w:pPr>
        <w:ind w:left="6804"/>
        <w:contextualSpacing/>
        <w:jc w:val="center"/>
        <w:rPr>
          <w:sz w:val="28"/>
          <w:szCs w:val="28"/>
        </w:rPr>
      </w:pPr>
      <w:r w:rsidRPr="007C1D02">
        <w:rPr>
          <w:sz w:val="28"/>
          <w:szCs w:val="28"/>
        </w:rPr>
        <w:t xml:space="preserve">Заветинского </w:t>
      </w:r>
      <w:r w:rsidR="001A23D6" w:rsidRPr="007C1D02">
        <w:rPr>
          <w:sz w:val="28"/>
          <w:szCs w:val="28"/>
        </w:rPr>
        <w:t>сельского поселения</w:t>
      </w:r>
    </w:p>
    <w:p w:rsidR="00951F94" w:rsidRPr="007C1D02" w:rsidRDefault="005746DE" w:rsidP="00244084">
      <w:pPr>
        <w:ind w:left="6804"/>
        <w:contextualSpacing/>
        <w:jc w:val="center"/>
        <w:rPr>
          <w:sz w:val="28"/>
          <w:szCs w:val="28"/>
        </w:rPr>
      </w:pPr>
      <w:r w:rsidRPr="007C1D02">
        <w:rPr>
          <w:sz w:val="28"/>
          <w:szCs w:val="28"/>
        </w:rPr>
        <w:t>О</w:t>
      </w:r>
      <w:r w:rsidR="00951F94" w:rsidRPr="007C1D02">
        <w:rPr>
          <w:sz w:val="28"/>
          <w:szCs w:val="28"/>
        </w:rPr>
        <w:t>т</w:t>
      </w:r>
      <w:r>
        <w:rPr>
          <w:sz w:val="28"/>
          <w:szCs w:val="28"/>
        </w:rPr>
        <w:t xml:space="preserve"> 05</w:t>
      </w:r>
      <w:r w:rsidR="00951F94" w:rsidRPr="007C1D02">
        <w:rPr>
          <w:sz w:val="28"/>
          <w:szCs w:val="28"/>
        </w:rPr>
        <w:t>.</w:t>
      </w:r>
      <w:r w:rsidR="00CE6032" w:rsidRPr="007C1D02">
        <w:rPr>
          <w:sz w:val="28"/>
          <w:szCs w:val="28"/>
        </w:rPr>
        <w:t>0</w:t>
      </w:r>
      <w:r w:rsidR="00F717D9">
        <w:rPr>
          <w:sz w:val="28"/>
          <w:szCs w:val="28"/>
        </w:rPr>
        <w:t>2</w:t>
      </w:r>
      <w:bookmarkStart w:id="1" w:name="_GoBack"/>
      <w:bookmarkEnd w:id="1"/>
      <w:r w:rsidR="00951F94" w:rsidRPr="007C1D02">
        <w:rPr>
          <w:sz w:val="28"/>
          <w:szCs w:val="28"/>
        </w:rPr>
        <w:t>.20</w:t>
      </w:r>
      <w:r w:rsidR="00CE6032" w:rsidRPr="007C1D02">
        <w:rPr>
          <w:sz w:val="28"/>
          <w:szCs w:val="28"/>
        </w:rPr>
        <w:t>2</w:t>
      </w:r>
      <w:r w:rsidR="001A23D6" w:rsidRPr="007C1D02">
        <w:rPr>
          <w:sz w:val="28"/>
          <w:szCs w:val="28"/>
        </w:rPr>
        <w:t>1</w:t>
      </w:r>
      <w:r w:rsidR="00951F94" w:rsidRPr="007C1D02">
        <w:rPr>
          <w:sz w:val="28"/>
          <w:szCs w:val="28"/>
        </w:rPr>
        <w:t xml:space="preserve"> №</w:t>
      </w:r>
      <w:r>
        <w:rPr>
          <w:sz w:val="28"/>
          <w:szCs w:val="28"/>
        </w:rPr>
        <w:t>23</w:t>
      </w:r>
    </w:p>
    <w:p w:rsidR="0099605A" w:rsidRPr="007C1D02" w:rsidRDefault="0099605A" w:rsidP="00244084">
      <w:pPr>
        <w:ind w:firstLine="709"/>
        <w:contextualSpacing/>
        <w:jc w:val="both"/>
        <w:rPr>
          <w:sz w:val="28"/>
          <w:szCs w:val="28"/>
        </w:rPr>
      </w:pPr>
    </w:p>
    <w:p w:rsidR="00253491" w:rsidRPr="007C1D02" w:rsidRDefault="00253491" w:rsidP="00244084">
      <w:pPr>
        <w:ind w:firstLine="709"/>
        <w:contextualSpacing/>
        <w:jc w:val="both"/>
        <w:rPr>
          <w:sz w:val="28"/>
          <w:szCs w:val="28"/>
        </w:rPr>
      </w:pPr>
    </w:p>
    <w:p w:rsidR="00813228" w:rsidRPr="007C1D02" w:rsidRDefault="00253491" w:rsidP="00244084">
      <w:pPr>
        <w:contextualSpacing/>
        <w:jc w:val="center"/>
        <w:rPr>
          <w:rFonts w:eastAsia="Arial"/>
          <w:sz w:val="28"/>
          <w:szCs w:val="28"/>
        </w:rPr>
      </w:pPr>
      <w:r w:rsidRPr="007C1D02">
        <w:rPr>
          <w:rFonts w:eastAsia="Arial"/>
          <w:sz w:val="28"/>
          <w:szCs w:val="28"/>
        </w:rPr>
        <w:t>АДМИНИСТРАТИВНЫЙ РЕГЛАМЕНТ</w:t>
      </w:r>
    </w:p>
    <w:p w:rsidR="00813228" w:rsidRPr="007C1D02" w:rsidRDefault="00813228" w:rsidP="00244084">
      <w:pPr>
        <w:contextualSpacing/>
        <w:jc w:val="center"/>
        <w:rPr>
          <w:rFonts w:eastAsia="Arial"/>
          <w:sz w:val="28"/>
          <w:szCs w:val="28"/>
        </w:rPr>
      </w:pPr>
      <w:r w:rsidRPr="007C1D02">
        <w:rPr>
          <w:rFonts w:eastAsia="Arial"/>
          <w:sz w:val="28"/>
          <w:szCs w:val="28"/>
        </w:rPr>
        <w:t>предоставления муниципальной услуги «</w:t>
      </w:r>
      <w:r w:rsidR="00646912" w:rsidRPr="007C1D02">
        <w:rPr>
          <w:sz w:val="28"/>
          <w:szCs w:val="28"/>
        </w:rPr>
        <w:t>Утверждение схемы расположения земельного участка на кадастровом плане территории</w:t>
      </w:r>
      <w:r w:rsidRPr="007C1D02">
        <w:rPr>
          <w:rFonts w:eastAsia="Arial"/>
          <w:sz w:val="28"/>
          <w:szCs w:val="28"/>
        </w:rPr>
        <w:t xml:space="preserve">» </w:t>
      </w:r>
      <w:r w:rsidR="00465F61" w:rsidRPr="007C1D02">
        <w:rPr>
          <w:rFonts w:eastAsia="Arial"/>
          <w:sz w:val="28"/>
          <w:szCs w:val="28"/>
        </w:rPr>
        <w:t>Администрацией Заветинского сельского поселения</w:t>
      </w:r>
    </w:p>
    <w:p w:rsidR="00813228" w:rsidRPr="007C1D02" w:rsidRDefault="00813228" w:rsidP="00244084">
      <w:pPr>
        <w:ind w:firstLine="709"/>
        <w:contextualSpacing/>
        <w:jc w:val="both"/>
        <w:rPr>
          <w:rFonts w:eastAsia="Arial"/>
          <w:sz w:val="28"/>
          <w:szCs w:val="28"/>
        </w:rPr>
      </w:pP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Административный регламент предоставления муниципальной услуги (далее - регламент) устанавливает сроки и последовательность административных процедур (действий) </w:t>
      </w:r>
      <w:r w:rsidR="00FC15B5" w:rsidRPr="007C1D02">
        <w:rPr>
          <w:rFonts w:eastAsia="Arial"/>
          <w:sz w:val="28"/>
          <w:szCs w:val="28"/>
        </w:rPr>
        <w:t>Администрации Заветинского сельского поселения</w:t>
      </w:r>
      <w:r w:rsidR="002D1598" w:rsidRPr="007C1D02">
        <w:rPr>
          <w:rFonts w:eastAsia="Arial"/>
          <w:sz w:val="28"/>
          <w:szCs w:val="28"/>
        </w:rPr>
        <w:t xml:space="preserve">Заветинского района </w:t>
      </w:r>
      <w:r w:rsidRPr="007C1D02">
        <w:rPr>
          <w:rFonts w:eastAsia="Arial"/>
          <w:sz w:val="28"/>
          <w:szCs w:val="28"/>
        </w:rPr>
        <w:t xml:space="preserve">Ростовской области (далее – </w:t>
      </w:r>
      <w:r w:rsidR="002D1598" w:rsidRPr="007C1D02">
        <w:rPr>
          <w:rFonts w:eastAsia="Arial"/>
          <w:sz w:val="28"/>
          <w:szCs w:val="28"/>
        </w:rPr>
        <w:t>Администрация Заветинского сельского поселения</w:t>
      </w:r>
      <w:r w:rsidRPr="007C1D02">
        <w:rPr>
          <w:rFonts w:eastAsia="Arial"/>
          <w:sz w:val="28"/>
          <w:szCs w:val="28"/>
        </w:rPr>
        <w:t>),</w:t>
      </w:r>
      <w:r w:rsidR="00E176FB" w:rsidRPr="007C1D02">
        <w:rPr>
          <w:sz w:val="28"/>
          <w:szCs w:val="28"/>
        </w:rPr>
        <w:t xml:space="preserve"> осуществляемых по запросу физического или юридического лица (далее – заявитель) в пределах установленных нормативными правовыми актами Российской Федерации, законодательства Ростовской области, полномочий в соответствии с требованиями Федерального закона от 27.07.2010 № 210-ФЗ «Об организации предоставления государственных и муниципальных услуг» </w:t>
      </w:r>
      <w:r w:rsidRPr="007C1D02">
        <w:rPr>
          <w:rFonts w:eastAsia="Arial"/>
          <w:sz w:val="28"/>
          <w:szCs w:val="28"/>
        </w:rPr>
        <w:t>(далее - Федеральный закон от 27.07.2010 № 210-ФЗ).</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Регламент также устанавливает порядок взаимодействия должностных лиц и специалистов </w:t>
      </w:r>
      <w:r w:rsidR="00FC15B5" w:rsidRPr="007C1D02">
        <w:rPr>
          <w:rFonts w:eastAsia="Arial"/>
          <w:sz w:val="28"/>
          <w:szCs w:val="28"/>
        </w:rPr>
        <w:t>Администрации Заветинского сельского поселения</w:t>
      </w:r>
      <w:r w:rsidRPr="007C1D02">
        <w:rPr>
          <w:rFonts w:eastAsia="Arial"/>
          <w:sz w:val="28"/>
          <w:szCs w:val="28"/>
        </w:rPr>
        <w:t xml:space="preserve">; отраслевых (функциональных) органов </w:t>
      </w:r>
      <w:r w:rsidR="00FC15B5" w:rsidRPr="007C1D02">
        <w:rPr>
          <w:rFonts w:eastAsia="Arial"/>
          <w:sz w:val="28"/>
          <w:szCs w:val="28"/>
        </w:rPr>
        <w:t>Администрации Заветинского сельского поселения</w:t>
      </w:r>
      <w:r w:rsidRPr="007C1D02">
        <w:rPr>
          <w:rFonts w:eastAsia="Arial"/>
          <w:sz w:val="28"/>
          <w:szCs w:val="28"/>
        </w:rPr>
        <w:t xml:space="preserve"> с </w:t>
      </w:r>
      <w:r w:rsidR="00E176FB" w:rsidRPr="007C1D02">
        <w:rPr>
          <w:sz w:val="28"/>
          <w:szCs w:val="28"/>
        </w:rPr>
        <w:t xml:space="preserve">заявителями, иными органами государственной власти и органами местного самоуправления, учреждениями и организациями, </w:t>
      </w:r>
      <w:r w:rsidRPr="007C1D02">
        <w:rPr>
          <w:rFonts w:eastAsia="Arial"/>
          <w:sz w:val="28"/>
          <w:szCs w:val="28"/>
        </w:rPr>
        <w:t>в том числе с многофункциональными центрами предоставления государственных и муниципальных услуг (далее – МФЦ) в процессе предоставления муниципальной услуги.</w:t>
      </w:r>
    </w:p>
    <w:p w:rsidR="00623484" w:rsidRPr="007C1D02" w:rsidRDefault="00623484" w:rsidP="00045D20">
      <w:pPr>
        <w:contextualSpacing/>
        <w:jc w:val="center"/>
        <w:rPr>
          <w:rFonts w:eastAsia="Arial"/>
          <w:sz w:val="28"/>
          <w:szCs w:val="28"/>
        </w:rPr>
      </w:pPr>
    </w:p>
    <w:p w:rsidR="00CD26C8" w:rsidRPr="007C1D02" w:rsidRDefault="00CD26C8" w:rsidP="00045D20">
      <w:pPr>
        <w:contextualSpacing/>
        <w:jc w:val="center"/>
        <w:rPr>
          <w:rFonts w:eastAsia="Arial"/>
          <w:sz w:val="28"/>
          <w:szCs w:val="28"/>
        </w:rPr>
      </w:pPr>
      <w:r w:rsidRPr="007C1D02">
        <w:rPr>
          <w:rFonts w:eastAsia="Arial"/>
          <w:sz w:val="28"/>
          <w:szCs w:val="28"/>
        </w:rPr>
        <w:t>Раздел 1. Общие положения</w:t>
      </w:r>
    </w:p>
    <w:p w:rsidR="00623484" w:rsidRPr="007C1D02" w:rsidRDefault="00623484" w:rsidP="00244084">
      <w:pPr>
        <w:ind w:firstLine="709"/>
        <w:contextualSpacing/>
        <w:jc w:val="both"/>
        <w:rPr>
          <w:rFonts w:eastAsia="Arial"/>
          <w:sz w:val="28"/>
          <w:szCs w:val="28"/>
        </w:rPr>
      </w:pPr>
    </w:p>
    <w:p w:rsidR="00CD26C8" w:rsidRPr="007C1D02" w:rsidRDefault="00813228" w:rsidP="00244084">
      <w:pPr>
        <w:ind w:firstLine="709"/>
        <w:contextualSpacing/>
        <w:jc w:val="both"/>
        <w:rPr>
          <w:rFonts w:eastAsia="Arial"/>
          <w:sz w:val="28"/>
          <w:szCs w:val="28"/>
        </w:rPr>
      </w:pPr>
      <w:r w:rsidRPr="007C1D02">
        <w:rPr>
          <w:rFonts w:eastAsia="Arial"/>
          <w:sz w:val="28"/>
          <w:szCs w:val="28"/>
        </w:rPr>
        <w:t xml:space="preserve">1.1. Предмет регулирования регламента: </w:t>
      </w:r>
    </w:p>
    <w:p w:rsidR="00813228" w:rsidRPr="007C1D02" w:rsidRDefault="00646912" w:rsidP="00244084">
      <w:pPr>
        <w:ind w:firstLine="709"/>
        <w:contextualSpacing/>
        <w:jc w:val="both"/>
        <w:rPr>
          <w:rFonts w:eastAsia="Arial"/>
          <w:sz w:val="28"/>
          <w:szCs w:val="28"/>
        </w:rPr>
      </w:pPr>
      <w:r w:rsidRPr="007C1D02">
        <w:rPr>
          <w:sz w:val="28"/>
          <w:szCs w:val="28"/>
        </w:rPr>
        <w:t>утверждение схемы расположения земельного участка на кадастровом плане территории</w:t>
      </w:r>
      <w:r w:rsidR="00813228" w:rsidRPr="007C1D02">
        <w:rPr>
          <w:rFonts w:eastAsia="Arial"/>
          <w:sz w:val="28"/>
          <w:szCs w:val="28"/>
        </w:rPr>
        <w:t>.</w:t>
      </w:r>
    </w:p>
    <w:p w:rsidR="00155217" w:rsidRPr="007C1D02" w:rsidRDefault="00155217" w:rsidP="00155217">
      <w:pPr>
        <w:ind w:firstLine="709"/>
        <w:contextualSpacing/>
        <w:jc w:val="both"/>
        <w:rPr>
          <w:rFonts w:eastAsia="Arial"/>
          <w:sz w:val="28"/>
          <w:szCs w:val="28"/>
        </w:rPr>
      </w:pPr>
      <w:r w:rsidRPr="007C1D02">
        <w:rPr>
          <w:rFonts w:eastAsia="Arial"/>
          <w:sz w:val="28"/>
          <w:szCs w:val="28"/>
        </w:rPr>
        <w:t>1.2. Круг заявителей:</w:t>
      </w:r>
    </w:p>
    <w:p w:rsidR="00AF227B" w:rsidRPr="007C1D02" w:rsidRDefault="00155217" w:rsidP="009C4F55">
      <w:pPr>
        <w:ind w:firstLine="709"/>
        <w:contextualSpacing/>
        <w:jc w:val="both"/>
        <w:rPr>
          <w:rFonts w:eastAsia="Arial"/>
          <w:sz w:val="28"/>
          <w:szCs w:val="28"/>
        </w:rPr>
      </w:pPr>
      <w:r w:rsidRPr="007C1D02">
        <w:rPr>
          <w:rFonts w:eastAsia="Arial"/>
          <w:sz w:val="28"/>
          <w:szCs w:val="28"/>
        </w:rPr>
        <w:t xml:space="preserve">физические </w:t>
      </w:r>
      <w:r w:rsidR="00646912" w:rsidRPr="007C1D02">
        <w:rPr>
          <w:rFonts w:eastAsia="Arial"/>
          <w:sz w:val="28"/>
          <w:szCs w:val="28"/>
        </w:rPr>
        <w:t>и</w:t>
      </w:r>
      <w:r w:rsidR="00E91244" w:rsidRPr="007C1D02">
        <w:rPr>
          <w:rFonts w:eastAsia="Arial"/>
          <w:sz w:val="28"/>
          <w:szCs w:val="28"/>
        </w:rPr>
        <w:t xml:space="preserve"> юридические </w:t>
      </w:r>
      <w:r w:rsidRPr="007C1D02">
        <w:rPr>
          <w:rFonts w:eastAsia="Arial"/>
          <w:sz w:val="28"/>
          <w:szCs w:val="28"/>
        </w:rPr>
        <w:t>лица, а также их законные представители, действующие на основании доверенности, обратившиеся с запросом, выраженным в письменной или электронной форме</w:t>
      </w:r>
      <w:r w:rsidR="00AF227B" w:rsidRPr="007C1D02">
        <w:rPr>
          <w:rFonts w:eastAsia="Arial"/>
          <w:sz w:val="28"/>
          <w:szCs w:val="28"/>
        </w:rPr>
        <w:t>.</w:t>
      </w:r>
    </w:p>
    <w:p w:rsidR="00813228" w:rsidRPr="007C1D02" w:rsidRDefault="00813228" w:rsidP="00244084">
      <w:pPr>
        <w:ind w:firstLine="709"/>
        <w:contextualSpacing/>
        <w:jc w:val="both"/>
        <w:rPr>
          <w:rFonts w:eastAsia="Arial"/>
          <w:sz w:val="28"/>
          <w:szCs w:val="28"/>
        </w:rPr>
      </w:pPr>
      <w:r w:rsidRPr="007C1D02">
        <w:rPr>
          <w:rFonts w:eastAsia="Arial"/>
          <w:sz w:val="28"/>
          <w:szCs w:val="28"/>
        </w:rPr>
        <w:t>1.3. Требования к порядку информирования о предоставлении муниципальной услуги.</w:t>
      </w:r>
    </w:p>
    <w:p w:rsidR="000D30E7" w:rsidRPr="007C1D02" w:rsidRDefault="000D30E7" w:rsidP="00244084">
      <w:pPr>
        <w:ind w:firstLine="709"/>
        <w:contextualSpacing/>
        <w:jc w:val="both"/>
        <w:rPr>
          <w:rFonts w:eastAsia="Arial"/>
          <w:sz w:val="28"/>
          <w:szCs w:val="28"/>
        </w:rPr>
      </w:pPr>
      <w:r w:rsidRPr="007C1D02">
        <w:rPr>
          <w:rFonts w:eastAsia="Arial"/>
          <w:sz w:val="28"/>
          <w:szCs w:val="28"/>
        </w:rPr>
        <w:lastRenderedPageBreak/>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00FC15B5" w:rsidRPr="007C1D02">
        <w:rPr>
          <w:rFonts w:eastAsia="Arial"/>
          <w:sz w:val="28"/>
          <w:szCs w:val="28"/>
        </w:rPr>
        <w:t>Администрации Заветинского сельского поселения</w:t>
      </w:r>
      <w:r w:rsidRPr="007C1D02">
        <w:rPr>
          <w:sz w:val="28"/>
          <w:szCs w:val="28"/>
        </w:rPr>
        <w:t xml:space="preserve"> в информационно-телекоммуникационной сети «Интернет»</w:t>
      </w:r>
      <w:r w:rsidRPr="007C1D02">
        <w:rPr>
          <w:rFonts w:eastAsia="Arial"/>
          <w:sz w:val="28"/>
          <w:szCs w:val="28"/>
        </w:rPr>
        <w:t xml:space="preserve"> (далее – официальный сайт </w:t>
      </w:r>
      <w:r w:rsidR="00F61671" w:rsidRPr="007C1D02">
        <w:rPr>
          <w:rFonts w:eastAsia="Arial"/>
          <w:sz w:val="28"/>
          <w:szCs w:val="28"/>
        </w:rPr>
        <w:t>поселения</w:t>
      </w:r>
      <w:r w:rsidRPr="007C1D02">
        <w:rPr>
          <w:rFonts w:eastAsia="Arial"/>
          <w:sz w:val="28"/>
          <w:szCs w:val="28"/>
        </w:rPr>
        <w:t>), а также в федеральной государственной информационной системы Единый портал государственных и муниципальных услуг (функций): (www.gosuslugi.ru) (далее – ЕПГУ):</w:t>
      </w:r>
    </w:p>
    <w:p w:rsidR="000D30E7" w:rsidRPr="007C1D02" w:rsidRDefault="000D30E7" w:rsidP="00244084">
      <w:pPr>
        <w:ind w:firstLine="709"/>
        <w:contextualSpacing/>
        <w:jc w:val="both"/>
        <w:rPr>
          <w:rFonts w:eastAsia="Arial"/>
          <w:sz w:val="28"/>
          <w:szCs w:val="28"/>
        </w:rPr>
      </w:pPr>
      <w:r w:rsidRPr="007C1D02">
        <w:rPr>
          <w:rFonts w:eastAsia="Arial"/>
          <w:sz w:val="28"/>
          <w:szCs w:val="28"/>
        </w:rPr>
        <w:t>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w:t>
      </w:r>
    </w:p>
    <w:p w:rsidR="000D30E7" w:rsidRPr="007C1D02" w:rsidRDefault="000D30E7" w:rsidP="00244084">
      <w:pPr>
        <w:ind w:firstLine="709"/>
        <w:contextualSpacing/>
        <w:jc w:val="both"/>
        <w:rPr>
          <w:rFonts w:eastAsia="Arial"/>
          <w:sz w:val="28"/>
          <w:szCs w:val="28"/>
        </w:rPr>
      </w:pPr>
      <w:r w:rsidRPr="007C1D02">
        <w:rPr>
          <w:rFonts w:eastAsia="Arial"/>
          <w:sz w:val="28"/>
          <w:szCs w:val="28"/>
        </w:rPr>
        <w:t xml:space="preserve">непосредственно в </w:t>
      </w:r>
      <w:r w:rsidR="00FC15B5" w:rsidRPr="007C1D02">
        <w:rPr>
          <w:rFonts w:eastAsia="Arial"/>
          <w:sz w:val="28"/>
          <w:szCs w:val="28"/>
        </w:rPr>
        <w:t>Администрации Заветинского сельского поселения</w:t>
      </w:r>
      <w:r w:rsidRPr="007C1D02">
        <w:rPr>
          <w:rFonts w:eastAsia="Arial"/>
          <w:sz w:val="28"/>
          <w:szCs w:val="28"/>
        </w:rPr>
        <w:t xml:space="preserve"> при личном приеме или с использованием средств телефонной связи;</w:t>
      </w:r>
    </w:p>
    <w:p w:rsidR="000D30E7" w:rsidRPr="007C1D02" w:rsidRDefault="000D30E7" w:rsidP="00244084">
      <w:pPr>
        <w:ind w:firstLine="709"/>
        <w:contextualSpacing/>
        <w:jc w:val="both"/>
        <w:rPr>
          <w:rFonts w:eastAsia="Arial"/>
          <w:sz w:val="28"/>
          <w:szCs w:val="28"/>
        </w:rPr>
      </w:pPr>
      <w:r w:rsidRPr="007C1D02">
        <w:rPr>
          <w:rFonts w:eastAsia="Arial"/>
          <w:sz w:val="28"/>
          <w:szCs w:val="28"/>
        </w:rPr>
        <w:t>на информационных стендах в помещениях для приема заявителей;</w:t>
      </w:r>
    </w:p>
    <w:p w:rsidR="000D30E7" w:rsidRPr="007C1D02" w:rsidRDefault="000D30E7" w:rsidP="00244084">
      <w:pPr>
        <w:ind w:firstLine="709"/>
        <w:contextualSpacing/>
        <w:jc w:val="both"/>
        <w:rPr>
          <w:rFonts w:eastAsia="Arial"/>
          <w:sz w:val="28"/>
          <w:szCs w:val="28"/>
        </w:rPr>
      </w:pPr>
      <w:r w:rsidRPr="007C1D02">
        <w:rPr>
          <w:rFonts w:eastAsia="Arial"/>
          <w:sz w:val="28"/>
          <w:szCs w:val="28"/>
        </w:rPr>
        <w:t xml:space="preserve">в письменном виде (почтой) в </w:t>
      </w:r>
      <w:r w:rsidR="00F61671" w:rsidRPr="007C1D02">
        <w:rPr>
          <w:rFonts w:eastAsia="Arial"/>
          <w:sz w:val="28"/>
          <w:szCs w:val="28"/>
        </w:rPr>
        <w:t>Администрацию Заветинского сельского поселения</w:t>
      </w:r>
      <w:r w:rsidRPr="007C1D02">
        <w:rPr>
          <w:rFonts w:eastAsia="Arial"/>
          <w:sz w:val="28"/>
          <w:szCs w:val="28"/>
        </w:rPr>
        <w:t>;</w:t>
      </w:r>
    </w:p>
    <w:p w:rsidR="000D30E7" w:rsidRPr="007C1D02" w:rsidRDefault="000D30E7" w:rsidP="00244084">
      <w:pPr>
        <w:ind w:firstLine="709"/>
        <w:contextualSpacing/>
        <w:jc w:val="both"/>
        <w:rPr>
          <w:rFonts w:eastAsia="Arial"/>
          <w:sz w:val="28"/>
          <w:szCs w:val="28"/>
        </w:rPr>
      </w:pPr>
      <w:r w:rsidRPr="007C1D02">
        <w:rPr>
          <w:rFonts w:eastAsia="Arial"/>
          <w:sz w:val="28"/>
          <w:szCs w:val="28"/>
        </w:rPr>
        <w:t xml:space="preserve">по электронной почте </w:t>
      </w:r>
      <w:r w:rsidR="00FC15B5" w:rsidRPr="007C1D02">
        <w:rPr>
          <w:rFonts w:eastAsia="Arial"/>
          <w:sz w:val="28"/>
          <w:szCs w:val="28"/>
        </w:rPr>
        <w:t>Администрации Заветинского сельского поселения</w:t>
      </w:r>
      <w:r w:rsidRPr="007C1D02">
        <w:rPr>
          <w:rFonts w:eastAsia="Arial"/>
          <w:sz w:val="28"/>
          <w:szCs w:val="28"/>
        </w:rPr>
        <w:t>;</w:t>
      </w:r>
    </w:p>
    <w:p w:rsidR="000D30E7" w:rsidRPr="007C1D02" w:rsidRDefault="000D30E7" w:rsidP="00244084">
      <w:pPr>
        <w:ind w:firstLine="709"/>
        <w:contextualSpacing/>
        <w:jc w:val="both"/>
        <w:rPr>
          <w:rFonts w:eastAsia="Arial"/>
          <w:sz w:val="28"/>
          <w:szCs w:val="28"/>
        </w:rPr>
      </w:pPr>
      <w:r w:rsidRPr="007C1D02">
        <w:rPr>
          <w:rFonts w:eastAsia="Arial"/>
          <w:sz w:val="28"/>
          <w:szCs w:val="28"/>
        </w:rPr>
        <w:t>в ЕПГУ;</w:t>
      </w:r>
    </w:p>
    <w:p w:rsidR="00045D20" w:rsidRPr="007C1D02" w:rsidRDefault="000D30E7" w:rsidP="00244084">
      <w:pPr>
        <w:ind w:firstLine="709"/>
        <w:contextualSpacing/>
        <w:jc w:val="both"/>
        <w:rPr>
          <w:rFonts w:eastAsia="Arial"/>
          <w:sz w:val="28"/>
          <w:szCs w:val="28"/>
        </w:rPr>
      </w:pPr>
      <w:r w:rsidRPr="007C1D02">
        <w:rPr>
          <w:rFonts w:eastAsia="Arial"/>
          <w:sz w:val="28"/>
          <w:szCs w:val="28"/>
        </w:rPr>
        <w:t>в МФЦ.</w:t>
      </w:r>
    </w:p>
    <w:p w:rsidR="00045D20" w:rsidRPr="007C1D02" w:rsidRDefault="000D30E7" w:rsidP="00244084">
      <w:pPr>
        <w:ind w:firstLine="709"/>
        <w:contextualSpacing/>
        <w:jc w:val="both"/>
        <w:rPr>
          <w:rFonts w:eastAsia="Arial"/>
          <w:sz w:val="28"/>
          <w:szCs w:val="28"/>
        </w:rPr>
      </w:pPr>
      <w:r w:rsidRPr="007C1D02">
        <w:rPr>
          <w:rFonts w:eastAsia="Arial"/>
          <w:sz w:val="28"/>
          <w:szCs w:val="28"/>
        </w:rPr>
        <w:t xml:space="preserve">Должностные лица и специалисты </w:t>
      </w:r>
      <w:r w:rsidR="00FC15B5" w:rsidRPr="007C1D02">
        <w:rPr>
          <w:rFonts w:eastAsia="Arial"/>
          <w:sz w:val="28"/>
          <w:szCs w:val="28"/>
        </w:rPr>
        <w:t>Администрации Заветинского сельского поселения</w:t>
      </w:r>
      <w:r w:rsidRPr="007C1D02">
        <w:rPr>
          <w:rFonts w:eastAsia="Arial"/>
          <w:sz w:val="28"/>
          <w:szCs w:val="28"/>
        </w:rPr>
        <w:t>, принимающие телефонные звонки и осуществляющие личный прием заявителей, обязаны дать исчерпывающую информацию по вопросам предоставления муниципальной услуги.</w:t>
      </w:r>
    </w:p>
    <w:p w:rsidR="00045D20" w:rsidRPr="007C1D02" w:rsidRDefault="000D30E7" w:rsidP="00244084">
      <w:pPr>
        <w:ind w:firstLine="709"/>
        <w:contextualSpacing/>
        <w:jc w:val="both"/>
        <w:rPr>
          <w:rFonts w:eastAsia="Arial"/>
          <w:sz w:val="28"/>
          <w:szCs w:val="28"/>
        </w:rPr>
      </w:pPr>
      <w:r w:rsidRPr="007C1D02">
        <w:rPr>
          <w:rFonts w:eastAsia="Arial"/>
          <w:sz w:val="28"/>
          <w:szCs w:val="28"/>
        </w:rPr>
        <w:t xml:space="preserve">2) Информация на ЕПГУ, официальном сайте </w:t>
      </w:r>
      <w:r w:rsidR="00F61671" w:rsidRPr="007C1D02">
        <w:rPr>
          <w:rFonts w:eastAsia="Arial"/>
          <w:sz w:val="28"/>
          <w:szCs w:val="28"/>
        </w:rPr>
        <w:t>поселения</w:t>
      </w:r>
      <w:r w:rsidRPr="007C1D02">
        <w:rPr>
          <w:rFonts w:eastAsia="Arial"/>
          <w:sz w:val="28"/>
          <w:szCs w:val="28"/>
        </w:rPr>
        <w:t xml:space="preserve"> о порядке и сроках предоставления муниципальной услуги, ходе ее предоставления предоставляется заявителю бесплатно.</w:t>
      </w:r>
    </w:p>
    <w:p w:rsidR="00045D20" w:rsidRPr="007C1D02" w:rsidRDefault="000D30E7" w:rsidP="00244084">
      <w:pPr>
        <w:ind w:firstLine="709"/>
        <w:jc w:val="both"/>
        <w:rPr>
          <w:rFonts w:eastAsia="Arial"/>
          <w:sz w:val="28"/>
          <w:szCs w:val="28"/>
        </w:rPr>
      </w:pPr>
      <w:r w:rsidRPr="007C1D02">
        <w:rPr>
          <w:rFonts w:eastAsia="Arial"/>
          <w:sz w:val="28"/>
          <w:szCs w:val="28"/>
        </w:rPr>
        <w:t>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3228" w:rsidRPr="007C1D02" w:rsidRDefault="00813228" w:rsidP="00244084">
      <w:pPr>
        <w:ind w:firstLine="709"/>
        <w:jc w:val="both"/>
        <w:rPr>
          <w:rFonts w:eastAsia="Arial"/>
          <w:sz w:val="28"/>
          <w:szCs w:val="28"/>
        </w:rPr>
      </w:pPr>
      <w:r w:rsidRPr="007C1D02">
        <w:rPr>
          <w:rFonts w:eastAsia="Arial"/>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813228" w:rsidRPr="007C1D02" w:rsidRDefault="00813228" w:rsidP="00244084">
      <w:pPr>
        <w:ind w:firstLine="709"/>
        <w:contextualSpacing/>
        <w:jc w:val="both"/>
        <w:rPr>
          <w:rFonts w:eastAsia="Arial"/>
          <w:sz w:val="28"/>
          <w:szCs w:val="28"/>
        </w:rPr>
      </w:pPr>
      <w:r w:rsidRPr="007C1D02">
        <w:rPr>
          <w:rFonts w:eastAsia="Arial"/>
          <w:sz w:val="28"/>
          <w:szCs w:val="28"/>
        </w:rPr>
        <w:t>1) Информирование о порядке предоставления муниципальной услуги осуществляется в форме информационных материалов, размещенных:</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на информационных стендах в помещениях </w:t>
      </w:r>
      <w:r w:rsidR="00FC15B5" w:rsidRPr="007C1D02">
        <w:rPr>
          <w:rFonts w:eastAsia="Arial"/>
          <w:sz w:val="28"/>
          <w:szCs w:val="28"/>
        </w:rPr>
        <w:t>Администрации Заветинского сельского поселения</w:t>
      </w:r>
      <w:r w:rsidRPr="007C1D02">
        <w:rPr>
          <w:rFonts w:eastAsia="Arial"/>
          <w:sz w:val="28"/>
          <w:szCs w:val="28"/>
        </w:rPr>
        <w:t>, МФЦ;</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на официальном сайте </w:t>
      </w:r>
      <w:r w:rsidR="00F61671" w:rsidRPr="007C1D02">
        <w:rPr>
          <w:rFonts w:eastAsia="Arial"/>
          <w:sz w:val="28"/>
          <w:szCs w:val="28"/>
        </w:rPr>
        <w:t>поселения</w:t>
      </w:r>
      <w:r w:rsidRPr="007C1D02">
        <w:rPr>
          <w:rFonts w:eastAsia="Arial"/>
          <w:sz w:val="28"/>
          <w:szCs w:val="28"/>
        </w:rPr>
        <w:t>, указанного в приложении № 1 к настоящему Регламенту;</w:t>
      </w:r>
    </w:p>
    <w:p w:rsidR="00813228" w:rsidRPr="007C1D02" w:rsidRDefault="00813228" w:rsidP="00244084">
      <w:pPr>
        <w:ind w:firstLine="709"/>
        <w:contextualSpacing/>
        <w:jc w:val="both"/>
        <w:rPr>
          <w:rFonts w:eastAsia="Arial"/>
          <w:sz w:val="28"/>
          <w:szCs w:val="28"/>
        </w:rPr>
      </w:pPr>
      <w:r w:rsidRPr="007C1D02">
        <w:rPr>
          <w:rFonts w:eastAsia="Arial"/>
          <w:sz w:val="28"/>
          <w:szCs w:val="28"/>
        </w:rPr>
        <w:lastRenderedPageBreak/>
        <w:t>в раздаточных информационных материалах (памятки, брошюры и т.д.), которые распространяются среди заинтересованных лиц при личных встречах, на деловых и торжественных мероприятиях;</w:t>
      </w:r>
    </w:p>
    <w:p w:rsidR="00813228" w:rsidRPr="007C1D02" w:rsidRDefault="00813228" w:rsidP="00244084">
      <w:pPr>
        <w:ind w:firstLine="709"/>
        <w:contextualSpacing/>
        <w:jc w:val="both"/>
        <w:rPr>
          <w:rFonts w:eastAsia="Arial"/>
          <w:sz w:val="28"/>
          <w:szCs w:val="28"/>
        </w:rPr>
      </w:pPr>
      <w:r w:rsidRPr="007C1D02">
        <w:rPr>
          <w:rFonts w:eastAsia="Arial"/>
          <w:sz w:val="28"/>
          <w:szCs w:val="28"/>
        </w:rPr>
        <w:t>в средствах массовой информации (радио- и телевещания, периодических изданиях);</w:t>
      </w:r>
    </w:p>
    <w:p w:rsidR="00813228" w:rsidRPr="007C1D02" w:rsidRDefault="00813228" w:rsidP="00244084">
      <w:pPr>
        <w:ind w:firstLine="709"/>
        <w:contextualSpacing/>
        <w:jc w:val="both"/>
        <w:rPr>
          <w:rFonts w:eastAsia="Arial"/>
          <w:sz w:val="28"/>
          <w:szCs w:val="28"/>
        </w:rPr>
      </w:pPr>
      <w:r w:rsidRPr="007C1D02">
        <w:rPr>
          <w:rFonts w:eastAsia="Arial"/>
          <w:sz w:val="28"/>
          <w:szCs w:val="28"/>
        </w:rPr>
        <w:t>на портале сети МФЦ;</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на ЕПГУ. </w:t>
      </w:r>
    </w:p>
    <w:p w:rsidR="00813228" w:rsidRPr="007C1D02" w:rsidRDefault="00813228" w:rsidP="00244084">
      <w:pPr>
        <w:ind w:firstLine="709"/>
        <w:contextualSpacing/>
        <w:jc w:val="both"/>
        <w:rPr>
          <w:rFonts w:eastAsia="Arial"/>
          <w:sz w:val="28"/>
          <w:szCs w:val="28"/>
        </w:rPr>
      </w:pPr>
      <w:r w:rsidRPr="007C1D02">
        <w:rPr>
          <w:rFonts w:eastAsia="Arial"/>
          <w:sz w:val="28"/>
          <w:szCs w:val="28"/>
        </w:rPr>
        <w:t>2) Информационные материалы о порядке предоставления муниципальной услуги включают в себя:</w:t>
      </w:r>
    </w:p>
    <w:p w:rsidR="00813228" w:rsidRPr="007C1D02" w:rsidRDefault="00813228" w:rsidP="00244084">
      <w:pPr>
        <w:ind w:firstLine="709"/>
        <w:contextualSpacing/>
        <w:jc w:val="both"/>
        <w:rPr>
          <w:rFonts w:eastAsia="Arial"/>
          <w:sz w:val="28"/>
          <w:szCs w:val="28"/>
        </w:rPr>
      </w:pPr>
      <w:r w:rsidRPr="007C1D02">
        <w:rPr>
          <w:rFonts w:eastAsia="Arial"/>
          <w:sz w:val="28"/>
          <w:szCs w:val="28"/>
        </w:rPr>
        <w:t>круг заявителей;</w:t>
      </w:r>
    </w:p>
    <w:p w:rsidR="00813228" w:rsidRPr="007C1D02" w:rsidRDefault="00813228" w:rsidP="00244084">
      <w:pPr>
        <w:ind w:firstLine="709"/>
        <w:contextualSpacing/>
        <w:jc w:val="both"/>
        <w:rPr>
          <w:rFonts w:eastAsia="Arial"/>
          <w:sz w:val="28"/>
          <w:szCs w:val="28"/>
        </w:rPr>
      </w:pPr>
      <w:r w:rsidRPr="007C1D02">
        <w:rPr>
          <w:rFonts w:eastAsia="Arial"/>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13228" w:rsidRPr="007C1D02" w:rsidRDefault="00813228" w:rsidP="00244084">
      <w:pPr>
        <w:ind w:firstLine="709"/>
        <w:contextualSpacing/>
        <w:jc w:val="both"/>
        <w:rPr>
          <w:rFonts w:eastAsia="Arial"/>
          <w:sz w:val="28"/>
          <w:szCs w:val="28"/>
        </w:rPr>
      </w:pPr>
      <w:r w:rsidRPr="007C1D02">
        <w:rPr>
          <w:rFonts w:eastAsia="Arial"/>
          <w:sz w:val="28"/>
          <w:szCs w:val="28"/>
        </w:rPr>
        <w:t>результат предоставления муниципальной услуги, порядок выдачи документа, являющегося результатом предоставления муниципальной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срок предоставления муниципальной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исчерпывающий перечень оснований для приостановления или отказа в предоставлении муниципальной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формы запроса, используемые при предоставлении муниципальной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3) Сведения о месте нахождения, графике работы, справочных телефонах, официальных сайтах в информационно-телекоммуникационной сети «Интернет», адресах электронной почты организаций, предоставляющих муниципальную услугу, и организаций, участвующих в предоставлении муниципальной услуги, </w:t>
      </w:r>
      <w:r w:rsidR="009B40DF" w:rsidRPr="007C1D02">
        <w:rPr>
          <w:rFonts w:eastAsia="Arial"/>
          <w:sz w:val="28"/>
          <w:szCs w:val="28"/>
        </w:rPr>
        <w:t>пр</w:t>
      </w:r>
      <w:r w:rsidR="008276A2" w:rsidRPr="007C1D02">
        <w:rPr>
          <w:rFonts w:eastAsia="Arial"/>
          <w:sz w:val="28"/>
          <w:szCs w:val="28"/>
        </w:rPr>
        <w:t>иведены</w:t>
      </w:r>
      <w:r w:rsidRPr="007C1D02">
        <w:rPr>
          <w:rFonts w:eastAsia="Arial"/>
          <w:sz w:val="28"/>
          <w:szCs w:val="28"/>
        </w:rPr>
        <w:t xml:space="preserve"> в приложении № 1 к настоящему регламенту.</w:t>
      </w:r>
    </w:p>
    <w:p w:rsidR="00813228" w:rsidRPr="007C1D02" w:rsidRDefault="00813228" w:rsidP="00244084">
      <w:pPr>
        <w:ind w:firstLine="709"/>
        <w:contextualSpacing/>
        <w:jc w:val="both"/>
        <w:rPr>
          <w:rFonts w:eastAsia="Arial"/>
          <w:sz w:val="28"/>
          <w:szCs w:val="28"/>
        </w:rPr>
      </w:pPr>
      <w:r w:rsidRPr="007C1D02">
        <w:rPr>
          <w:rFonts w:eastAsia="Arial"/>
          <w:sz w:val="28"/>
          <w:szCs w:val="28"/>
        </w:rPr>
        <w:t>Сведения о месте нахождения, графике работы, справочных телефонах МФЦ приведены в информационно-аналитическом Интернет-портале единой сети МФЦ Ростовской области в информационно-телекоммуникационной сети «Интернет»: http://www.mfc61.ru (далее – Портал сети МФЦ).</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Справочная информация по оказанию муниципальной услуги подлежит обязательному размещению на официальном сайте </w:t>
      </w:r>
      <w:r w:rsidR="00FC15B5" w:rsidRPr="007C1D02">
        <w:rPr>
          <w:rFonts w:eastAsia="Arial"/>
          <w:sz w:val="28"/>
          <w:szCs w:val="28"/>
        </w:rPr>
        <w:t>Администрации Заветинского сельского поселения</w:t>
      </w:r>
      <w:r w:rsidRPr="007C1D02">
        <w:rPr>
          <w:rFonts w:eastAsia="Arial"/>
          <w:sz w:val="28"/>
          <w:szCs w:val="28"/>
        </w:rPr>
        <w:t xml:space="preserve"> и ЕПГУ.</w:t>
      </w:r>
    </w:p>
    <w:p w:rsidR="00813228" w:rsidRPr="007C1D02" w:rsidRDefault="00813228" w:rsidP="00244084">
      <w:pPr>
        <w:ind w:firstLine="709"/>
        <w:contextualSpacing/>
        <w:jc w:val="both"/>
        <w:rPr>
          <w:rFonts w:eastAsia="Arial"/>
          <w:sz w:val="28"/>
          <w:szCs w:val="28"/>
        </w:rPr>
      </w:pPr>
    </w:p>
    <w:p w:rsidR="00813228" w:rsidRPr="007C1D02" w:rsidRDefault="00813228" w:rsidP="00045D20">
      <w:pPr>
        <w:contextualSpacing/>
        <w:jc w:val="center"/>
        <w:rPr>
          <w:rFonts w:eastAsia="Arial"/>
          <w:sz w:val="28"/>
          <w:szCs w:val="28"/>
        </w:rPr>
      </w:pPr>
      <w:r w:rsidRPr="007C1D02">
        <w:rPr>
          <w:rFonts w:eastAsia="Arial"/>
          <w:sz w:val="28"/>
          <w:szCs w:val="28"/>
        </w:rPr>
        <w:t>Раздел 2. Стандарт предоставления муниципальной услуги</w:t>
      </w:r>
    </w:p>
    <w:p w:rsidR="00813228" w:rsidRPr="007C1D02" w:rsidRDefault="00813228" w:rsidP="00244084">
      <w:pPr>
        <w:ind w:firstLine="709"/>
        <w:contextualSpacing/>
        <w:jc w:val="both"/>
        <w:rPr>
          <w:rFonts w:eastAsia="Arial"/>
          <w:sz w:val="28"/>
          <w:szCs w:val="28"/>
        </w:rPr>
      </w:pPr>
    </w:p>
    <w:p w:rsidR="00813228" w:rsidRPr="007C1D02" w:rsidRDefault="00813228" w:rsidP="00244084">
      <w:pPr>
        <w:ind w:firstLine="709"/>
        <w:contextualSpacing/>
        <w:jc w:val="both"/>
        <w:rPr>
          <w:rFonts w:eastAsia="Arial"/>
          <w:sz w:val="28"/>
          <w:szCs w:val="28"/>
        </w:rPr>
      </w:pPr>
      <w:r w:rsidRPr="007C1D02">
        <w:rPr>
          <w:rFonts w:eastAsia="Arial"/>
          <w:sz w:val="28"/>
          <w:szCs w:val="28"/>
        </w:rPr>
        <w:t>2.1. Наименование муниципальной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полное наименование - </w:t>
      </w:r>
      <w:r w:rsidR="00BE724C" w:rsidRPr="007C1D02">
        <w:rPr>
          <w:sz w:val="28"/>
          <w:szCs w:val="28"/>
        </w:rPr>
        <w:t>Утверждение схемы расположения земельного участка на кадастровом плане территории</w:t>
      </w:r>
      <w:r w:rsidRPr="007C1D02">
        <w:rPr>
          <w:rFonts w:eastAsia="Arial"/>
          <w:sz w:val="28"/>
          <w:szCs w:val="28"/>
        </w:rPr>
        <w:t>;</w:t>
      </w:r>
    </w:p>
    <w:p w:rsidR="00813228" w:rsidRPr="007C1D02" w:rsidRDefault="00813228" w:rsidP="00244084">
      <w:pPr>
        <w:ind w:firstLine="709"/>
        <w:contextualSpacing/>
        <w:jc w:val="both"/>
        <w:rPr>
          <w:rFonts w:eastAsia="Arial"/>
          <w:sz w:val="28"/>
          <w:szCs w:val="28"/>
        </w:rPr>
      </w:pPr>
      <w:r w:rsidRPr="007C1D02">
        <w:rPr>
          <w:rFonts w:eastAsia="Arial"/>
          <w:sz w:val="28"/>
          <w:szCs w:val="28"/>
        </w:rPr>
        <w:lastRenderedPageBreak/>
        <w:t xml:space="preserve">краткое наименование - </w:t>
      </w:r>
      <w:r w:rsidR="00BE724C" w:rsidRPr="007C1D02">
        <w:rPr>
          <w:sz w:val="28"/>
          <w:szCs w:val="28"/>
        </w:rPr>
        <w:t>Утверждение схемы расположения земельного участка на кадастровом плане территории</w:t>
      </w:r>
      <w:r w:rsidRPr="007C1D02">
        <w:rPr>
          <w:rFonts w:eastAsia="Arial"/>
          <w:sz w:val="28"/>
          <w:szCs w:val="28"/>
        </w:rPr>
        <w:t>.</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2.2. Наименование органа, предоставляющего муниципальную услугу: </w:t>
      </w:r>
      <w:r w:rsidR="002D1598" w:rsidRPr="007C1D02">
        <w:rPr>
          <w:rFonts w:eastAsia="Arial"/>
          <w:sz w:val="28"/>
          <w:szCs w:val="28"/>
        </w:rPr>
        <w:t>Администрация Заветинского сельского поселения</w:t>
      </w:r>
      <w:r w:rsidRPr="007C1D02">
        <w:rPr>
          <w:rFonts w:eastAsia="Arial"/>
          <w:sz w:val="28"/>
          <w:szCs w:val="28"/>
        </w:rPr>
        <w:t>.</w:t>
      </w:r>
    </w:p>
    <w:p w:rsidR="00813228" w:rsidRPr="007C1D02" w:rsidRDefault="00813228" w:rsidP="00244084">
      <w:pPr>
        <w:ind w:firstLine="709"/>
        <w:contextualSpacing/>
        <w:jc w:val="both"/>
        <w:rPr>
          <w:rFonts w:eastAsia="Arial"/>
          <w:sz w:val="28"/>
          <w:szCs w:val="28"/>
        </w:rPr>
      </w:pPr>
      <w:r w:rsidRPr="007C1D02">
        <w:rPr>
          <w:rFonts w:eastAsia="Arial"/>
          <w:sz w:val="28"/>
          <w:szCs w:val="28"/>
        </w:rPr>
        <w:t>2.2.1. При оказании муниципальной услуги предусматривается межведомственное взаимодействие по предоставлению документов, необходимых для оказания услуги, со следующими органами, учреждениями, организациями:</w:t>
      </w:r>
    </w:p>
    <w:p w:rsidR="006143A6" w:rsidRPr="007C1D02" w:rsidRDefault="001E6364" w:rsidP="001E6364">
      <w:pPr>
        <w:ind w:firstLine="709"/>
        <w:contextualSpacing/>
        <w:jc w:val="both"/>
        <w:rPr>
          <w:rFonts w:eastAsia="Arial"/>
          <w:sz w:val="28"/>
          <w:szCs w:val="28"/>
        </w:rPr>
      </w:pPr>
      <w:r w:rsidRPr="007C1D02">
        <w:rPr>
          <w:rFonts w:eastAsia="Arial"/>
          <w:sz w:val="28"/>
          <w:szCs w:val="28"/>
        </w:rPr>
        <w:t>Федеральная служба государственной регистрации, кадастра и картографии (далее – Росреестр)</w:t>
      </w:r>
      <w:r w:rsidR="006143A6" w:rsidRPr="007C1D02">
        <w:rPr>
          <w:rFonts w:eastAsia="Arial"/>
          <w:sz w:val="28"/>
          <w:szCs w:val="28"/>
        </w:rPr>
        <w:t>;</w:t>
      </w:r>
    </w:p>
    <w:p w:rsidR="00E35DE6" w:rsidRPr="007C1D02" w:rsidRDefault="00E35DE6" w:rsidP="00244084">
      <w:pPr>
        <w:ind w:firstLine="709"/>
        <w:contextualSpacing/>
        <w:jc w:val="both"/>
        <w:rPr>
          <w:sz w:val="28"/>
          <w:szCs w:val="28"/>
        </w:rPr>
      </w:pPr>
      <w:r w:rsidRPr="007C1D02">
        <w:rPr>
          <w:sz w:val="28"/>
          <w:szCs w:val="28"/>
        </w:rPr>
        <w:t>органы местного самоуправления.</w:t>
      </w:r>
    </w:p>
    <w:p w:rsidR="00813228" w:rsidRPr="007C1D02" w:rsidRDefault="00813228" w:rsidP="00244084">
      <w:pPr>
        <w:ind w:firstLine="709"/>
        <w:contextualSpacing/>
        <w:jc w:val="both"/>
        <w:rPr>
          <w:rFonts w:eastAsia="Arial"/>
          <w:sz w:val="28"/>
          <w:szCs w:val="28"/>
        </w:rPr>
      </w:pPr>
      <w:r w:rsidRPr="007C1D02">
        <w:rPr>
          <w:rFonts w:eastAsia="Arial"/>
          <w:sz w:val="28"/>
          <w:szCs w:val="28"/>
        </w:rPr>
        <w:t>Направление межведомственного запроса и представление документов и информации, по межведомственному запросу, допускаются только в целях, связанных с предоставлением муниципальной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2.2.2.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 или уведомления об отказе в предоставлении заявителю муниципальной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2.2.3.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13228" w:rsidRPr="007C1D02" w:rsidRDefault="00813228" w:rsidP="00244084">
      <w:pPr>
        <w:ind w:firstLine="709"/>
        <w:contextualSpacing/>
        <w:jc w:val="both"/>
        <w:rPr>
          <w:rFonts w:eastAsia="Arial"/>
          <w:sz w:val="28"/>
          <w:szCs w:val="28"/>
        </w:rPr>
      </w:pPr>
      <w:r w:rsidRPr="007C1D02">
        <w:rPr>
          <w:rFonts w:eastAsia="Arial"/>
          <w:sz w:val="28"/>
          <w:szCs w:val="28"/>
        </w:rPr>
        <w:t>2.3. Описание результата предоставления муниципальной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Результатом предоставления муниципальной услуги (далее – результат услуги) является:</w:t>
      </w:r>
    </w:p>
    <w:p w:rsidR="001E6364" w:rsidRPr="007C1D02" w:rsidRDefault="00773F22" w:rsidP="001E6364">
      <w:pPr>
        <w:pStyle w:val="aff8"/>
        <w:ind w:firstLine="708"/>
        <w:jc w:val="both"/>
        <w:rPr>
          <w:rFonts w:eastAsia="Arial"/>
          <w:sz w:val="28"/>
          <w:szCs w:val="28"/>
        </w:rPr>
      </w:pPr>
      <w:r w:rsidRPr="007C1D02">
        <w:rPr>
          <w:sz w:val="28"/>
          <w:szCs w:val="28"/>
        </w:rPr>
        <w:t>решение уполномоченного органа о</w:t>
      </w:r>
      <w:r w:rsidR="00BE724C" w:rsidRPr="007C1D02">
        <w:rPr>
          <w:sz w:val="28"/>
          <w:szCs w:val="28"/>
        </w:rPr>
        <w:t>б утверждении схемы расположения земельного участка с приложением этой схемы</w:t>
      </w:r>
      <w:r w:rsidR="001E6364" w:rsidRPr="007C1D02">
        <w:rPr>
          <w:rFonts w:eastAsia="Arial"/>
          <w:sz w:val="28"/>
          <w:szCs w:val="28"/>
        </w:rPr>
        <w:t>;</w:t>
      </w:r>
    </w:p>
    <w:p w:rsidR="00813228" w:rsidRPr="007C1D02" w:rsidRDefault="00813228" w:rsidP="00244084">
      <w:pPr>
        <w:ind w:firstLine="709"/>
        <w:contextualSpacing/>
        <w:jc w:val="both"/>
        <w:rPr>
          <w:rFonts w:eastAsia="Arial"/>
          <w:sz w:val="28"/>
          <w:szCs w:val="28"/>
        </w:rPr>
      </w:pPr>
      <w:r w:rsidRPr="007C1D02">
        <w:rPr>
          <w:rFonts w:eastAsia="Arial"/>
          <w:sz w:val="28"/>
          <w:szCs w:val="28"/>
        </w:rPr>
        <w:t>мотивированный отказ.</w:t>
      </w:r>
    </w:p>
    <w:p w:rsidR="00813228" w:rsidRPr="007C1D02" w:rsidRDefault="00813228" w:rsidP="00244084">
      <w:pPr>
        <w:ind w:firstLine="709"/>
        <w:contextualSpacing/>
        <w:jc w:val="both"/>
        <w:rPr>
          <w:rFonts w:eastAsia="Arial"/>
          <w:sz w:val="28"/>
          <w:szCs w:val="28"/>
        </w:rPr>
      </w:pPr>
      <w:r w:rsidRPr="007C1D02">
        <w:rPr>
          <w:rFonts w:eastAsia="Arial"/>
          <w:sz w:val="28"/>
          <w:szCs w:val="28"/>
        </w:rPr>
        <w:t>Заявителю в качестве результата услуги обеспечивается по его выбору возможность получения:</w:t>
      </w:r>
    </w:p>
    <w:p w:rsidR="00813228" w:rsidRPr="007C1D02" w:rsidRDefault="00813228" w:rsidP="00244084">
      <w:pPr>
        <w:ind w:firstLine="709"/>
        <w:contextualSpacing/>
        <w:jc w:val="both"/>
        <w:rPr>
          <w:rFonts w:eastAsia="Arial"/>
          <w:sz w:val="28"/>
          <w:szCs w:val="28"/>
        </w:rPr>
      </w:pPr>
      <w:r w:rsidRPr="007C1D02">
        <w:rPr>
          <w:rFonts w:eastAsia="Arial"/>
          <w:sz w:val="28"/>
          <w:szCs w:val="28"/>
        </w:rPr>
        <w:t>документа на бумажном носителе;</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документа в электронной форме, подписанного должностным лицом </w:t>
      </w:r>
      <w:r w:rsidR="00FC15B5" w:rsidRPr="007C1D02">
        <w:rPr>
          <w:rFonts w:eastAsia="Arial"/>
          <w:sz w:val="28"/>
          <w:szCs w:val="28"/>
        </w:rPr>
        <w:t>Администрации Заветинского сельского поселения</w:t>
      </w:r>
      <w:r w:rsidRPr="007C1D02">
        <w:rPr>
          <w:rFonts w:eastAsia="Arial"/>
          <w:sz w:val="28"/>
          <w:szCs w:val="28"/>
        </w:rPr>
        <w:t xml:space="preserve"> с использованием усиленной квалифицированной электронной подписи;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документа на бумажном носителе, подтверждающего содержание электронного документа, направленного </w:t>
      </w:r>
      <w:r w:rsidR="00465F61" w:rsidRPr="007C1D02">
        <w:rPr>
          <w:rFonts w:eastAsia="Arial"/>
          <w:sz w:val="28"/>
          <w:szCs w:val="28"/>
        </w:rPr>
        <w:t>Администрацией Заветинского сельского поселения</w:t>
      </w:r>
      <w:r w:rsidRPr="007C1D02">
        <w:rPr>
          <w:rFonts w:eastAsia="Arial"/>
          <w:sz w:val="28"/>
          <w:szCs w:val="28"/>
        </w:rPr>
        <w:t xml:space="preserve"> в МФЦ;</w:t>
      </w:r>
    </w:p>
    <w:p w:rsidR="00813228" w:rsidRPr="007C1D02" w:rsidRDefault="00813228" w:rsidP="00244084">
      <w:pPr>
        <w:ind w:firstLine="709"/>
        <w:contextualSpacing/>
        <w:jc w:val="both"/>
        <w:rPr>
          <w:rFonts w:eastAsia="Arial"/>
          <w:sz w:val="28"/>
          <w:szCs w:val="28"/>
        </w:rPr>
      </w:pPr>
      <w:r w:rsidRPr="007C1D02">
        <w:rPr>
          <w:rFonts w:eastAsia="Arial"/>
          <w:sz w:val="28"/>
          <w:szCs w:val="28"/>
        </w:rPr>
        <w:t>документа, переведенного в электронный вид с помощью средств сканирования (электронный образ документа).</w:t>
      </w:r>
    </w:p>
    <w:p w:rsidR="00930C28" w:rsidRPr="007C1D02" w:rsidRDefault="00813228" w:rsidP="001E6364">
      <w:pPr>
        <w:pStyle w:val="aff8"/>
        <w:ind w:firstLine="708"/>
        <w:jc w:val="both"/>
        <w:rPr>
          <w:rFonts w:eastAsia="Arial"/>
          <w:sz w:val="28"/>
          <w:szCs w:val="28"/>
        </w:rPr>
      </w:pPr>
      <w:r w:rsidRPr="007C1D02">
        <w:rPr>
          <w:rFonts w:eastAsia="Arial"/>
          <w:sz w:val="28"/>
          <w:szCs w:val="28"/>
        </w:rPr>
        <w:t>2.4. Срок предоставления муниципальной услуги:</w:t>
      </w:r>
    </w:p>
    <w:p w:rsidR="00773F22" w:rsidRPr="007C1D02" w:rsidRDefault="00BE724C" w:rsidP="00773F22">
      <w:pPr>
        <w:pStyle w:val="aff8"/>
        <w:ind w:firstLine="708"/>
        <w:jc w:val="both"/>
        <w:rPr>
          <w:rFonts w:eastAsia="Arial"/>
          <w:sz w:val="28"/>
          <w:szCs w:val="28"/>
        </w:rPr>
      </w:pPr>
      <w:r w:rsidRPr="007C1D02">
        <w:rPr>
          <w:rFonts w:eastAsia="Arial"/>
          <w:sz w:val="28"/>
          <w:szCs w:val="28"/>
        </w:rPr>
        <w:t xml:space="preserve">1 месяц </w:t>
      </w:r>
      <w:r w:rsidR="00773F22" w:rsidRPr="007C1D02">
        <w:rPr>
          <w:rFonts w:eastAsia="Arial"/>
          <w:sz w:val="28"/>
          <w:szCs w:val="28"/>
        </w:rPr>
        <w:t xml:space="preserve">с момента регистрации запроса о предоставлении услуги, в том числе в электронном виде, в </w:t>
      </w:r>
      <w:r w:rsidR="00FC15B5" w:rsidRPr="007C1D02">
        <w:rPr>
          <w:rFonts w:eastAsia="Arial"/>
          <w:sz w:val="28"/>
          <w:szCs w:val="28"/>
        </w:rPr>
        <w:t xml:space="preserve">Администрации Заветинского сельского </w:t>
      </w:r>
      <w:r w:rsidR="00FC15B5" w:rsidRPr="007C1D02">
        <w:rPr>
          <w:rFonts w:eastAsia="Arial"/>
          <w:sz w:val="28"/>
          <w:szCs w:val="28"/>
        </w:rPr>
        <w:lastRenderedPageBreak/>
        <w:t>поселения</w:t>
      </w:r>
      <w:r w:rsidR="00773F22" w:rsidRPr="007C1D02">
        <w:rPr>
          <w:rFonts w:eastAsia="Arial"/>
          <w:sz w:val="28"/>
          <w:szCs w:val="28"/>
        </w:rPr>
        <w:t>, МФЦ (в случае подачи документов в МФЦ)</w:t>
      </w:r>
      <w:r w:rsidRPr="007C1D02">
        <w:rPr>
          <w:rFonts w:eastAsia="Arial"/>
          <w:sz w:val="28"/>
          <w:szCs w:val="28"/>
        </w:rPr>
        <w:t xml:space="preserve"> в случае образования земельного участка путем раздела или объединения земельного участка.</w:t>
      </w:r>
    </w:p>
    <w:p w:rsidR="00BE724C" w:rsidRPr="007C1D02" w:rsidRDefault="00BE724C" w:rsidP="00773F22">
      <w:pPr>
        <w:pStyle w:val="aff8"/>
        <w:ind w:firstLine="708"/>
        <w:jc w:val="both"/>
        <w:rPr>
          <w:rFonts w:eastAsia="Arial"/>
          <w:sz w:val="28"/>
          <w:szCs w:val="28"/>
        </w:rPr>
      </w:pPr>
      <w:r w:rsidRPr="007C1D02">
        <w:rPr>
          <w:rFonts w:eastAsia="Arial"/>
          <w:sz w:val="28"/>
          <w:szCs w:val="28"/>
        </w:rPr>
        <w:t xml:space="preserve">2 месяца с момента регистрации запроса о предоставлении услуги, в том числе в электронном виде, в </w:t>
      </w:r>
      <w:r w:rsidR="00FC15B5" w:rsidRPr="007C1D02">
        <w:rPr>
          <w:rFonts w:eastAsia="Arial"/>
          <w:sz w:val="28"/>
          <w:szCs w:val="28"/>
        </w:rPr>
        <w:t>Администрации Заветинского сельского поселения</w:t>
      </w:r>
      <w:r w:rsidRPr="007C1D02">
        <w:rPr>
          <w:rFonts w:eastAsia="Arial"/>
          <w:sz w:val="28"/>
          <w:szCs w:val="28"/>
        </w:rPr>
        <w:t>, МФЦ (в случае подачи документов в МФЦ) в случаеобразования участка для проведения аукциона.</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В срок предоставления муниципальной услуги включаются административные действия работников </w:t>
      </w:r>
      <w:r w:rsidR="00FC15B5" w:rsidRPr="007C1D02">
        <w:rPr>
          <w:rFonts w:eastAsia="Arial"/>
          <w:sz w:val="28"/>
          <w:szCs w:val="28"/>
        </w:rPr>
        <w:t>Администрации Заветинского сельского поселения</w:t>
      </w:r>
      <w:r w:rsidRPr="007C1D02">
        <w:rPr>
          <w:rFonts w:eastAsia="Arial"/>
          <w:sz w:val="28"/>
          <w:szCs w:val="28"/>
        </w:rPr>
        <w:t xml:space="preserve"> и МФЦ.</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Срок предоставления услуги в электронном виде начинается с момента приема и регистрации </w:t>
      </w:r>
      <w:r w:rsidR="00465F61" w:rsidRPr="007C1D02">
        <w:rPr>
          <w:rFonts w:eastAsia="Arial"/>
          <w:sz w:val="28"/>
          <w:szCs w:val="28"/>
        </w:rPr>
        <w:t>Администрацией Заветинского сельского поселения</w:t>
      </w:r>
      <w:r w:rsidRPr="007C1D02">
        <w:rPr>
          <w:rFonts w:eastAsia="Arial"/>
          <w:sz w:val="28"/>
          <w:szCs w:val="28"/>
        </w:rPr>
        <w:t xml:space="preserve"> электронных документов, необходимых для предоставления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2.5. Правовые основания для предоставления муниципальной услуги.</w:t>
      </w:r>
    </w:p>
    <w:p w:rsidR="008276A2" w:rsidRPr="007C1D02" w:rsidRDefault="008276A2" w:rsidP="00045D20">
      <w:pPr>
        <w:ind w:firstLine="709"/>
        <w:jc w:val="both"/>
        <w:rPr>
          <w:sz w:val="28"/>
          <w:szCs w:val="28"/>
        </w:rPr>
      </w:pPr>
      <w:r w:rsidRPr="007C1D02">
        <w:rPr>
          <w:sz w:val="28"/>
          <w:szCs w:val="28"/>
        </w:rPr>
        <w:t xml:space="preserve">Нормативные правовые акты, регулирующие предоставление муниципальной услуги в обязательном порядке размещаются на официальном сайте </w:t>
      </w:r>
      <w:r w:rsidR="00CE5B28" w:rsidRPr="007C1D02">
        <w:rPr>
          <w:sz w:val="28"/>
          <w:szCs w:val="28"/>
        </w:rPr>
        <w:t>поселения</w:t>
      </w:r>
      <w:r w:rsidRPr="007C1D02">
        <w:rPr>
          <w:sz w:val="28"/>
          <w:szCs w:val="28"/>
        </w:rPr>
        <w:t xml:space="preserve"> и на ЕПГУ (с указанием их реквизитов и источников официального опубликования).</w:t>
      </w:r>
    </w:p>
    <w:p w:rsidR="00B76F60" w:rsidRPr="007C1D02" w:rsidRDefault="002D1598" w:rsidP="00045D20">
      <w:pPr>
        <w:ind w:firstLine="709"/>
        <w:jc w:val="both"/>
        <w:rPr>
          <w:rFonts w:eastAsia="Arial"/>
          <w:sz w:val="28"/>
          <w:szCs w:val="28"/>
        </w:rPr>
      </w:pPr>
      <w:r w:rsidRPr="007C1D02">
        <w:rPr>
          <w:rFonts w:eastAsia="Arial"/>
          <w:sz w:val="28"/>
          <w:szCs w:val="28"/>
        </w:rPr>
        <w:t>Администрация Заветинского сельского поселения</w:t>
      </w:r>
      <w:r w:rsidR="00AB1BA4" w:rsidRPr="007C1D02">
        <w:rPr>
          <w:rFonts w:eastAsia="Arial"/>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w:t>
      </w:r>
      <w:r w:rsidR="00B76F60" w:rsidRPr="007C1D02">
        <w:rPr>
          <w:rFonts w:eastAsia="Arial"/>
          <w:sz w:val="28"/>
          <w:szCs w:val="28"/>
        </w:rPr>
        <w:t xml:space="preserve"> разделе муниципального реестра.</w:t>
      </w:r>
    </w:p>
    <w:p w:rsidR="008276A2" w:rsidRPr="007C1D02" w:rsidRDefault="00813228" w:rsidP="00045D20">
      <w:pPr>
        <w:ind w:firstLine="709"/>
        <w:jc w:val="both"/>
        <w:rPr>
          <w:rFonts w:eastAsia="Arial"/>
          <w:sz w:val="28"/>
          <w:szCs w:val="28"/>
        </w:rPr>
      </w:pPr>
      <w:r w:rsidRPr="007C1D02">
        <w:rPr>
          <w:rFonts w:eastAsia="Arial"/>
          <w:sz w:val="28"/>
          <w:szCs w:val="28"/>
        </w:rPr>
        <w:t xml:space="preserve">Перечень нормативных правовых актов, </w:t>
      </w:r>
      <w:r w:rsidR="00AB1BA4" w:rsidRPr="007C1D02">
        <w:rPr>
          <w:rFonts w:eastAsia="Arial"/>
          <w:sz w:val="28"/>
          <w:szCs w:val="28"/>
        </w:rPr>
        <w:t xml:space="preserve">непосредственно </w:t>
      </w:r>
      <w:r w:rsidRPr="007C1D02">
        <w:rPr>
          <w:rFonts w:eastAsia="Arial"/>
          <w:sz w:val="28"/>
          <w:szCs w:val="28"/>
        </w:rPr>
        <w:t xml:space="preserve">регулирующих предоставление муниципальной услуги </w:t>
      </w:r>
      <w:r w:rsidR="005364B4" w:rsidRPr="007C1D02">
        <w:rPr>
          <w:rFonts w:eastAsia="Arial"/>
          <w:sz w:val="28"/>
          <w:szCs w:val="28"/>
        </w:rPr>
        <w:t>пр</w:t>
      </w:r>
      <w:r w:rsidR="008276A2" w:rsidRPr="007C1D02">
        <w:rPr>
          <w:rFonts w:eastAsia="Arial"/>
          <w:sz w:val="28"/>
          <w:szCs w:val="28"/>
        </w:rPr>
        <w:t>иведен</w:t>
      </w:r>
      <w:r w:rsidR="005364B4" w:rsidRPr="007C1D02">
        <w:rPr>
          <w:rFonts w:eastAsia="Arial"/>
          <w:sz w:val="28"/>
          <w:szCs w:val="28"/>
        </w:rPr>
        <w:t>в приложении № 2 к настоящему регламенту</w:t>
      </w:r>
      <w:r w:rsidR="008276A2" w:rsidRPr="007C1D02">
        <w:rPr>
          <w:rFonts w:eastAsia="Arial"/>
          <w:sz w:val="28"/>
          <w:szCs w:val="28"/>
        </w:rPr>
        <w:t>.</w:t>
      </w:r>
    </w:p>
    <w:p w:rsidR="0057660A" w:rsidRPr="007C1D02" w:rsidRDefault="00813228" w:rsidP="00045D20">
      <w:pPr>
        <w:ind w:firstLine="709"/>
        <w:jc w:val="both"/>
        <w:rPr>
          <w:rFonts w:eastAsia="Arial"/>
          <w:sz w:val="28"/>
          <w:szCs w:val="28"/>
        </w:rPr>
      </w:pPr>
      <w:r w:rsidRPr="007C1D02">
        <w:rPr>
          <w:rFonts w:eastAsia="Arial"/>
          <w:sz w:val="28"/>
          <w:szCs w:val="28"/>
        </w:rPr>
        <w:t xml:space="preserve">2.6. </w:t>
      </w:r>
      <w:r w:rsidR="0057660A" w:rsidRPr="007C1D02">
        <w:rPr>
          <w:rFonts w:eastAsia="Arial"/>
          <w:sz w:val="28"/>
          <w:szCs w:val="28"/>
        </w:rPr>
        <w:t xml:space="preserve">Исчерпывающий перечень документов, необходимых в соответствии с нормативными правовыми актами для предоставления </w:t>
      </w:r>
      <w:r w:rsidR="002F7AA5" w:rsidRPr="007C1D02">
        <w:rPr>
          <w:rFonts w:eastAsia="Arial"/>
          <w:sz w:val="28"/>
          <w:szCs w:val="28"/>
        </w:rPr>
        <w:t xml:space="preserve">муниципальной </w:t>
      </w:r>
      <w:r w:rsidR="0057660A" w:rsidRPr="007C1D02">
        <w:rPr>
          <w:rFonts w:eastAsia="Arial"/>
          <w:sz w:val="28"/>
          <w:szCs w:val="28"/>
        </w:rPr>
        <w:t xml:space="preserve">услуги и услуг, которые являются необходимыми и обязательными для предоставления </w:t>
      </w:r>
      <w:r w:rsidR="002F7AA5" w:rsidRPr="007C1D02">
        <w:rPr>
          <w:rFonts w:eastAsia="Arial"/>
          <w:sz w:val="28"/>
          <w:szCs w:val="28"/>
        </w:rPr>
        <w:t xml:space="preserve">муниципальной </w:t>
      </w:r>
      <w:r w:rsidR="0057660A" w:rsidRPr="007C1D02">
        <w:rPr>
          <w:rFonts w:eastAsia="Arial"/>
          <w:sz w:val="28"/>
          <w:szCs w:val="28"/>
        </w:rPr>
        <w:t>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57660A" w:rsidRPr="007C1D02" w:rsidRDefault="002F7AA5" w:rsidP="00045D20">
      <w:pPr>
        <w:ind w:firstLine="709"/>
        <w:jc w:val="both"/>
        <w:rPr>
          <w:rFonts w:eastAsia="Arial"/>
          <w:sz w:val="28"/>
          <w:szCs w:val="28"/>
        </w:rPr>
      </w:pPr>
      <w:r w:rsidRPr="007C1D02">
        <w:rPr>
          <w:rFonts w:eastAsia="Arial"/>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приведен в приложении № 3 к настоящему регламенту</w:t>
      </w:r>
      <w:r w:rsidR="00BE5A8E" w:rsidRPr="007C1D02">
        <w:rPr>
          <w:rFonts w:eastAsia="Arial"/>
          <w:sz w:val="28"/>
          <w:szCs w:val="28"/>
        </w:rPr>
        <w:t>.</w:t>
      </w:r>
    </w:p>
    <w:p w:rsidR="002F7AA5" w:rsidRPr="007C1D02" w:rsidRDefault="002F7AA5" w:rsidP="00045D20">
      <w:pPr>
        <w:ind w:firstLine="709"/>
        <w:jc w:val="both"/>
        <w:rPr>
          <w:rFonts w:eastAsia="Arial"/>
          <w:sz w:val="28"/>
          <w:szCs w:val="28"/>
        </w:rPr>
      </w:pPr>
      <w:r w:rsidRPr="007C1D02">
        <w:rPr>
          <w:rFonts w:eastAsia="Arial"/>
          <w:sz w:val="28"/>
          <w:szCs w:val="28"/>
        </w:rPr>
        <w:t>2.6.2. Образец запроса о предоставлении услуги приведен в приложении № 4 к настоящему Регламенту.</w:t>
      </w:r>
    </w:p>
    <w:p w:rsidR="002F7AA5" w:rsidRPr="007C1D02" w:rsidRDefault="002F7AA5" w:rsidP="00045D20">
      <w:pPr>
        <w:ind w:firstLine="709"/>
        <w:jc w:val="both"/>
        <w:rPr>
          <w:rFonts w:eastAsia="Arial"/>
          <w:sz w:val="28"/>
          <w:szCs w:val="28"/>
        </w:rPr>
      </w:pPr>
      <w:r w:rsidRPr="007C1D02">
        <w:rPr>
          <w:rFonts w:eastAsia="Arial"/>
          <w:sz w:val="28"/>
          <w:szCs w:val="28"/>
        </w:rPr>
        <w:t xml:space="preserve">Образец заполнения запроса </w:t>
      </w:r>
      <w:r w:rsidR="00BE5A8E" w:rsidRPr="007C1D02">
        <w:rPr>
          <w:rFonts w:eastAsia="Arial"/>
          <w:sz w:val="28"/>
          <w:szCs w:val="28"/>
        </w:rPr>
        <w:t>приведен</w:t>
      </w:r>
      <w:r w:rsidRPr="007C1D02">
        <w:rPr>
          <w:rFonts w:eastAsia="Arial"/>
          <w:sz w:val="28"/>
          <w:szCs w:val="28"/>
        </w:rPr>
        <w:t xml:space="preserve"> в приложении № 5 к настоящему Регламенту.</w:t>
      </w:r>
    </w:p>
    <w:p w:rsidR="002F7AA5" w:rsidRPr="007C1D02" w:rsidRDefault="002F7AA5" w:rsidP="00045D20">
      <w:pPr>
        <w:ind w:firstLine="709"/>
        <w:jc w:val="both"/>
        <w:rPr>
          <w:rFonts w:eastAsia="Arial"/>
          <w:sz w:val="28"/>
          <w:szCs w:val="28"/>
        </w:rPr>
      </w:pPr>
      <w:r w:rsidRPr="007C1D02">
        <w:rPr>
          <w:rFonts w:eastAsia="Arial"/>
          <w:sz w:val="28"/>
          <w:szCs w:val="28"/>
        </w:rPr>
        <w:t>2.6.3. Запрос и необходимые документы могут быть представлены заявителем следующими способами:</w:t>
      </w:r>
    </w:p>
    <w:p w:rsidR="002F7AA5" w:rsidRPr="007C1D02" w:rsidRDefault="002F7AA5" w:rsidP="00045D20">
      <w:pPr>
        <w:ind w:firstLine="709"/>
        <w:jc w:val="both"/>
        <w:rPr>
          <w:rFonts w:eastAsia="Arial"/>
          <w:sz w:val="28"/>
          <w:szCs w:val="28"/>
        </w:rPr>
      </w:pPr>
      <w:r w:rsidRPr="007C1D02">
        <w:rPr>
          <w:rFonts w:eastAsia="Arial"/>
          <w:sz w:val="28"/>
          <w:szCs w:val="28"/>
        </w:rPr>
        <w:t xml:space="preserve">посредством обращения в </w:t>
      </w:r>
      <w:r w:rsidR="00F61671" w:rsidRPr="007C1D02">
        <w:rPr>
          <w:rFonts w:eastAsia="Arial"/>
          <w:sz w:val="28"/>
          <w:szCs w:val="28"/>
        </w:rPr>
        <w:t>Администрацию Заветинского сельского поселения</w:t>
      </w:r>
      <w:r w:rsidRPr="007C1D02">
        <w:rPr>
          <w:rFonts w:eastAsia="Arial"/>
          <w:sz w:val="28"/>
          <w:szCs w:val="28"/>
        </w:rPr>
        <w:t xml:space="preserve"> лично, по почте (в письменном виде), по электронной почте;</w:t>
      </w:r>
    </w:p>
    <w:p w:rsidR="002F7AA5" w:rsidRPr="007C1D02" w:rsidRDefault="002F7AA5" w:rsidP="00045D20">
      <w:pPr>
        <w:ind w:firstLine="709"/>
        <w:jc w:val="both"/>
        <w:rPr>
          <w:rFonts w:eastAsia="Arial"/>
          <w:sz w:val="28"/>
          <w:szCs w:val="28"/>
        </w:rPr>
      </w:pPr>
      <w:r w:rsidRPr="007C1D02">
        <w:rPr>
          <w:rFonts w:eastAsia="Arial"/>
          <w:sz w:val="28"/>
          <w:szCs w:val="28"/>
        </w:rPr>
        <w:t>через МФЦ;</w:t>
      </w:r>
    </w:p>
    <w:p w:rsidR="002F7AA5" w:rsidRPr="007C1D02" w:rsidRDefault="002F7AA5" w:rsidP="00045D20">
      <w:pPr>
        <w:ind w:firstLine="709"/>
        <w:jc w:val="both"/>
        <w:rPr>
          <w:rFonts w:eastAsia="Arial"/>
          <w:sz w:val="28"/>
          <w:szCs w:val="28"/>
        </w:rPr>
      </w:pPr>
      <w:r w:rsidRPr="007C1D02">
        <w:rPr>
          <w:rFonts w:eastAsia="Arial"/>
          <w:sz w:val="28"/>
          <w:szCs w:val="28"/>
        </w:rPr>
        <w:t>через ЕПГУ.</w:t>
      </w:r>
    </w:p>
    <w:p w:rsidR="002F7AA5" w:rsidRPr="007C1D02" w:rsidRDefault="002F7AA5" w:rsidP="00045D20">
      <w:pPr>
        <w:ind w:firstLine="709"/>
        <w:jc w:val="both"/>
        <w:rPr>
          <w:rFonts w:eastAsia="Arial"/>
          <w:sz w:val="28"/>
          <w:szCs w:val="28"/>
        </w:rPr>
      </w:pPr>
      <w:r w:rsidRPr="007C1D02">
        <w:rPr>
          <w:rFonts w:eastAsia="Arial"/>
          <w:sz w:val="28"/>
          <w:szCs w:val="28"/>
        </w:rPr>
        <w:lastRenderedPageBreak/>
        <w:t xml:space="preserve">В случае если подача документов осуществляется в электронной форме посредством ЕПГУ, официального сайта </w:t>
      </w:r>
      <w:r w:rsidR="00CE5B28" w:rsidRPr="007C1D02">
        <w:rPr>
          <w:rFonts w:eastAsia="Arial"/>
          <w:sz w:val="28"/>
          <w:szCs w:val="28"/>
        </w:rPr>
        <w:t>поселения</w:t>
      </w:r>
      <w:r w:rsidRPr="007C1D02">
        <w:rPr>
          <w:rFonts w:eastAsia="Arial"/>
          <w:sz w:val="28"/>
          <w:szCs w:val="28"/>
        </w:rPr>
        <w:t xml:space="preserve">, необходимость повторного предоставления заявителем таких документов на бумажном носителе отсутствует, если иное не установлено федеральными законами и принимаемыми в соответствии с ними актами Правительства Российской Федерации, областными законами и принимаемыми в соответствии с ними актами Правительства Ростовской области, муниципальными правовыми актами Заветинского </w:t>
      </w:r>
      <w:r w:rsidR="00CE5B28" w:rsidRPr="007C1D02">
        <w:rPr>
          <w:rFonts w:eastAsia="Arial"/>
          <w:sz w:val="28"/>
          <w:szCs w:val="28"/>
        </w:rPr>
        <w:t>сельского поселения</w:t>
      </w:r>
      <w:r w:rsidRPr="007C1D02">
        <w:rPr>
          <w:rFonts w:eastAsia="Arial"/>
          <w:sz w:val="28"/>
          <w:szCs w:val="28"/>
        </w:rPr>
        <w:t xml:space="preserve">. </w:t>
      </w:r>
    </w:p>
    <w:p w:rsidR="002F7AA5" w:rsidRPr="007C1D02" w:rsidRDefault="002F7AA5" w:rsidP="00045D20">
      <w:pPr>
        <w:ind w:firstLine="709"/>
        <w:jc w:val="both"/>
        <w:rPr>
          <w:rFonts w:eastAsia="Arial"/>
          <w:sz w:val="28"/>
          <w:szCs w:val="28"/>
        </w:rPr>
      </w:pPr>
      <w:r w:rsidRPr="007C1D02">
        <w:rPr>
          <w:rFonts w:eastAsia="Arial"/>
          <w:sz w:val="28"/>
          <w:szCs w:val="28"/>
        </w:rPr>
        <w:t>Факт подтверждения направления документов по почте лежит на заявителе.</w:t>
      </w:r>
    </w:p>
    <w:p w:rsidR="00F76F0A" w:rsidRPr="007C1D02" w:rsidRDefault="00813228" w:rsidP="00045D20">
      <w:pPr>
        <w:ind w:firstLine="709"/>
        <w:jc w:val="both"/>
        <w:rPr>
          <w:rFonts w:eastAsia="Arial"/>
          <w:sz w:val="28"/>
          <w:szCs w:val="28"/>
        </w:rPr>
      </w:pPr>
      <w:r w:rsidRPr="007C1D02">
        <w:rPr>
          <w:rFonts w:eastAsia="Arial"/>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DE701B" w:rsidRPr="007C1D02">
        <w:rPr>
          <w:rFonts w:eastAsia="Arial"/>
          <w:sz w:val="28"/>
          <w:szCs w:val="28"/>
        </w:rPr>
        <w:t xml:space="preserve"> приведен в приложении № 3 к настоящему регламенту</w:t>
      </w:r>
      <w:r w:rsidR="00BE5A8E" w:rsidRPr="007C1D02">
        <w:rPr>
          <w:rFonts w:eastAsia="Arial"/>
          <w:sz w:val="28"/>
          <w:szCs w:val="28"/>
        </w:rPr>
        <w:t>.</w:t>
      </w:r>
    </w:p>
    <w:p w:rsidR="00F76F0A" w:rsidRPr="007C1D02" w:rsidRDefault="00DE701B" w:rsidP="00045D20">
      <w:pPr>
        <w:ind w:firstLine="709"/>
        <w:jc w:val="both"/>
        <w:rPr>
          <w:rFonts w:eastAsia="Arial"/>
          <w:sz w:val="28"/>
          <w:szCs w:val="28"/>
        </w:rPr>
      </w:pPr>
      <w:r w:rsidRPr="007C1D02">
        <w:rPr>
          <w:rFonts w:eastAsia="Arial"/>
          <w:sz w:val="28"/>
          <w:szCs w:val="28"/>
        </w:rPr>
        <w:t>С</w:t>
      </w:r>
      <w:r w:rsidR="00813228" w:rsidRPr="007C1D02">
        <w:rPr>
          <w:rFonts w:eastAsia="Arial"/>
          <w:sz w:val="28"/>
          <w:szCs w:val="28"/>
        </w:rPr>
        <w:t>пособы получения заявителями</w:t>
      </w:r>
      <w:r w:rsidR="005C7235" w:rsidRPr="007C1D02">
        <w:rPr>
          <w:rFonts w:eastAsia="Arial"/>
          <w:sz w:val="28"/>
          <w:szCs w:val="28"/>
        </w:rPr>
        <w:t xml:space="preserve"> указанных документов</w:t>
      </w:r>
      <w:r w:rsidR="00813228" w:rsidRPr="007C1D02">
        <w:rPr>
          <w:rFonts w:eastAsia="Arial"/>
          <w:sz w:val="28"/>
          <w:szCs w:val="28"/>
        </w:rPr>
        <w:t xml:space="preserve">, в том числе в электронной форме, </w:t>
      </w:r>
      <w:r w:rsidRPr="007C1D02">
        <w:rPr>
          <w:rFonts w:eastAsia="Arial"/>
          <w:sz w:val="28"/>
          <w:szCs w:val="28"/>
        </w:rPr>
        <w:t>порядок их представления, бланки, формы обращений, заявлений и иных документов, подаваемых заявителем в государственные органы, органы местного самоуправления и иных органов, которые участвуют в предоставлении муниципальной услуги</w:t>
      </w:r>
      <w:r w:rsidR="005C7235" w:rsidRPr="007C1D02">
        <w:rPr>
          <w:rFonts w:eastAsia="Arial"/>
          <w:sz w:val="28"/>
          <w:szCs w:val="28"/>
        </w:rPr>
        <w:t>,</w:t>
      </w:r>
      <w:r w:rsidRPr="007C1D02">
        <w:rPr>
          <w:rFonts w:eastAsia="Arial"/>
          <w:sz w:val="28"/>
          <w:szCs w:val="28"/>
        </w:rPr>
        <w:t xml:space="preserve"> регламентируется административными регламентами тех государственных органов, органов местного самоуправления и иных органов, которые участвуют в предоставлении муниципальной услуги</w:t>
      </w:r>
      <w:r w:rsidR="004E38FF" w:rsidRPr="007C1D02">
        <w:rPr>
          <w:rFonts w:eastAsia="Arial"/>
          <w:sz w:val="28"/>
          <w:szCs w:val="28"/>
        </w:rPr>
        <w:t xml:space="preserve">, </w:t>
      </w:r>
      <w:r w:rsidR="00F76F0A" w:rsidRPr="007C1D02">
        <w:rPr>
          <w:rFonts w:eastAsia="Arial"/>
          <w:sz w:val="28"/>
          <w:szCs w:val="28"/>
        </w:rPr>
        <w:t>за исключением случаев, когда формы указанных документов установлены законодательством Российской Федерации, Ростовской области, а также случаев, когда законодательством Российской Федерации, Ростовской области прямо предусмотрена свободная форма подачи этих документов.</w:t>
      </w:r>
    </w:p>
    <w:p w:rsidR="00813228" w:rsidRPr="007C1D02" w:rsidRDefault="00813228" w:rsidP="00045D20">
      <w:pPr>
        <w:ind w:firstLine="709"/>
        <w:jc w:val="both"/>
        <w:rPr>
          <w:rFonts w:eastAsia="Arial"/>
          <w:sz w:val="28"/>
          <w:szCs w:val="28"/>
        </w:rPr>
      </w:pPr>
      <w:r w:rsidRPr="007C1D02">
        <w:rPr>
          <w:rFonts w:eastAsia="Arial"/>
          <w:sz w:val="28"/>
          <w:szCs w:val="28"/>
        </w:rPr>
        <w:t xml:space="preserve">Непредставление заявителем указанных документов не является основанием для отказа заявителю в предоставлении </w:t>
      </w:r>
      <w:r w:rsidR="004E38FF" w:rsidRPr="007C1D02">
        <w:rPr>
          <w:rFonts w:eastAsia="Arial"/>
          <w:sz w:val="28"/>
          <w:szCs w:val="28"/>
        </w:rPr>
        <w:t>муниципальной</w:t>
      </w:r>
      <w:r w:rsidRPr="007C1D02">
        <w:rPr>
          <w:rFonts w:eastAsia="Arial"/>
          <w:sz w:val="28"/>
          <w:szCs w:val="28"/>
        </w:rPr>
        <w:t>услуги.</w:t>
      </w:r>
    </w:p>
    <w:p w:rsidR="00813228" w:rsidRPr="007C1D02" w:rsidRDefault="00813228" w:rsidP="00045D20">
      <w:pPr>
        <w:ind w:firstLine="709"/>
        <w:jc w:val="both"/>
        <w:rPr>
          <w:rFonts w:eastAsia="Arial"/>
          <w:sz w:val="28"/>
          <w:szCs w:val="28"/>
        </w:rPr>
      </w:pPr>
      <w:r w:rsidRPr="007C1D02">
        <w:rPr>
          <w:rFonts w:eastAsia="Arial"/>
          <w:sz w:val="28"/>
          <w:szCs w:val="28"/>
        </w:rPr>
        <w:t>2.</w:t>
      </w:r>
      <w:r w:rsidR="002763FC" w:rsidRPr="007C1D02">
        <w:rPr>
          <w:rFonts w:eastAsia="Arial"/>
          <w:sz w:val="28"/>
          <w:szCs w:val="28"/>
        </w:rPr>
        <w:t>8</w:t>
      </w:r>
      <w:r w:rsidRPr="007C1D02">
        <w:rPr>
          <w:rFonts w:eastAsia="Arial"/>
          <w:sz w:val="28"/>
          <w:szCs w:val="28"/>
        </w:rPr>
        <w:t xml:space="preserve">. При предоставлении муниципальной услуги </w:t>
      </w:r>
      <w:r w:rsidR="002D1598" w:rsidRPr="007C1D02">
        <w:rPr>
          <w:rFonts w:eastAsia="Arial"/>
          <w:sz w:val="28"/>
          <w:szCs w:val="28"/>
        </w:rPr>
        <w:t>Администрация Заветинского сельского поселения</w:t>
      </w:r>
      <w:r w:rsidRPr="007C1D02">
        <w:rPr>
          <w:rFonts w:eastAsia="Arial"/>
          <w:sz w:val="28"/>
          <w:szCs w:val="28"/>
        </w:rPr>
        <w:t>, МФЦ не вправе требовать от заявителя:</w:t>
      </w:r>
    </w:p>
    <w:p w:rsidR="00FF3064" w:rsidRPr="007C1D02" w:rsidRDefault="00FF3064" w:rsidP="00045D20">
      <w:pPr>
        <w:ind w:firstLine="709"/>
        <w:jc w:val="both"/>
        <w:rPr>
          <w:rFonts w:eastAsia="Arial"/>
          <w:sz w:val="28"/>
          <w:szCs w:val="28"/>
        </w:rPr>
      </w:pPr>
      <w:r w:rsidRPr="007C1D02">
        <w:rPr>
          <w:rFonts w:eastAsia="Arial"/>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228" w:rsidRPr="007C1D02" w:rsidRDefault="00813228" w:rsidP="00045D20">
      <w:pPr>
        <w:ind w:firstLine="709"/>
        <w:jc w:val="both"/>
        <w:rPr>
          <w:rFonts w:eastAsia="Arial"/>
          <w:sz w:val="28"/>
          <w:szCs w:val="28"/>
        </w:rPr>
      </w:pPr>
      <w:r w:rsidRPr="007C1D02">
        <w:rPr>
          <w:rFonts w:eastAsia="Arial"/>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w:t>
      </w:r>
      <w:r w:rsidRPr="007C1D02">
        <w:rPr>
          <w:rFonts w:eastAsia="Arial"/>
          <w:sz w:val="28"/>
          <w:szCs w:val="28"/>
        </w:rPr>
        <w:lastRenderedPageBreak/>
        <w:t xml:space="preserve">документов, включенных в определенный частью 6 статьи Федерального закона от 27.07.2010 № 210-ФЗ перечень документов. Заявитель вправе представить указанные документы и информацию в </w:t>
      </w:r>
      <w:r w:rsidR="00F61671" w:rsidRPr="007C1D02">
        <w:rPr>
          <w:rFonts w:eastAsia="Arial"/>
          <w:sz w:val="28"/>
          <w:szCs w:val="28"/>
        </w:rPr>
        <w:t>Администрацию Заветинского сельского поселения</w:t>
      </w:r>
      <w:r w:rsidRPr="007C1D02">
        <w:rPr>
          <w:rFonts w:eastAsia="Arial"/>
          <w:sz w:val="28"/>
          <w:szCs w:val="28"/>
        </w:rPr>
        <w:t xml:space="preserve"> по собственной инициативе;</w:t>
      </w:r>
    </w:p>
    <w:p w:rsidR="00813228" w:rsidRPr="007C1D02" w:rsidRDefault="00813228" w:rsidP="00045D20">
      <w:pPr>
        <w:ind w:firstLine="709"/>
        <w:jc w:val="both"/>
        <w:rPr>
          <w:rFonts w:eastAsia="Arial"/>
          <w:sz w:val="28"/>
          <w:szCs w:val="28"/>
        </w:rPr>
      </w:pPr>
      <w:r w:rsidRPr="007C1D02">
        <w:rPr>
          <w:rFonts w:eastAsia="Arial"/>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813228" w:rsidRPr="007C1D02" w:rsidRDefault="00813228" w:rsidP="00045D20">
      <w:pPr>
        <w:ind w:firstLine="709"/>
        <w:jc w:val="both"/>
        <w:rPr>
          <w:rFonts w:eastAsia="Arial"/>
          <w:sz w:val="28"/>
          <w:szCs w:val="28"/>
        </w:rPr>
      </w:pPr>
      <w:r w:rsidRPr="007C1D02">
        <w:rPr>
          <w:rFonts w:eastAsia="Arial"/>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3228" w:rsidRPr="007C1D02" w:rsidRDefault="00813228" w:rsidP="00045D20">
      <w:pPr>
        <w:ind w:firstLine="709"/>
        <w:jc w:val="both"/>
        <w:rPr>
          <w:rFonts w:eastAsia="Arial"/>
          <w:sz w:val="28"/>
          <w:szCs w:val="28"/>
        </w:rPr>
      </w:pPr>
      <w:r w:rsidRPr="007C1D02">
        <w:rPr>
          <w:rFonts w:eastAsia="Arial"/>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13228" w:rsidRPr="007C1D02" w:rsidRDefault="00813228" w:rsidP="00045D20">
      <w:pPr>
        <w:ind w:firstLine="709"/>
        <w:jc w:val="both"/>
        <w:rPr>
          <w:rFonts w:eastAsia="Arial"/>
          <w:sz w:val="28"/>
          <w:szCs w:val="28"/>
        </w:rPr>
      </w:pPr>
      <w:r w:rsidRPr="007C1D02">
        <w:rPr>
          <w:rFonts w:eastAsia="Arial"/>
          <w:sz w:val="28"/>
          <w:szCs w:val="28"/>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3228" w:rsidRPr="007C1D02" w:rsidRDefault="00813228" w:rsidP="00045D20">
      <w:pPr>
        <w:ind w:firstLine="709"/>
        <w:jc w:val="both"/>
        <w:rPr>
          <w:rFonts w:eastAsia="Arial"/>
          <w:sz w:val="28"/>
          <w:szCs w:val="28"/>
        </w:rPr>
      </w:pPr>
      <w:r w:rsidRPr="007C1D02">
        <w:rPr>
          <w:rFonts w:eastAsia="Arial"/>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3228" w:rsidRPr="007C1D02" w:rsidRDefault="00813228" w:rsidP="00045D20">
      <w:pPr>
        <w:ind w:firstLine="709"/>
        <w:jc w:val="both"/>
        <w:rPr>
          <w:rFonts w:eastAsia="Arial"/>
          <w:sz w:val="28"/>
          <w:szCs w:val="28"/>
        </w:rPr>
      </w:pPr>
      <w:r w:rsidRPr="007C1D02">
        <w:rPr>
          <w:rFonts w:eastAsia="Arial"/>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r w:rsidR="00BE5A8E" w:rsidRPr="007C1D02">
        <w:rPr>
          <w:rFonts w:eastAsia="Arial"/>
          <w:sz w:val="28"/>
          <w:szCs w:val="28"/>
        </w:rPr>
        <w:t>.</w:t>
      </w:r>
    </w:p>
    <w:p w:rsidR="00813228" w:rsidRPr="007C1D02" w:rsidRDefault="00813228" w:rsidP="00045D20">
      <w:pPr>
        <w:ind w:firstLine="709"/>
        <w:jc w:val="both"/>
        <w:rPr>
          <w:rFonts w:eastAsia="Arial"/>
          <w:sz w:val="28"/>
          <w:szCs w:val="28"/>
        </w:rPr>
      </w:pPr>
      <w:r w:rsidRPr="007C1D02">
        <w:rPr>
          <w:rFonts w:eastAsia="Arial"/>
          <w:sz w:val="28"/>
          <w:szCs w:val="28"/>
        </w:rPr>
        <w:t>2.</w:t>
      </w:r>
      <w:r w:rsidR="002763FC" w:rsidRPr="007C1D02">
        <w:rPr>
          <w:rFonts w:eastAsia="Arial"/>
          <w:sz w:val="28"/>
          <w:szCs w:val="28"/>
        </w:rPr>
        <w:t>9</w:t>
      </w:r>
      <w:r w:rsidRPr="007C1D02">
        <w:rPr>
          <w:rFonts w:eastAsia="Arial"/>
          <w:sz w:val="28"/>
          <w:szCs w:val="28"/>
        </w:rPr>
        <w:t>. Исчерпывающий перечень оснований для отказа в приеме документов, необходимых для предоставления муниципальной услуги:</w:t>
      </w:r>
    </w:p>
    <w:p w:rsidR="00813228" w:rsidRPr="007C1D02" w:rsidRDefault="00813228" w:rsidP="00045D20">
      <w:pPr>
        <w:ind w:firstLine="709"/>
        <w:jc w:val="both"/>
        <w:rPr>
          <w:rFonts w:eastAsia="Arial"/>
          <w:sz w:val="28"/>
          <w:szCs w:val="28"/>
        </w:rPr>
      </w:pPr>
      <w:r w:rsidRPr="007C1D02">
        <w:rPr>
          <w:rFonts w:eastAsia="Arial"/>
          <w:sz w:val="28"/>
          <w:szCs w:val="28"/>
        </w:rPr>
        <w:t xml:space="preserve">отсутствия одного из документов, указанных в приложении № </w:t>
      </w:r>
      <w:r w:rsidR="009B40DF" w:rsidRPr="007C1D02">
        <w:rPr>
          <w:rFonts w:eastAsia="Arial"/>
          <w:sz w:val="28"/>
          <w:szCs w:val="28"/>
        </w:rPr>
        <w:t>3</w:t>
      </w:r>
      <w:r w:rsidRPr="007C1D02">
        <w:rPr>
          <w:rFonts w:eastAsia="Arial"/>
          <w:sz w:val="28"/>
          <w:szCs w:val="28"/>
        </w:rPr>
        <w:t xml:space="preserve"> к </w:t>
      </w:r>
      <w:r w:rsidR="00115D25" w:rsidRPr="007C1D02">
        <w:rPr>
          <w:rFonts w:eastAsia="Arial"/>
          <w:sz w:val="28"/>
          <w:szCs w:val="28"/>
        </w:rPr>
        <w:t>настоящему р</w:t>
      </w:r>
      <w:r w:rsidRPr="007C1D02">
        <w:rPr>
          <w:rFonts w:eastAsia="Arial"/>
          <w:sz w:val="28"/>
          <w:szCs w:val="28"/>
        </w:rPr>
        <w:t>егламенту, обязанность по предоставлению которого возложена на заявителя;</w:t>
      </w:r>
    </w:p>
    <w:p w:rsidR="00813228" w:rsidRPr="007C1D02" w:rsidRDefault="00813228" w:rsidP="00045D20">
      <w:pPr>
        <w:ind w:firstLine="709"/>
        <w:jc w:val="both"/>
        <w:rPr>
          <w:rFonts w:eastAsia="Arial"/>
          <w:sz w:val="28"/>
          <w:szCs w:val="28"/>
        </w:rPr>
      </w:pPr>
      <w:r w:rsidRPr="007C1D02">
        <w:rPr>
          <w:rFonts w:eastAsia="Arial"/>
          <w:sz w:val="28"/>
          <w:szCs w:val="28"/>
        </w:rPr>
        <w:lastRenderedPageBreak/>
        <w:t>несоответствия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2B6A9F" w:rsidRPr="007C1D02" w:rsidRDefault="002B6A9F" w:rsidP="002B6A9F">
      <w:pPr>
        <w:ind w:firstLine="709"/>
        <w:jc w:val="both"/>
        <w:rPr>
          <w:rFonts w:eastAsia="Arial"/>
          <w:sz w:val="28"/>
          <w:szCs w:val="28"/>
        </w:rPr>
      </w:pPr>
      <w:r w:rsidRPr="007C1D02">
        <w:rPr>
          <w:rFonts w:eastAsia="Arial"/>
          <w:sz w:val="28"/>
          <w:szCs w:val="28"/>
        </w:rPr>
        <w:t>запрос о предоставлении муниципальной услуги содержит нецензурные или оскорбительные выражения, обращения.</w:t>
      </w:r>
    </w:p>
    <w:p w:rsidR="00813228" w:rsidRPr="007C1D02" w:rsidRDefault="00813228" w:rsidP="00045D20">
      <w:pPr>
        <w:ind w:firstLine="709"/>
        <w:jc w:val="both"/>
        <w:rPr>
          <w:rFonts w:eastAsia="Arial"/>
          <w:sz w:val="28"/>
          <w:szCs w:val="28"/>
        </w:rPr>
      </w:pPr>
      <w:r w:rsidRPr="007C1D02">
        <w:rPr>
          <w:rFonts w:eastAsia="Arial"/>
          <w:sz w:val="28"/>
          <w:szCs w:val="28"/>
        </w:rPr>
        <w:t>Отказ в принятии документов не является препятствием для повторной подачи документов. Повторная подача полного пакета документа возможна при условии устранения оснований, вызвавших отказ.</w:t>
      </w:r>
    </w:p>
    <w:p w:rsidR="00656575" w:rsidRPr="007C1D02" w:rsidRDefault="00813228" w:rsidP="00045D20">
      <w:pPr>
        <w:ind w:firstLine="709"/>
        <w:jc w:val="both"/>
        <w:rPr>
          <w:rFonts w:eastAsia="Arial"/>
          <w:sz w:val="28"/>
          <w:szCs w:val="28"/>
        </w:rPr>
      </w:pPr>
      <w:r w:rsidRPr="007C1D02">
        <w:rPr>
          <w:rFonts w:eastAsia="Arial"/>
          <w:sz w:val="28"/>
          <w:szCs w:val="28"/>
        </w:rPr>
        <w:t xml:space="preserve">В случае, если документы поданы в соответствии с информацией о сроках и порядке предоставления муниципальной услуги, опубликованной на ЕПГУ, на официальном сайте </w:t>
      </w:r>
      <w:r w:rsidR="00FC15B5" w:rsidRPr="007C1D02">
        <w:rPr>
          <w:rFonts w:eastAsia="Arial"/>
          <w:sz w:val="28"/>
          <w:szCs w:val="28"/>
        </w:rPr>
        <w:t>Администрации Заветинского сельского поселения</w:t>
      </w:r>
      <w:r w:rsidRPr="007C1D02">
        <w:rPr>
          <w:rFonts w:eastAsia="Arial"/>
          <w:sz w:val="28"/>
          <w:szCs w:val="28"/>
        </w:rPr>
        <w:t>, отказ в приеме документов не допускается.</w:t>
      </w:r>
    </w:p>
    <w:p w:rsidR="00813228" w:rsidRPr="007C1D02" w:rsidRDefault="00813228" w:rsidP="00045D20">
      <w:pPr>
        <w:ind w:firstLine="709"/>
        <w:jc w:val="both"/>
        <w:rPr>
          <w:rFonts w:eastAsia="Arial"/>
          <w:sz w:val="28"/>
          <w:szCs w:val="28"/>
        </w:rPr>
      </w:pPr>
      <w:r w:rsidRPr="007C1D02">
        <w:rPr>
          <w:rFonts w:eastAsia="Arial"/>
          <w:sz w:val="28"/>
          <w:szCs w:val="28"/>
        </w:rPr>
        <w:t>2.</w:t>
      </w:r>
      <w:r w:rsidR="00115D25" w:rsidRPr="007C1D02">
        <w:rPr>
          <w:rFonts w:eastAsia="Arial"/>
          <w:sz w:val="28"/>
          <w:szCs w:val="28"/>
        </w:rPr>
        <w:t>10</w:t>
      </w:r>
      <w:r w:rsidRPr="007C1D02">
        <w:rPr>
          <w:rFonts w:eastAsia="Arial"/>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4042C" w:rsidRPr="007C1D02" w:rsidRDefault="005E1A25" w:rsidP="005E1A25">
      <w:pPr>
        <w:ind w:firstLine="709"/>
        <w:jc w:val="both"/>
        <w:rPr>
          <w:rStyle w:val="blk"/>
          <w:sz w:val="28"/>
          <w:szCs w:val="28"/>
        </w:rPr>
      </w:pPr>
      <w:r w:rsidRPr="007C1D02">
        <w:rPr>
          <w:rFonts w:eastAsia="Arial"/>
          <w:sz w:val="28"/>
          <w:szCs w:val="28"/>
        </w:rPr>
        <w:t xml:space="preserve">2.10.1. </w:t>
      </w:r>
      <w:r w:rsidR="0064042C" w:rsidRPr="007C1D02">
        <w:rPr>
          <w:rStyle w:val="blk"/>
          <w:sz w:val="28"/>
          <w:szCs w:val="28"/>
        </w:rPr>
        <w:t>В случае, если на дату поступления в уполномоченный орган заявления о</w:t>
      </w:r>
      <w:r w:rsidR="00E51CA3" w:rsidRPr="007C1D02">
        <w:rPr>
          <w:rStyle w:val="blk"/>
          <w:sz w:val="28"/>
          <w:szCs w:val="28"/>
        </w:rPr>
        <w:t xml:space="preserve">б утверждении </w:t>
      </w:r>
      <w:r w:rsidR="00E51CA3" w:rsidRPr="007C1D02">
        <w:rPr>
          <w:sz w:val="28"/>
          <w:szCs w:val="28"/>
        </w:rPr>
        <w:t>схемы расположения земельного участка</w:t>
      </w:r>
      <w:r w:rsidR="0064042C" w:rsidRPr="007C1D02">
        <w:rPr>
          <w:rStyle w:val="blk"/>
          <w:sz w:val="28"/>
          <w:szCs w:val="28"/>
        </w:rPr>
        <w:t xml:space="preserve">,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w:t>
      </w:r>
      <w:r w:rsidR="00E51CA3" w:rsidRPr="007C1D02">
        <w:rPr>
          <w:rStyle w:val="blk"/>
          <w:sz w:val="28"/>
          <w:szCs w:val="28"/>
        </w:rPr>
        <w:t xml:space="preserve">об утверждении </w:t>
      </w:r>
      <w:r w:rsidR="00E51CA3" w:rsidRPr="007C1D02">
        <w:rPr>
          <w:sz w:val="28"/>
          <w:szCs w:val="28"/>
        </w:rPr>
        <w:t>схемы расположения земельного участка</w:t>
      </w:r>
      <w:r w:rsidR="0064042C" w:rsidRPr="007C1D02">
        <w:rPr>
          <w:rStyle w:val="blk"/>
          <w:sz w:val="28"/>
          <w:szCs w:val="28"/>
        </w:rPr>
        <w:t>и направляет принятое решение заявителю.</w:t>
      </w:r>
    </w:p>
    <w:p w:rsidR="005E1A25" w:rsidRPr="007C1D02" w:rsidRDefault="0064042C" w:rsidP="005E1A25">
      <w:pPr>
        <w:ind w:firstLine="709"/>
        <w:jc w:val="both"/>
        <w:rPr>
          <w:rFonts w:eastAsia="Arial"/>
          <w:sz w:val="28"/>
          <w:szCs w:val="28"/>
        </w:rPr>
      </w:pPr>
      <w:r w:rsidRPr="007C1D02">
        <w:rPr>
          <w:rStyle w:val="blk"/>
          <w:sz w:val="28"/>
          <w:szCs w:val="28"/>
        </w:rPr>
        <w:t xml:space="preserve">Срок рассмотрения поданного позднее заявления </w:t>
      </w:r>
      <w:r w:rsidR="00E51CA3" w:rsidRPr="007C1D02">
        <w:rPr>
          <w:rStyle w:val="blk"/>
          <w:sz w:val="28"/>
          <w:szCs w:val="28"/>
        </w:rPr>
        <w:t xml:space="preserve">об утверждении </w:t>
      </w:r>
      <w:r w:rsidR="00E51CA3" w:rsidRPr="007C1D02">
        <w:rPr>
          <w:sz w:val="28"/>
          <w:szCs w:val="28"/>
        </w:rPr>
        <w:t>схемы расположения земельного участка</w:t>
      </w:r>
      <w:r w:rsidRPr="007C1D02">
        <w:rPr>
          <w:rStyle w:val="blk"/>
          <w:sz w:val="28"/>
          <w:szCs w:val="28"/>
        </w:rPr>
        <w:t xml:space="preserve">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13228" w:rsidRPr="007C1D02" w:rsidRDefault="00115D25" w:rsidP="00045D20">
      <w:pPr>
        <w:ind w:firstLine="709"/>
        <w:jc w:val="both"/>
        <w:rPr>
          <w:rFonts w:eastAsia="Arial"/>
          <w:sz w:val="28"/>
          <w:szCs w:val="28"/>
        </w:rPr>
      </w:pPr>
      <w:r w:rsidRPr="007C1D02">
        <w:rPr>
          <w:rFonts w:eastAsia="Arial"/>
          <w:sz w:val="28"/>
          <w:szCs w:val="28"/>
        </w:rPr>
        <w:t>2.10</w:t>
      </w:r>
      <w:r w:rsidR="00813228" w:rsidRPr="007C1D02">
        <w:rPr>
          <w:rFonts w:eastAsia="Arial"/>
          <w:sz w:val="28"/>
          <w:szCs w:val="28"/>
        </w:rPr>
        <w:t>.2. Основания для отказа в предоставлении муниципальной услуги:</w:t>
      </w:r>
    </w:p>
    <w:p w:rsidR="00813228" w:rsidRPr="007C1D02" w:rsidRDefault="00813228" w:rsidP="00045D20">
      <w:pPr>
        <w:ind w:firstLine="709"/>
        <w:jc w:val="both"/>
        <w:rPr>
          <w:rFonts w:eastAsia="Arial"/>
          <w:sz w:val="28"/>
          <w:szCs w:val="28"/>
        </w:rPr>
      </w:pPr>
      <w:r w:rsidRPr="007C1D02">
        <w:rPr>
          <w:rFonts w:eastAsia="Arial"/>
          <w:sz w:val="28"/>
          <w:szCs w:val="28"/>
        </w:rPr>
        <w:t xml:space="preserve">отсутствие документов, указанных в приложении № </w:t>
      </w:r>
      <w:r w:rsidR="009B40DF" w:rsidRPr="007C1D02">
        <w:rPr>
          <w:rFonts w:eastAsia="Arial"/>
          <w:sz w:val="28"/>
          <w:szCs w:val="28"/>
        </w:rPr>
        <w:t>3</w:t>
      </w:r>
      <w:r w:rsidRPr="007C1D02">
        <w:rPr>
          <w:rFonts w:eastAsia="Arial"/>
          <w:sz w:val="28"/>
          <w:szCs w:val="28"/>
        </w:rPr>
        <w:t xml:space="preserve"> к настоящему регламенту, обязанность по предоставлению которого возложена на заявителя;</w:t>
      </w:r>
    </w:p>
    <w:p w:rsidR="00E51CA3" w:rsidRPr="007C1D02" w:rsidRDefault="00E51CA3" w:rsidP="00E51CA3">
      <w:pPr>
        <w:ind w:firstLine="709"/>
        <w:jc w:val="both"/>
        <w:rPr>
          <w:sz w:val="28"/>
          <w:szCs w:val="28"/>
        </w:rPr>
      </w:pPr>
      <w:r w:rsidRPr="007C1D02">
        <w:rPr>
          <w:sz w:val="28"/>
          <w:szCs w:val="28"/>
        </w:rPr>
        <w:t>перечень оснований для отказа в утверждении схемы расположения земельного участка, установленный пунктом 16 статьи 11.10 Земельного кодекса Российской Федерации.</w:t>
      </w:r>
    </w:p>
    <w:p w:rsidR="00813228" w:rsidRPr="007C1D02" w:rsidRDefault="00813228" w:rsidP="003708ED">
      <w:pPr>
        <w:ind w:firstLine="709"/>
        <w:jc w:val="both"/>
        <w:rPr>
          <w:rFonts w:eastAsia="Arial"/>
          <w:sz w:val="28"/>
          <w:szCs w:val="28"/>
        </w:rPr>
      </w:pPr>
      <w:r w:rsidRPr="007C1D02">
        <w:rPr>
          <w:rFonts w:eastAsia="Arial"/>
          <w:sz w:val="28"/>
          <w:szCs w:val="28"/>
        </w:rPr>
        <w:t xml:space="preserve">Отказ в предоставлении муниципальной услуги невозможен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w:t>
      </w:r>
    </w:p>
    <w:p w:rsidR="00813228" w:rsidRPr="007C1D02" w:rsidRDefault="00782219" w:rsidP="00045D20">
      <w:pPr>
        <w:ind w:firstLine="709"/>
        <w:jc w:val="both"/>
        <w:rPr>
          <w:rFonts w:eastAsia="Arial"/>
          <w:sz w:val="28"/>
          <w:szCs w:val="28"/>
        </w:rPr>
      </w:pPr>
      <w:r w:rsidRPr="007C1D02">
        <w:rPr>
          <w:rFonts w:eastAsia="Arial"/>
          <w:sz w:val="28"/>
          <w:szCs w:val="28"/>
        </w:rPr>
        <w:t>2.11</w:t>
      </w:r>
      <w:r w:rsidR="00813228" w:rsidRPr="007C1D02">
        <w:rPr>
          <w:rFonts w:eastAsia="Arial"/>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w:t>
      </w:r>
      <w:r w:rsidR="00813228" w:rsidRPr="007C1D02">
        <w:rPr>
          <w:rFonts w:eastAsia="Arial"/>
          <w:sz w:val="28"/>
          <w:szCs w:val="28"/>
        </w:rPr>
        <w:lastRenderedPageBreak/>
        <w:t>(документах), выдаваемом (выдаваемых) организациями, участвующими в предоставлении муниципальной услуги.</w:t>
      </w:r>
    </w:p>
    <w:p w:rsidR="00813228" w:rsidRPr="007C1D02" w:rsidRDefault="00813228" w:rsidP="00045D20">
      <w:pPr>
        <w:ind w:firstLine="709"/>
        <w:jc w:val="both"/>
        <w:rPr>
          <w:rFonts w:eastAsia="Arial"/>
          <w:sz w:val="28"/>
          <w:szCs w:val="28"/>
        </w:rPr>
      </w:pPr>
      <w:r w:rsidRPr="007C1D02">
        <w:rPr>
          <w:rFonts w:eastAsia="Arial"/>
          <w:sz w:val="28"/>
          <w:szCs w:val="28"/>
        </w:rPr>
        <w:t>Услуги, которые являются необходимыми и обязательными для предоставления муниципальной услуги, отсутствуют.</w:t>
      </w:r>
    </w:p>
    <w:p w:rsidR="00813228" w:rsidRPr="007C1D02" w:rsidRDefault="00813228" w:rsidP="00045D20">
      <w:pPr>
        <w:ind w:firstLine="709"/>
        <w:jc w:val="both"/>
        <w:rPr>
          <w:rFonts w:eastAsia="Arial"/>
          <w:sz w:val="28"/>
          <w:szCs w:val="28"/>
        </w:rPr>
      </w:pPr>
      <w:r w:rsidRPr="007C1D02">
        <w:rPr>
          <w:rFonts w:eastAsia="Arial"/>
          <w:sz w:val="28"/>
          <w:szCs w:val="28"/>
        </w:rPr>
        <w:t>2.1</w:t>
      </w:r>
      <w:r w:rsidR="00782219" w:rsidRPr="007C1D02">
        <w:rPr>
          <w:rFonts w:eastAsia="Arial"/>
          <w:sz w:val="28"/>
          <w:szCs w:val="28"/>
        </w:rPr>
        <w:t>2</w:t>
      </w:r>
      <w:r w:rsidRPr="007C1D02">
        <w:rPr>
          <w:rFonts w:eastAsia="Arial"/>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813228" w:rsidRPr="007C1D02" w:rsidRDefault="00813228" w:rsidP="00045D20">
      <w:pPr>
        <w:ind w:firstLine="709"/>
        <w:jc w:val="both"/>
        <w:rPr>
          <w:rFonts w:eastAsia="Arial"/>
          <w:sz w:val="28"/>
          <w:szCs w:val="28"/>
        </w:rPr>
      </w:pPr>
      <w:r w:rsidRPr="007C1D02">
        <w:rPr>
          <w:rFonts w:eastAsia="Arial"/>
          <w:sz w:val="28"/>
          <w:szCs w:val="28"/>
        </w:rPr>
        <w:t>Муниципальная услуга предоставляется заявителям на бесплатной основе.</w:t>
      </w:r>
    </w:p>
    <w:p w:rsidR="00433830" w:rsidRPr="007C1D02" w:rsidRDefault="00433830" w:rsidP="00433830">
      <w:pPr>
        <w:ind w:firstLine="709"/>
        <w:jc w:val="both"/>
        <w:rPr>
          <w:rFonts w:eastAsia="Arial"/>
          <w:sz w:val="28"/>
          <w:szCs w:val="28"/>
        </w:rPr>
      </w:pPr>
      <w:r w:rsidRPr="007C1D02">
        <w:rPr>
          <w:rFonts w:eastAsia="Arial"/>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33830" w:rsidRPr="007C1D02" w:rsidRDefault="00433830" w:rsidP="00433830">
      <w:pPr>
        <w:ind w:firstLine="709"/>
        <w:jc w:val="both"/>
        <w:rPr>
          <w:rFonts w:eastAsia="Arial"/>
          <w:sz w:val="28"/>
          <w:szCs w:val="28"/>
        </w:rPr>
      </w:pPr>
      <w:r w:rsidRPr="007C1D02">
        <w:rPr>
          <w:rFonts w:eastAsia="Arial"/>
          <w:sz w:val="28"/>
          <w:szCs w:val="28"/>
        </w:rPr>
        <w:t>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их предоставление не устанавливается.</w:t>
      </w:r>
    </w:p>
    <w:p w:rsidR="00433830" w:rsidRPr="007C1D02" w:rsidRDefault="00433830" w:rsidP="00433830">
      <w:pPr>
        <w:ind w:firstLine="709"/>
        <w:jc w:val="both"/>
        <w:rPr>
          <w:rFonts w:eastAsia="Arial"/>
          <w:sz w:val="28"/>
          <w:szCs w:val="28"/>
        </w:rPr>
      </w:pPr>
      <w:r w:rsidRPr="007C1D02">
        <w:rPr>
          <w:rFonts w:eastAsia="Arial"/>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rsidR="00433830" w:rsidRPr="007C1D02" w:rsidRDefault="00433830" w:rsidP="00433830">
      <w:pPr>
        <w:ind w:firstLine="709"/>
        <w:jc w:val="both"/>
        <w:rPr>
          <w:sz w:val="28"/>
          <w:szCs w:val="28"/>
        </w:rPr>
      </w:pPr>
      <w:r w:rsidRPr="007C1D02">
        <w:rPr>
          <w:rFonts w:eastAsia="Arial"/>
          <w:sz w:val="28"/>
          <w:szCs w:val="28"/>
        </w:rPr>
        <w:t xml:space="preserve">2.15. </w:t>
      </w:r>
      <w:r w:rsidRPr="007C1D02">
        <w:rPr>
          <w:sz w:val="28"/>
          <w:szCs w:val="28"/>
        </w:rPr>
        <w:t xml:space="preserve">Срок и порядок регистрации запроса заявителя о предоставлении </w:t>
      </w:r>
      <w:r w:rsidRPr="007C1D02">
        <w:rPr>
          <w:rFonts w:eastAsia="Arial"/>
          <w:sz w:val="28"/>
          <w:szCs w:val="28"/>
        </w:rPr>
        <w:t>муниципальной услуги</w:t>
      </w:r>
      <w:r w:rsidRPr="007C1D02">
        <w:rPr>
          <w:sz w:val="28"/>
          <w:szCs w:val="28"/>
        </w:rPr>
        <w:t xml:space="preserve"> и услуги, предоставляемой организацией, участвующей в предоставлении </w:t>
      </w:r>
      <w:r w:rsidRPr="007C1D02">
        <w:rPr>
          <w:rFonts w:eastAsia="Arial"/>
          <w:sz w:val="28"/>
          <w:szCs w:val="28"/>
        </w:rPr>
        <w:t>муниципальной услуги</w:t>
      </w:r>
      <w:r w:rsidRPr="007C1D02">
        <w:rPr>
          <w:sz w:val="28"/>
          <w:szCs w:val="28"/>
        </w:rPr>
        <w:t>, в том числе в электронной форме.</w:t>
      </w:r>
    </w:p>
    <w:p w:rsidR="00433830" w:rsidRPr="007C1D02" w:rsidRDefault="00433830" w:rsidP="00433830">
      <w:pPr>
        <w:ind w:firstLine="709"/>
        <w:jc w:val="both"/>
        <w:rPr>
          <w:rFonts w:eastAsia="Arial"/>
          <w:sz w:val="28"/>
          <w:szCs w:val="28"/>
        </w:rPr>
      </w:pPr>
      <w:r w:rsidRPr="007C1D02">
        <w:rPr>
          <w:sz w:val="28"/>
          <w:szCs w:val="28"/>
        </w:rPr>
        <w:t xml:space="preserve">Запрос заявителя о предоставлении </w:t>
      </w:r>
      <w:r w:rsidRPr="007C1D02">
        <w:rPr>
          <w:rFonts w:eastAsia="Arial"/>
          <w:sz w:val="28"/>
          <w:szCs w:val="28"/>
        </w:rPr>
        <w:t>муниципальной услуги</w:t>
      </w:r>
      <w:r w:rsidRPr="007C1D02">
        <w:rPr>
          <w:sz w:val="28"/>
          <w:szCs w:val="28"/>
        </w:rPr>
        <w:t xml:space="preserve"> и услуги, предоставляемой организацией, участвующей в предоставлении </w:t>
      </w:r>
      <w:r w:rsidRPr="007C1D02">
        <w:rPr>
          <w:rFonts w:eastAsia="Arial"/>
          <w:sz w:val="28"/>
          <w:szCs w:val="28"/>
        </w:rPr>
        <w:t>муниципальной услуги</w:t>
      </w:r>
      <w:r w:rsidRPr="007C1D02">
        <w:rPr>
          <w:sz w:val="28"/>
          <w:szCs w:val="28"/>
        </w:rPr>
        <w:t xml:space="preserve">, </w:t>
      </w:r>
      <w:r w:rsidRPr="007C1D02">
        <w:rPr>
          <w:rFonts w:eastAsia="Arial"/>
          <w:sz w:val="28"/>
          <w:szCs w:val="28"/>
        </w:rPr>
        <w:t>регистрируется в соответствии с инструкцией по делопроизводству в день их поступления либо на следующий рабочий день в случае поступления запроса по окончании рабочего времени. В случае поступления запроса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433830" w:rsidRPr="007C1D02" w:rsidRDefault="00433830" w:rsidP="00433830">
      <w:pPr>
        <w:ind w:firstLine="709"/>
        <w:jc w:val="both"/>
        <w:rPr>
          <w:rFonts w:eastAsia="Arial"/>
          <w:sz w:val="28"/>
          <w:szCs w:val="28"/>
        </w:rPr>
      </w:pPr>
      <w:r w:rsidRPr="007C1D02">
        <w:rPr>
          <w:rFonts w:eastAsia="Arial"/>
          <w:sz w:val="28"/>
          <w:szCs w:val="28"/>
        </w:rPr>
        <w:t>Регистрация запроса, поданного в МФЦ, осуществляется в день обращения заявителя посредством занесения соответствующих сведений в информационную систему МФЦ с присвоением регистрационного номера (номер дела в информационной системе МФЦ).</w:t>
      </w:r>
    </w:p>
    <w:p w:rsidR="00433830" w:rsidRPr="007C1D02" w:rsidRDefault="00433830" w:rsidP="00433830">
      <w:pPr>
        <w:ind w:firstLine="709"/>
        <w:jc w:val="both"/>
        <w:rPr>
          <w:rFonts w:eastAsia="Arial"/>
          <w:sz w:val="28"/>
          <w:szCs w:val="28"/>
        </w:rPr>
      </w:pPr>
      <w:r w:rsidRPr="007C1D02">
        <w:rPr>
          <w:rFonts w:eastAsia="Arial"/>
          <w:sz w:val="28"/>
          <w:szCs w:val="28"/>
        </w:rPr>
        <w:t xml:space="preserve">При направлении запроса в </w:t>
      </w:r>
      <w:r w:rsidR="00F61671" w:rsidRPr="007C1D02">
        <w:rPr>
          <w:rFonts w:eastAsia="Arial"/>
          <w:sz w:val="28"/>
          <w:szCs w:val="28"/>
        </w:rPr>
        <w:t>Администрацию Заветинского сельского поселения</w:t>
      </w:r>
      <w:r w:rsidRPr="007C1D02">
        <w:rPr>
          <w:rFonts w:eastAsia="Arial"/>
          <w:sz w:val="28"/>
          <w:szCs w:val="28"/>
        </w:rPr>
        <w:t xml:space="preserve"> с использованием ЕПГУ, регистрация электронного запроса производится в автоматическом режиме.</w:t>
      </w:r>
    </w:p>
    <w:p w:rsidR="00433830" w:rsidRPr="007C1D02" w:rsidRDefault="00433830" w:rsidP="00433830">
      <w:pPr>
        <w:ind w:firstLine="709"/>
        <w:jc w:val="both"/>
        <w:rPr>
          <w:rFonts w:eastAsia="Arial"/>
          <w:sz w:val="28"/>
          <w:szCs w:val="28"/>
        </w:rPr>
      </w:pPr>
      <w:r w:rsidRPr="007C1D02">
        <w:rPr>
          <w:rFonts w:eastAsia="Arial"/>
          <w:sz w:val="28"/>
          <w:szCs w:val="28"/>
        </w:rPr>
        <w:t xml:space="preserve">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w:t>
      </w:r>
      <w:r w:rsidRPr="007C1D02">
        <w:rPr>
          <w:rFonts w:eastAsia="Arial"/>
          <w:sz w:val="28"/>
          <w:szCs w:val="28"/>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33830" w:rsidRPr="007C1D02" w:rsidRDefault="00433830" w:rsidP="00433830">
      <w:pPr>
        <w:ind w:firstLine="709"/>
        <w:jc w:val="both"/>
        <w:rPr>
          <w:rFonts w:eastAsia="Arial"/>
          <w:sz w:val="28"/>
          <w:szCs w:val="28"/>
        </w:rPr>
      </w:pPr>
      <w:r w:rsidRPr="007C1D02">
        <w:rPr>
          <w:rFonts w:eastAsia="Arial"/>
          <w:sz w:val="28"/>
          <w:szCs w:val="28"/>
        </w:rPr>
        <w:t xml:space="preserve">2.16.1. Основные требования к помещениям </w:t>
      </w:r>
      <w:r w:rsidR="00FC15B5" w:rsidRPr="007C1D02">
        <w:rPr>
          <w:rFonts w:eastAsia="Arial"/>
          <w:sz w:val="28"/>
          <w:szCs w:val="28"/>
        </w:rPr>
        <w:t>Администрации Заветинского сельского поселения</w:t>
      </w:r>
      <w:r w:rsidRPr="007C1D02">
        <w:rPr>
          <w:rFonts w:eastAsia="Arial"/>
          <w:sz w:val="28"/>
          <w:szCs w:val="28"/>
        </w:rPr>
        <w:t>, в которых организуется предоставление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наличие сектора для информирования заявителей, который должен быть оборудован информационным стендом с информационными материалами о порядке предоставления муниципальной услуги, оговоренными в подпункте 2 пункта 1.3.2. раздела 1 настоящего регламента;</w:t>
      </w:r>
    </w:p>
    <w:p w:rsidR="00433830" w:rsidRPr="007C1D02" w:rsidRDefault="00433830" w:rsidP="00433830">
      <w:pPr>
        <w:ind w:firstLine="709"/>
        <w:jc w:val="both"/>
        <w:rPr>
          <w:rFonts w:eastAsia="Arial"/>
          <w:sz w:val="28"/>
          <w:szCs w:val="28"/>
        </w:rPr>
      </w:pPr>
      <w:r w:rsidRPr="007C1D02">
        <w:rPr>
          <w:rFonts w:eastAsia="Arial"/>
          <w:sz w:val="28"/>
          <w:szCs w:val="28"/>
        </w:rPr>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433830" w:rsidRPr="007C1D02" w:rsidRDefault="00433830" w:rsidP="00433830">
      <w:pPr>
        <w:ind w:firstLine="709"/>
        <w:jc w:val="both"/>
        <w:rPr>
          <w:rFonts w:eastAsia="Arial"/>
          <w:sz w:val="28"/>
          <w:szCs w:val="28"/>
        </w:rPr>
      </w:pPr>
      <w:r w:rsidRPr="007C1D02">
        <w:rPr>
          <w:rFonts w:eastAsia="Arial"/>
          <w:sz w:val="28"/>
          <w:szCs w:val="28"/>
        </w:rP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433830" w:rsidRPr="007C1D02" w:rsidRDefault="00433830" w:rsidP="00433830">
      <w:pPr>
        <w:ind w:firstLine="709"/>
        <w:jc w:val="both"/>
        <w:rPr>
          <w:rFonts w:eastAsia="Arial"/>
          <w:sz w:val="28"/>
          <w:szCs w:val="28"/>
        </w:rPr>
      </w:pPr>
      <w:r w:rsidRPr="007C1D02">
        <w:rPr>
          <w:rFonts w:eastAsia="Arial"/>
          <w:sz w:val="28"/>
          <w:szCs w:val="28"/>
        </w:rPr>
        <w:t>места предоставления муниципальной услуги должны отвечать условиям доступности для инвалидов, в том числе:</w:t>
      </w:r>
    </w:p>
    <w:p w:rsidR="00433830" w:rsidRPr="007C1D02" w:rsidRDefault="00433830" w:rsidP="00433830">
      <w:pPr>
        <w:ind w:firstLine="709"/>
        <w:jc w:val="both"/>
        <w:rPr>
          <w:rFonts w:eastAsia="Arial"/>
          <w:sz w:val="28"/>
          <w:szCs w:val="28"/>
        </w:rPr>
      </w:pPr>
      <w:r w:rsidRPr="007C1D02">
        <w:rPr>
          <w:rFonts w:eastAsia="Arial"/>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33830" w:rsidRPr="007C1D02" w:rsidRDefault="00433830" w:rsidP="00433830">
      <w:pPr>
        <w:ind w:firstLine="709"/>
        <w:jc w:val="both"/>
        <w:rPr>
          <w:rFonts w:eastAsia="Arial"/>
          <w:sz w:val="28"/>
          <w:szCs w:val="28"/>
        </w:rPr>
      </w:pPr>
      <w:r w:rsidRPr="007C1D02">
        <w:rPr>
          <w:rFonts w:eastAsia="Arial"/>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33830" w:rsidRPr="007C1D02" w:rsidRDefault="00433830" w:rsidP="00433830">
      <w:pPr>
        <w:ind w:firstLine="709"/>
        <w:jc w:val="both"/>
        <w:rPr>
          <w:rFonts w:eastAsia="Arial"/>
          <w:sz w:val="28"/>
          <w:szCs w:val="28"/>
        </w:rPr>
      </w:pPr>
      <w:r w:rsidRPr="007C1D02">
        <w:rPr>
          <w:rFonts w:eastAsia="Arial"/>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3830" w:rsidRPr="007C1D02" w:rsidRDefault="00433830" w:rsidP="00433830">
      <w:pPr>
        <w:ind w:firstLine="709"/>
        <w:jc w:val="both"/>
        <w:rPr>
          <w:rFonts w:eastAsia="Arial"/>
          <w:sz w:val="28"/>
          <w:szCs w:val="28"/>
        </w:rPr>
      </w:pPr>
      <w:r w:rsidRPr="007C1D02">
        <w:rPr>
          <w:rFonts w:eastAsia="Arial"/>
          <w:sz w:val="28"/>
          <w:szCs w:val="28"/>
        </w:rPr>
        <w:t xml:space="preserve">При обращении в </w:t>
      </w:r>
      <w:r w:rsidR="00F61671" w:rsidRPr="007C1D02">
        <w:rPr>
          <w:rFonts w:eastAsia="Arial"/>
          <w:sz w:val="28"/>
          <w:szCs w:val="28"/>
        </w:rPr>
        <w:t>Администрацию Заветинского сельского поселения</w:t>
      </w:r>
      <w:r w:rsidRPr="007C1D02">
        <w:rPr>
          <w:rFonts w:eastAsia="Arial"/>
          <w:sz w:val="28"/>
          <w:szCs w:val="28"/>
        </w:rPr>
        <w:t xml:space="preserve"> заявителю гарантируется прием в помещении:</w:t>
      </w:r>
    </w:p>
    <w:p w:rsidR="00433830" w:rsidRPr="007C1D02" w:rsidRDefault="00433830" w:rsidP="00433830">
      <w:pPr>
        <w:ind w:firstLine="709"/>
        <w:jc w:val="both"/>
        <w:rPr>
          <w:rFonts w:eastAsia="Arial"/>
          <w:sz w:val="28"/>
          <w:szCs w:val="28"/>
        </w:rPr>
      </w:pPr>
      <w:r w:rsidRPr="007C1D02">
        <w:rPr>
          <w:rFonts w:eastAsia="Arial"/>
          <w:sz w:val="28"/>
          <w:szCs w:val="28"/>
        </w:rPr>
        <w:t>оборудованном в соответствии с санитарными нормами и правилами;</w:t>
      </w:r>
    </w:p>
    <w:p w:rsidR="00433830" w:rsidRPr="007C1D02" w:rsidRDefault="00433830" w:rsidP="00433830">
      <w:pPr>
        <w:ind w:firstLine="709"/>
        <w:jc w:val="both"/>
        <w:rPr>
          <w:rFonts w:eastAsia="Arial"/>
          <w:sz w:val="28"/>
          <w:szCs w:val="28"/>
        </w:rPr>
      </w:pPr>
      <w:r w:rsidRPr="007C1D02">
        <w:rPr>
          <w:rFonts w:eastAsia="Arial"/>
          <w:sz w:val="28"/>
          <w:szCs w:val="28"/>
        </w:rPr>
        <w:t>оборудованном противопожарной системой и системой пожаротушения;</w:t>
      </w:r>
    </w:p>
    <w:p w:rsidR="00433830" w:rsidRPr="007C1D02" w:rsidRDefault="00433830" w:rsidP="00433830">
      <w:pPr>
        <w:ind w:firstLine="709"/>
        <w:jc w:val="both"/>
        <w:rPr>
          <w:rFonts w:eastAsia="Arial"/>
          <w:sz w:val="28"/>
          <w:szCs w:val="28"/>
        </w:rPr>
      </w:pPr>
      <w:r w:rsidRPr="007C1D02">
        <w:rPr>
          <w:rFonts w:eastAsia="Arial"/>
          <w:sz w:val="28"/>
          <w:szCs w:val="28"/>
        </w:rPr>
        <w:t>оборудованном системой кондиционирования воздуха;</w:t>
      </w:r>
    </w:p>
    <w:p w:rsidR="00433830" w:rsidRPr="007C1D02" w:rsidRDefault="00433830" w:rsidP="00433830">
      <w:pPr>
        <w:ind w:firstLine="709"/>
        <w:jc w:val="both"/>
        <w:rPr>
          <w:rFonts w:eastAsia="Arial"/>
          <w:sz w:val="28"/>
          <w:szCs w:val="28"/>
        </w:rPr>
      </w:pPr>
      <w:r w:rsidRPr="007C1D02">
        <w:rPr>
          <w:rFonts w:eastAsia="Arial"/>
          <w:sz w:val="28"/>
          <w:szCs w:val="28"/>
        </w:rPr>
        <w:t>с наличием бесплатного туалета.</w:t>
      </w:r>
    </w:p>
    <w:p w:rsidR="00433830" w:rsidRPr="007C1D02" w:rsidRDefault="00433830" w:rsidP="00433830">
      <w:pPr>
        <w:ind w:firstLine="709"/>
        <w:jc w:val="both"/>
        <w:rPr>
          <w:rFonts w:eastAsia="Arial"/>
          <w:sz w:val="28"/>
          <w:szCs w:val="28"/>
        </w:rPr>
      </w:pPr>
      <w:r w:rsidRPr="007C1D02">
        <w:rPr>
          <w:rFonts w:eastAsia="Arial"/>
          <w:sz w:val="28"/>
          <w:szCs w:val="28"/>
        </w:rPr>
        <w:t>2.16.2. Основные требования к помещению МФЦ, в котором организуется предоставление муниципальной услуги, установлены правилами организации деятельности МФЦ,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433830" w:rsidRPr="007C1D02" w:rsidRDefault="00433830" w:rsidP="00433830">
      <w:pPr>
        <w:ind w:firstLine="709"/>
        <w:jc w:val="both"/>
        <w:rPr>
          <w:rFonts w:eastAsia="Arial"/>
          <w:sz w:val="28"/>
          <w:szCs w:val="28"/>
        </w:rPr>
      </w:pPr>
      <w:r w:rsidRPr="007C1D02">
        <w:rPr>
          <w:rFonts w:eastAsia="Arial"/>
          <w:sz w:val="28"/>
          <w:szCs w:val="28"/>
        </w:rPr>
        <w:t>2.17. Показатели доступности и качества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2.17.1. Основными показателями доступности предоставления муниципальной услуги являются:</w:t>
      </w:r>
    </w:p>
    <w:p w:rsidR="00433830" w:rsidRPr="007C1D02" w:rsidRDefault="00433830" w:rsidP="00433830">
      <w:pPr>
        <w:ind w:firstLine="709"/>
        <w:jc w:val="both"/>
        <w:rPr>
          <w:rFonts w:eastAsia="Arial"/>
          <w:sz w:val="28"/>
          <w:szCs w:val="28"/>
        </w:rPr>
      </w:pPr>
      <w:r w:rsidRPr="007C1D02">
        <w:rPr>
          <w:rFonts w:eastAsia="Arial"/>
          <w:sz w:val="28"/>
          <w:szCs w:val="28"/>
        </w:rPr>
        <w:t xml:space="preserve">открытый доступ заявителей и других лиц к информации о порядке и сроках предоставления муниципальной услуги, порядке обжалования действий (бездействия) </w:t>
      </w:r>
      <w:r w:rsidR="00FC15B5" w:rsidRPr="007C1D02">
        <w:rPr>
          <w:rFonts w:eastAsia="Arial"/>
          <w:sz w:val="28"/>
          <w:szCs w:val="28"/>
        </w:rPr>
        <w:t>Администрации Заветинского сельского поселения</w:t>
      </w:r>
      <w:r w:rsidRPr="007C1D02">
        <w:rPr>
          <w:rFonts w:eastAsia="Arial"/>
          <w:sz w:val="28"/>
          <w:szCs w:val="28"/>
        </w:rPr>
        <w:t>, МФЦ, их должностных лиц и специалистов;</w:t>
      </w:r>
    </w:p>
    <w:p w:rsidR="00433830" w:rsidRPr="007C1D02" w:rsidRDefault="00433830" w:rsidP="00433830">
      <w:pPr>
        <w:ind w:firstLine="709"/>
        <w:jc w:val="both"/>
        <w:rPr>
          <w:rFonts w:eastAsia="Arial"/>
          <w:sz w:val="28"/>
          <w:szCs w:val="28"/>
        </w:rPr>
      </w:pPr>
      <w:r w:rsidRPr="007C1D02">
        <w:rPr>
          <w:rFonts w:eastAsia="Arial"/>
          <w:sz w:val="28"/>
          <w:szCs w:val="28"/>
        </w:rPr>
        <w:lastRenderedPageBreak/>
        <w:t>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433830" w:rsidRPr="007C1D02" w:rsidRDefault="00433830" w:rsidP="00433830">
      <w:pPr>
        <w:ind w:firstLine="709"/>
        <w:jc w:val="both"/>
        <w:rPr>
          <w:rFonts w:eastAsia="Arial"/>
          <w:sz w:val="28"/>
          <w:szCs w:val="28"/>
        </w:rPr>
      </w:pPr>
      <w:r w:rsidRPr="007C1D02">
        <w:rPr>
          <w:rFonts w:eastAsia="Arial"/>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3830" w:rsidRPr="007C1D02" w:rsidRDefault="00433830" w:rsidP="00433830">
      <w:pPr>
        <w:ind w:firstLine="709"/>
        <w:jc w:val="both"/>
        <w:rPr>
          <w:rFonts w:eastAsia="Arial"/>
          <w:sz w:val="28"/>
          <w:szCs w:val="28"/>
        </w:rPr>
      </w:pPr>
      <w:r w:rsidRPr="007C1D02">
        <w:rPr>
          <w:rFonts w:eastAsia="Arial"/>
          <w:sz w:val="28"/>
          <w:szCs w:val="28"/>
        </w:rPr>
        <w:t>возможность получения муниципальной услуги в электронной форме;</w:t>
      </w:r>
    </w:p>
    <w:p w:rsidR="00433830" w:rsidRPr="007C1D02" w:rsidRDefault="00433830" w:rsidP="00433830">
      <w:pPr>
        <w:ind w:firstLine="709"/>
        <w:jc w:val="both"/>
        <w:rPr>
          <w:rFonts w:eastAsia="Arial"/>
          <w:sz w:val="28"/>
          <w:szCs w:val="28"/>
        </w:rPr>
      </w:pPr>
      <w:r w:rsidRPr="007C1D02">
        <w:rPr>
          <w:rFonts w:eastAsia="Arial"/>
          <w:sz w:val="28"/>
          <w:szCs w:val="28"/>
        </w:rPr>
        <w:t>количество взаимодействий заявителя с должностными лицами при предоставлении муниципальной услуги не более 2: при подаче запроса и получении результата предоставления муниципальной услуги, продолжительность взаимодействия не должна превышать 15 минут по каждому из указанных видов;</w:t>
      </w:r>
    </w:p>
    <w:p w:rsidR="00433830" w:rsidRPr="007C1D02" w:rsidRDefault="00433830" w:rsidP="00433830">
      <w:pPr>
        <w:ind w:firstLine="709"/>
        <w:jc w:val="both"/>
        <w:rPr>
          <w:rFonts w:eastAsia="Arial"/>
          <w:sz w:val="28"/>
          <w:szCs w:val="28"/>
        </w:rPr>
      </w:pPr>
      <w:r w:rsidRPr="007C1D02">
        <w:rPr>
          <w:rFonts w:eastAsia="Arial"/>
          <w:sz w:val="28"/>
          <w:szCs w:val="28"/>
        </w:rPr>
        <w:t xml:space="preserve">обращение за предоставлением муниципальной услуги лиц с ограниченными возможностями здоровья, для реализации которой в помещениях </w:t>
      </w:r>
      <w:r w:rsidR="00FC15B5" w:rsidRPr="007C1D02">
        <w:rPr>
          <w:rFonts w:eastAsia="Arial"/>
          <w:sz w:val="28"/>
          <w:szCs w:val="28"/>
        </w:rPr>
        <w:t>Администрации Заветинского сельского поселения</w:t>
      </w:r>
      <w:r w:rsidRPr="007C1D02">
        <w:rPr>
          <w:rFonts w:eastAsia="Arial"/>
          <w:sz w:val="28"/>
          <w:szCs w:val="28"/>
        </w:rPr>
        <w:t>, МФЦ обеспечивается: сопровождение инвалидов, имеющих стойкие расстройства функции зрения и самостоятельного передвижения, и оказание им помощи, допуск сурдопереводчика и тифлосурдопереводчика;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33830" w:rsidRPr="007C1D02" w:rsidRDefault="00433830" w:rsidP="00433830">
      <w:pPr>
        <w:ind w:firstLine="709"/>
        <w:jc w:val="both"/>
        <w:rPr>
          <w:rFonts w:eastAsia="Arial"/>
          <w:sz w:val="28"/>
          <w:szCs w:val="28"/>
        </w:rPr>
      </w:pPr>
      <w:r w:rsidRPr="007C1D02">
        <w:rPr>
          <w:rFonts w:eastAsia="Arial"/>
          <w:sz w:val="28"/>
          <w:szCs w:val="28"/>
        </w:rPr>
        <w:t xml:space="preserve">оказание сотрудниками </w:t>
      </w:r>
      <w:r w:rsidR="00FC15B5" w:rsidRPr="007C1D02">
        <w:rPr>
          <w:rFonts w:eastAsia="Arial"/>
          <w:sz w:val="28"/>
          <w:szCs w:val="28"/>
        </w:rPr>
        <w:t>Администрации Заветинского сельского поселения</w:t>
      </w:r>
      <w:r w:rsidRPr="007C1D02">
        <w:rPr>
          <w:rFonts w:eastAsia="Arial"/>
          <w:sz w:val="28"/>
          <w:szCs w:val="28"/>
        </w:rPr>
        <w:t>, МФЦ иной необходимой инвалидам помощи в преодолении барьеров, препятствующих получению муниципальной услуги и использованию помещений наравне с другими лицами.</w:t>
      </w:r>
    </w:p>
    <w:p w:rsidR="00433830" w:rsidRPr="007C1D02" w:rsidRDefault="00433830" w:rsidP="00433830">
      <w:pPr>
        <w:ind w:firstLine="709"/>
        <w:jc w:val="both"/>
        <w:rPr>
          <w:sz w:val="28"/>
          <w:szCs w:val="28"/>
        </w:rPr>
      </w:pPr>
      <w:r w:rsidRPr="007C1D02">
        <w:rPr>
          <w:sz w:val="28"/>
          <w:szCs w:val="28"/>
        </w:rPr>
        <w:t>2.17.2. Основными показателями качества предоставления муниципальной услуги являются:</w:t>
      </w:r>
    </w:p>
    <w:p w:rsidR="00433830" w:rsidRPr="007C1D02" w:rsidRDefault="00433830" w:rsidP="00433830">
      <w:pPr>
        <w:ind w:firstLine="709"/>
        <w:jc w:val="both"/>
        <w:rPr>
          <w:sz w:val="28"/>
          <w:szCs w:val="28"/>
        </w:rPr>
      </w:pPr>
      <w:r w:rsidRPr="007C1D02">
        <w:rPr>
          <w:sz w:val="28"/>
          <w:szCs w:val="28"/>
        </w:rPr>
        <w:t>объективное, всестороннее и своевременное рассмотрение запроса.</w:t>
      </w:r>
    </w:p>
    <w:p w:rsidR="00433830" w:rsidRPr="007C1D02" w:rsidRDefault="00433830" w:rsidP="00433830">
      <w:pPr>
        <w:ind w:firstLine="709"/>
        <w:jc w:val="both"/>
        <w:rPr>
          <w:rFonts w:eastAsia="Arial"/>
          <w:sz w:val="28"/>
          <w:szCs w:val="28"/>
        </w:rPr>
      </w:pPr>
      <w:r w:rsidRPr="007C1D02">
        <w:rPr>
          <w:rFonts w:eastAsia="Arial"/>
          <w:sz w:val="28"/>
          <w:szCs w:val="28"/>
        </w:rPr>
        <w:t>достоверность и полнота информирования заявителя о ходе предоставления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 xml:space="preserve">2.17.3. Соответствие исполнения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w:t>
      </w:r>
      <w:r w:rsidR="00465F61" w:rsidRPr="007C1D02">
        <w:rPr>
          <w:rFonts w:eastAsia="Arial"/>
          <w:sz w:val="28"/>
          <w:szCs w:val="28"/>
        </w:rPr>
        <w:t>Администрацией Заветинского сельского поселения</w:t>
      </w:r>
      <w:r w:rsidRPr="007C1D02">
        <w:rPr>
          <w:rFonts w:eastAsia="Arial"/>
          <w:sz w:val="28"/>
          <w:szCs w:val="28"/>
        </w:rPr>
        <w:t xml:space="preserve"> один раз в год.</w:t>
      </w:r>
    </w:p>
    <w:p w:rsidR="00433830" w:rsidRPr="007C1D02" w:rsidRDefault="00433830" w:rsidP="00433830">
      <w:pPr>
        <w:ind w:firstLine="709"/>
        <w:jc w:val="both"/>
        <w:rPr>
          <w:rFonts w:eastAsia="Arial"/>
          <w:sz w:val="28"/>
          <w:szCs w:val="28"/>
        </w:rPr>
      </w:pPr>
      <w:r w:rsidRPr="007C1D02">
        <w:rPr>
          <w:rFonts w:eastAsia="Arial"/>
          <w:sz w:val="28"/>
          <w:szCs w:val="28"/>
        </w:rPr>
        <w:t>2.18.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433830" w:rsidRPr="007C1D02" w:rsidRDefault="00433830" w:rsidP="00433830">
      <w:pPr>
        <w:ind w:firstLine="709"/>
        <w:jc w:val="both"/>
        <w:rPr>
          <w:rFonts w:eastAsia="Arial"/>
          <w:sz w:val="28"/>
          <w:szCs w:val="28"/>
        </w:rPr>
      </w:pPr>
      <w:r w:rsidRPr="007C1D02">
        <w:rPr>
          <w:rFonts w:eastAsia="Arial"/>
          <w:sz w:val="28"/>
          <w:szCs w:val="28"/>
        </w:rPr>
        <w:t xml:space="preserve">2.18.1. Консультирование, прием запроса и необходимых документов и выдача документов по результатам предоставления муниципальной услуги в </w:t>
      </w:r>
      <w:r w:rsidRPr="007C1D02">
        <w:rPr>
          <w:rFonts w:eastAsia="Arial"/>
          <w:sz w:val="28"/>
          <w:szCs w:val="28"/>
        </w:rPr>
        <w:lastRenderedPageBreak/>
        <w:t xml:space="preserve">МФЦ осуществляется в соответствии с соглашением о взаимодействии между </w:t>
      </w:r>
      <w:r w:rsidR="00465F61" w:rsidRPr="007C1D02">
        <w:rPr>
          <w:rFonts w:eastAsia="Arial"/>
          <w:sz w:val="28"/>
          <w:szCs w:val="28"/>
        </w:rPr>
        <w:t>Администрацией Заветинского сельского поселения</w:t>
      </w:r>
      <w:r w:rsidRPr="007C1D02">
        <w:rPr>
          <w:rFonts w:eastAsia="Arial"/>
          <w:sz w:val="28"/>
          <w:szCs w:val="28"/>
        </w:rPr>
        <w:t xml:space="preserve"> и МФЦ. </w:t>
      </w:r>
    </w:p>
    <w:p w:rsidR="00433830" w:rsidRPr="007C1D02" w:rsidRDefault="00433830" w:rsidP="00433830">
      <w:pPr>
        <w:ind w:firstLine="709"/>
        <w:jc w:val="both"/>
        <w:rPr>
          <w:rFonts w:eastAsia="Arial"/>
          <w:sz w:val="28"/>
          <w:szCs w:val="28"/>
        </w:rPr>
      </w:pPr>
      <w:r w:rsidRPr="007C1D02">
        <w:rPr>
          <w:rFonts w:eastAsia="Arial"/>
          <w:sz w:val="28"/>
          <w:szCs w:val="28"/>
        </w:rPr>
        <w:t>2.18.2.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не требуется.</w:t>
      </w:r>
    </w:p>
    <w:p w:rsidR="00433830" w:rsidRPr="007C1D02" w:rsidRDefault="00433830" w:rsidP="00433830">
      <w:pPr>
        <w:ind w:firstLine="709"/>
        <w:jc w:val="both"/>
        <w:rPr>
          <w:rFonts w:eastAsia="Arial"/>
          <w:sz w:val="28"/>
          <w:szCs w:val="28"/>
        </w:rPr>
      </w:pPr>
      <w:r w:rsidRPr="007C1D02">
        <w:rPr>
          <w:rFonts w:eastAsia="Arial"/>
          <w:sz w:val="28"/>
          <w:szCs w:val="28"/>
        </w:rPr>
        <w:t>2.18.3. При предоставлении муниципальной услуги предусмотрено использование информационно-телекоммуникационной сети «Интернет», письменный запрос может быть направлен по электронной почте, через ЕПГУ.</w:t>
      </w:r>
    </w:p>
    <w:p w:rsidR="00433830" w:rsidRPr="007C1D02" w:rsidRDefault="00433830" w:rsidP="00433830">
      <w:pPr>
        <w:ind w:firstLine="709"/>
        <w:jc w:val="both"/>
        <w:rPr>
          <w:rFonts w:eastAsia="Arial"/>
          <w:sz w:val="28"/>
          <w:szCs w:val="28"/>
        </w:rPr>
      </w:pPr>
      <w:r w:rsidRPr="007C1D02">
        <w:rPr>
          <w:rFonts w:eastAsia="Arial"/>
          <w:sz w:val="28"/>
          <w:szCs w:val="28"/>
        </w:rPr>
        <w:t xml:space="preserve">2.18.4. </w:t>
      </w:r>
      <w:r w:rsidRPr="007C1D02">
        <w:rPr>
          <w:rFonts w:eastAsia="Times-Roman"/>
          <w:sz w:val="28"/>
          <w:szCs w:val="28"/>
        </w:rPr>
        <w:t xml:space="preserve">При </w:t>
      </w:r>
      <w:r w:rsidRPr="007C1D02">
        <w:rPr>
          <w:sz w:val="28"/>
          <w:szCs w:val="28"/>
        </w:rPr>
        <w:t>предоставлении муниципальной услуги в электронной форме используются средства электронной подписи. Одним из видов электронных подписей применительно к каждому документу является простая электронная подпись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8702F" w:rsidRPr="007C1D02" w:rsidRDefault="0058702F" w:rsidP="0058702F">
      <w:pPr>
        <w:jc w:val="center"/>
        <w:rPr>
          <w:rFonts w:eastAsia="Arial"/>
          <w:sz w:val="28"/>
          <w:szCs w:val="28"/>
        </w:rPr>
      </w:pPr>
    </w:p>
    <w:p w:rsidR="00433830" w:rsidRPr="007C1D02" w:rsidRDefault="00433830" w:rsidP="00433830">
      <w:pPr>
        <w:jc w:val="center"/>
        <w:rPr>
          <w:rFonts w:eastAsia="Arial"/>
          <w:sz w:val="28"/>
          <w:szCs w:val="28"/>
        </w:rPr>
      </w:pPr>
      <w:r w:rsidRPr="007C1D02">
        <w:rPr>
          <w:rFonts w:eastAsia="Arial"/>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433830" w:rsidRPr="007C1D02" w:rsidRDefault="00433830" w:rsidP="00433830">
      <w:pPr>
        <w:jc w:val="center"/>
        <w:rPr>
          <w:rFonts w:eastAsia="Arial"/>
          <w:sz w:val="28"/>
          <w:szCs w:val="28"/>
        </w:rPr>
      </w:pPr>
      <w:r w:rsidRPr="007C1D02">
        <w:rPr>
          <w:rFonts w:eastAsia="Arial"/>
          <w:sz w:val="28"/>
          <w:szCs w:val="28"/>
        </w:rPr>
        <w:t>в электронной форме</w:t>
      </w:r>
    </w:p>
    <w:p w:rsidR="00433830" w:rsidRPr="007C1D02" w:rsidRDefault="00433830" w:rsidP="00433830">
      <w:pPr>
        <w:ind w:firstLine="709"/>
        <w:jc w:val="both"/>
        <w:rPr>
          <w:rFonts w:eastAsia="Arial"/>
          <w:sz w:val="28"/>
          <w:szCs w:val="28"/>
        </w:rPr>
      </w:pPr>
    </w:p>
    <w:p w:rsidR="00433830" w:rsidRPr="007C1D02" w:rsidRDefault="00433830" w:rsidP="00433830">
      <w:pPr>
        <w:ind w:firstLine="709"/>
        <w:jc w:val="both"/>
        <w:rPr>
          <w:rFonts w:eastAsia="Arial"/>
          <w:sz w:val="28"/>
          <w:szCs w:val="28"/>
        </w:rPr>
      </w:pPr>
      <w:r w:rsidRPr="007C1D02">
        <w:rPr>
          <w:rFonts w:eastAsia="Arial"/>
          <w:sz w:val="28"/>
          <w:szCs w:val="28"/>
        </w:rPr>
        <w:t xml:space="preserve">3.1. Исчерпывающий перечень административных процедур </w:t>
      </w:r>
      <w:r w:rsidRPr="007C1D02">
        <w:rPr>
          <w:sz w:val="28"/>
          <w:szCs w:val="28"/>
        </w:rPr>
        <w:t>(действий)</w:t>
      </w:r>
      <w:r w:rsidRPr="007C1D02">
        <w:rPr>
          <w:rFonts w:eastAsia="Arial"/>
          <w:sz w:val="28"/>
          <w:szCs w:val="28"/>
        </w:rPr>
        <w:t xml:space="preserve">, выполняемых </w:t>
      </w:r>
      <w:r w:rsidR="00465F61" w:rsidRPr="007C1D02">
        <w:rPr>
          <w:rFonts w:eastAsia="Arial"/>
          <w:sz w:val="28"/>
          <w:szCs w:val="28"/>
        </w:rPr>
        <w:t>Администрацией Заветинского сельского поселения</w:t>
      </w:r>
      <w:r w:rsidRPr="007C1D02">
        <w:rPr>
          <w:rFonts w:eastAsia="Arial"/>
          <w:sz w:val="28"/>
          <w:szCs w:val="28"/>
        </w:rPr>
        <w:t>:</w:t>
      </w:r>
    </w:p>
    <w:p w:rsidR="00433830" w:rsidRPr="007C1D02" w:rsidRDefault="00433830" w:rsidP="00433830">
      <w:pPr>
        <w:ind w:firstLine="709"/>
        <w:jc w:val="both"/>
        <w:rPr>
          <w:rFonts w:eastAsia="Arial"/>
          <w:sz w:val="28"/>
          <w:szCs w:val="28"/>
        </w:rPr>
      </w:pPr>
      <w:r w:rsidRPr="007C1D02">
        <w:rPr>
          <w:rFonts w:eastAsia="Arial"/>
          <w:sz w:val="28"/>
          <w:szCs w:val="28"/>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7C1D02" w:rsidRDefault="00433830" w:rsidP="00433830">
      <w:pPr>
        <w:ind w:firstLine="709"/>
        <w:jc w:val="both"/>
        <w:rPr>
          <w:rFonts w:eastAsia="Arial"/>
          <w:sz w:val="28"/>
          <w:szCs w:val="28"/>
        </w:rPr>
      </w:pPr>
      <w:r w:rsidRPr="007C1D02">
        <w:rPr>
          <w:rFonts w:eastAsia="Arial"/>
          <w:sz w:val="28"/>
          <w:szCs w:val="28"/>
        </w:rPr>
        <w:t>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7C1D02" w:rsidRDefault="00433830" w:rsidP="00433830">
      <w:pPr>
        <w:ind w:firstLine="709"/>
        <w:jc w:val="both"/>
        <w:rPr>
          <w:rFonts w:eastAsia="Arial"/>
          <w:sz w:val="28"/>
          <w:szCs w:val="28"/>
        </w:rPr>
      </w:pPr>
      <w:r w:rsidRPr="007C1D02">
        <w:rPr>
          <w:rFonts w:eastAsia="Arial"/>
          <w:sz w:val="28"/>
          <w:szCs w:val="28"/>
        </w:rPr>
        <w:t>выдача заявителю результата услуги;</w:t>
      </w:r>
    </w:p>
    <w:p w:rsidR="00433830" w:rsidRPr="007C1D02" w:rsidRDefault="00433830" w:rsidP="00433830">
      <w:pPr>
        <w:ind w:firstLine="709"/>
        <w:jc w:val="both"/>
        <w:rPr>
          <w:rFonts w:eastAsia="Arial"/>
          <w:sz w:val="28"/>
          <w:szCs w:val="28"/>
        </w:rPr>
      </w:pPr>
      <w:r w:rsidRPr="007C1D02">
        <w:rPr>
          <w:rFonts w:eastAsia="Arial"/>
          <w:sz w:val="28"/>
          <w:szCs w:val="28"/>
        </w:rPr>
        <w:t>порядок исправления допущенных опечаток и ошибок в выданных в результате предоставления муниципальной услуги документах.</w:t>
      </w:r>
    </w:p>
    <w:p w:rsidR="00433830" w:rsidRPr="007C1D02" w:rsidRDefault="00433830" w:rsidP="00433830">
      <w:pPr>
        <w:ind w:firstLine="709"/>
        <w:jc w:val="both"/>
        <w:rPr>
          <w:rFonts w:eastAsia="Arial"/>
          <w:sz w:val="28"/>
          <w:szCs w:val="28"/>
        </w:rPr>
      </w:pPr>
      <w:r w:rsidRPr="007C1D02">
        <w:rPr>
          <w:rFonts w:eastAsia="Arial"/>
          <w:sz w:val="28"/>
          <w:szCs w:val="28"/>
        </w:rPr>
        <w:t>Блок-схема предоставления муниципальной услуги приведена в приложении № 6 к Регламенту.</w:t>
      </w:r>
    </w:p>
    <w:p w:rsidR="00433830" w:rsidRPr="007C1D02" w:rsidRDefault="00433830" w:rsidP="00433830">
      <w:pPr>
        <w:ind w:firstLine="709"/>
        <w:jc w:val="both"/>
        <w:rPr>
          <w:rFonts w:eastAsia="Arial"/>
          <w:sz w:val="28"/>
          <w:szCs w:val="28"/>
        </w:rPr>
      </w:pPr>
      <w:r w:rsidRPr="007C1D02">
        <w:rPr>
          <w:rFonts w:eastAsia="Arial"/>
          <w:sz w:val="28"/>
          <w:szCs w:val="28"/>
        </w:rPr>
        <w:t xml:space="preserve">3.1.1. Описание административной процедуры </w:t>
      </w:r>
      <w:r w:rsidRPr="007C1D02">
        <w:rPr>
          <w:sz w:val="28"/>
          <w:szCs w:val="28"/>
        </w:rPr>
        <w:t>(действия)</w:t>
      </w:r>
      <w:r w:rsidRPr="007C1D02">
        <w:rPr>
          <w:rFonts w:eastAsia="Arial"/>
          <w:sz w:val="28"/>
          <w:szCs w:val="28"/>
        </w:rPr>
        <w:t>: 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7C1D02" w:rsidRDefault="00433830" w:rsidP="00433830">
      <w:pPr>
        <w:ind w:firstLine="709"/>
        <w:jc w:val="both"/>
        <w:rPr>
          <w:rFonts w:eastAsia="Arial"/>
          <w:sz w:val="28"/>
          <w:szCs w:val="28"/>
        </w:rPr>
      </w:pPr>
      <w:r w:rsidRPr="007C1D02">
        <w:rPr>
          <w:rFonts w:eastAsia="Arial"/>
          <w:sz w:val="28"/>
          <w:szCs w:val="28"/>
        </w:rPr>
        <w:t xml:space="preserve">Основанием для начала административной процедуры является поступление в </w:t>
      </w:r>
      <w:r w:rsidR="00F61671" w:rsidRPr="007C1D02">
        <w:rPr>
          <w:rFonts w:eastAsia="Arial"/>
          <w:sz w:val="28"/>
          <w:szCs w:val="28"/>
        </w:rPr>
        <w:t>Администрацию Заветинского сельского поселения</w:t>
      </w:r>
      <w:r w:rsidRPr="007C1D02">
        <w:rPr>
          <w:rFonts w:eastAsia="Arial"/>
          <w:sz w:val="28"/>
          <w:szCs w:val="28"/>
        </w:rPr>
        <w:t xml:space="preserve"> запроса о предоставлении муниципальной услуги от заявителя.</w:t>
      </w:r>
    </w:p>
    <w:p w:rsidR="00433830" w:rsidRPr="007C1D02" w:rsidRDefault="00433830" w:rsidP="00433830">
      <w:pPr>
        <w:ind w:firstLine="709"/>
        <w:jc w:val="both"/>
        <w:rPr>
          <w:rFonts w:eastAsia="Arial"/>
          <w:sz w:val="28"/>
          <w:szCs w:val="28"/>
        </w:rPr>
      </w:pPr>
      <w:r w:rsidRPr="007C1D02">
        <w:rPr>
          <w:rFonts w:eastAsia="Arial"/>
          <w:sz w:val="28"/>
          <w:szCs w:val="28"/>
        </w:rPr>
        <w:lastRenderedPageBreak/>
        <w:t xml:space="preserve">Административной процедуре могут предшествовать действия заявителя по записи на прием в </w:t>
      </w:r>
      <w:r w:rsidR="00F61671" w:rsidRPr="007C1D02">
        <w:rPr>
          <w:rFonts w:eastAsia="Arial"/>
          <w:sz w:val="28"/>
          <w:szCs w:val="28"/>
        </w:rPr>
        <w:t>Администрацию Заветинского сельского поселения</w:t>
      </w:r>
      <w:r w:rsidRPr="007C1D02">
        <w:rPr>
          <w:rFonts w:eastAsia="Arial"/>
          <w:sz w:val="28"/>
          <w:szCs w:val="28"/>
        </w:rPr>
        <w:t xml:space="preserve"> для подачи запроса о предоставлении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7C1D02" w:rsidRDefault="00433830" w:rsidP="00433830">
      <w:pPr>
        <w:ind w:firstLine="709"/>
        <w:jc w:val="both"/>
        <w:rPr>
          <w:rFonts w:eastAsia="Arial"/>
          <w:sz w:val="28"/>
          <w:szCs w:val="28"/>
        </w:rPr>
      </w:pPr>
      <w:r w:rsidRPr="007C1D02">
        <w:rPr>
          <w:rFonts w:eastAsia="Arial"/>
          <w:sz w:val="28"/>
          <w:szCs w:val="28"/>
        </w:rPr>
        <w:t>а) принятие запроса о предоставлении муниципальной услуги: не более 15 минут;</w:t>
      </w:r>
    </w:p>
    <w:p w:rsidR="00433830" w:rsidRPr="007C1D02" w:rsidRDefault="00433830" w:rsidP="00433830">
      <w:pPr>
        <w:ind w:firstLine="709"/>
        <w:jc w:val="both"/>
        <w:rPr>
          <w:rFonts w:eastAsia="Arial"/>
          <w:sz w:val="28"/>
          <w:szCs w:val="28"/>
        </w:rPr>
      </w:pPr>
      <w:r w:rsidRPr="007C1D02">
        <w:rPr>
          <w:rFonts w:eastAsia="Arial"/>
          <w:sz w:val="28"/>
          <w:szCs w:val="28"/>
        </w:rPr>
        <w:t>б) регистрация запроса о предоставлении муниципальной услуги как входящей корреспонденции: не более 15 минут;</w:t>
      </w:r>
    </w:p>
    <w:p w:rsidR="00433830" w:rsidRPr="007C1D02" w:rsidRDefault="00433830" w:rsidP="00433830">
      <w:pPr>
        <w:ind w:firstLine="709"/>
        <w:jc w:val="both"/>
        <w:rPr>
          <w:rFonts w:eastAsia="Arial"/>
          <w:sz w:val="28"/>
          <w:szCs w:val="28"/>
        </w:rPr>
      </w:pPr>
      <w:r w:rsidRPr="007C1D02">
        <w:rPr>
          <w:rFonts w:eastAsia="Arial"/>
          <w:sz w:val="28"/>
          <w:szCs w:val="28"/>
        </w:rPr>
        <w:t>в) передача поступивших документов исполнителю административного регламента: в течение 1 (одного) календарного дня с момента регистрации запроса.</w:t>
      </w:r>
    </w:p>
    <w:p w:rsidR="00433830" w:rsidRPr="007C1D02" w:rsidRDefault="00433830" w:rsidP="00433830">
      <w:pPr>
        <w:ind w:firstLine="709"/>
        <w:jc w:val="both"/>
        <w:rPr>
          <w:rFonts w:eastAsia="Arial"/>
          <w:sz w:val="28"/>
          <w:szCs w:val="28"/>
        </w:rPr>
      </w:pPr>
      <w:r w:rsidRPr="007C1D02">
        <w:rPr>
          <w:rFonts w:eastAsia="Arial"/>
          <w:sz w:val="28"/>
          <w:szCs w:val="28"/>
        </w:rPr>
        <w:t xml:space="preserve">Должностным лицом, ответственным за выполнение данных административных действий является специалист </w:t>
      </w:r>
      <w:r w:rsidR="00FC15B5" w:rsidRPr="007C1D02">
        <w:rPr>
          <w:rFonts w:eastAsia="Arial"/>
          <w:sz w:val="28"/>
          <w:szCs w:val="28"/>
        </w:rPr>
        <w:t>Администрации Заветинского сельского поселения</w:t>
      </w:r>
      <w:r w:rsidR="00246AF0" w:rsidRPr="007C1D02">
        <w:rPr>
          <w:rFonts w:eastAsia="Arial"/>
          <w:sz w:val="28"/>
          <w:szCs w:val="28"/>
        </w:rPr>
        <w:t>,</w:t>
      </w:r>
      <w:r w:rsidRPr="007C1D02">
        <w:rPr>
          <w:rFonts w:eastAsia="Arial"/>
          <w:sz w:val="28"/>
          <w:szCs w:val="28"/>
        </w:rPr>
        <w:t xml:space="preserve"> 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433830" w:rsidRPr="007C1D02" w:rsidRDefault="00433830" w:rsidP="00433830">
      <w:pPr>
        <w:ind w:firstLine="709"/>
        <w:jc w:val="both"/>
        <w:rPr>
          <w:rFonts w:eastAsia="Arial"/>
          <w:sz w:val="28"/>
          <w:szCs w:val="28"/>
        </w:rPr>
      </w:pPr>
      <w:r w:rsidRPr="007C1D02">
        <w:rPr>
          <w:rFonts w:eastAsia="Arial"/>
          <w:sz w:val="28"/>
          <w:szCs w:val="28"/>
        </w:rPr>
        <w:t>Критерием принятия решения является наличие запроса и прилагаемых документов, отсутствие оснований для отказа в принятии документов.</w:t>
      </w:r>
    </w:p>
    <w:p w:rsidR="00433830" w:rsidRPr="007C1D02" w:rsidRDefault="00433830" w:rsidP="00433830">
      <w:pPr>
        <w:ind w:firstLine="709"/>
        <w:jc w:val="both"/>
        <w:rPr>
          <w:rFonts w:eastAsia="Arial"/>
          <w:sz w:val="28"/>
          <w:szCs w:val="28"/>
        </w:rPr>
      </w:pPr>
      <w:r w:rsidRPr="007C1D02">
        <w:rPr>
          <w:rFonts w:eastAsia="Arial"/>
          <w:sz w:val="28"/>
          <w:szCs w:val="28"/>
        </w:rPr>
        <w:t xml:space="preserve">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документов исполнителю административного регламента </w:t>
      </w:r>
      <w:r w:rsidR="007C1D02" w:rsidRPr="007C1D02">
        <w:rPr>
          <w:rFonts w:eastAsia="Arial"/>
          <w:sz w:val="28"/>
          <w:szCs w:val="28"/>
        </w:rPr>
        <w:t xml:space="preserve">–специалисту </w:t>
      </w:r>
      <w:r w:rsidR="00FC15B5" w:rsidRPr="007C1D02">
        <w:rPr>
          <w:rFonts w:eastAsia="Arial"/>
          <w:sz w:val="28"/>
          <w:szCs w:val="28"/>
        </w:rPr>
        <w:t>Администрации Заветинского сельского поселения</w:t>
      </w:r>
      <w:r w:rsidRPr="007C1D02">
        <w:rPr>
          <w:rFonts w:eastAsia="Arial"/>
          <w:sz w:val="28"/>
          <w:szCs w:val="28"/>
        </w:rPr>
        <w:t xml:space="preserve"> для осуществления административной процедуры в соответствии с пунктом 3.1.2. настоящего регламента. </w:t>
      </w:r>
    </w:p>
    <w:p w:rsidR="00433830" w:rsidRPr="007C1D02" w:rsidRDefault="00433830" w:rsidP="00433830">
      <w:pPr>
        <w:ind w:firstLine="709"/>
        <w:jc w:val="both"/>
        <w:rPr>
          <w:rFonts w:eastAsia="Arial"/>
          <w:sz w:val="28"/>
          <w:szCs w:val="28"/>
        </w:rPr>
      </w:pPr>
      <w:r w:rsidRPr="007C1D02">
        <w:rPr>
          <w:rFonts w:eastAsia="Arial"/>
          <w:sz w:val="28"/>
          <w:szCs w:val="28"/>
        </w:rPr>
        <w:t xml:space="preserve">Способом фиксации результата административной процедуры является наличие регистрационной записи на запросе и обновление статуса запроса заявителя в личном кабинете на ЕПГУ/официальном сайте </w:t>
      </w:r>
      <w:r w:rsidR="00FC15B5" w:rsidRPr="007C1D02">
        <w:rPr>
          <w:rFonts w:eastAsia="Arial"/>
          <w:sz w:val="28"/>
          <w:szCs w:val="28"/>
        </w:rPr>
        <w:t>Администрации сельского поселения</w:t>
      </w:r>
      <w:r w:rsidRPr="007C1D02">
        <w:rPr>
          <w:rFonts w:eastAsia="Arial"/>
          <w:sz w:val="28"/>
          <w:szCs w:val="28"/>
        </w:rPr>
        <w:t xml:space="preserve"> обновляется до статуса «принято».</w:t>
      </w:r>
    </w:p>
    <w:p w:rsidR="00433830" w:rsidRPr="007C1D02" w:rsidRDefault="00433830" w:rsidP="00433830">
      <w:pPr>
        <w:ind w:firstLine="709"/>
        <w:jc w:val="both"/>
        <w:rPr>
          <w:rFonts w:eastAsia="Arial"/>
          <w:sz w:val="28"/>
          <w:szCs w:val="28"/>
        </w:rPr>
      </w:pPr>
      <w:r w:rsidRPr="007C1D02">
        <w:rPr>
          <w:rFonts w:eastAsia="Arial"/>
          <w:sz w:val="28"/>
          <w:szCs w:val="28"/>
        </w:rPr>
        <w:t>Максимальный срок выполнения данной административной процедуры: 1 (один) календарный день.</w:t>
      </w:r>
    </w:p>
    <w:p w:rsidR="00433830" w:rsidRPr="007C1D02" w:rsidRDefault="00433830" w:rsidP="00433830">
      <w:pPr>
        <w:ind w:firstLine="709"/>
        <w:jc w:val="both"/>
        <w:rPr>
          <w:rFonts w:eastAsia="Arial"/>
          <w:sz w:val="28"/>
          <w:szCs w:val="28"/>
        </w:rPr>
      </w:pPr>
      <w:r w:rsidRPr="007C1D02">
        <w:rPr>
          <w:rFonts w:eastAsia="Arial"/>
          <w:sz w:val="28"/>
          <w:szCs w:val="28"/>
        </w:rPr>
        <w:t xml:space="preserve">3.1.2. Описание административной процедуры </w:t>
      </w:r>
      <w:r w:rsidRPr="007C1D02">
        <w:rPr>
          <w:sz w:val="28"/>
          <w:szCs w:val="28"/>
        </w:rPr>
        <w:t>(действия)</w:t>
      </w:r>
      <w:r w:rsidRPr="007C1D02">
        <w:rPr>
          <w:rFonts w:eastAsia="Arial"/>
          <w:sz w:val="28"/>
          <w:szCs w:val="28"/>
        </w:rPr>
        <w:t>: 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7C1D02" w:rsidRDefault="00433830" w:rsidP="00433830">
      <w:pPr>
        <w:ind w:firstLine="709"/>
        <w:jc w:val="both"/>
        <w:rPr>
          <w:rFonts w:eastAsia="Arial"/>
          <w:sz w:val="28"/>
          <w:szCs w:val="28"/>
        </w:rPr>
      </w:pPr>
      <w:r w:rsidRPr="007C1D02">
        <w:rPr>
          <w:rFonts w:eastAsia="Arial"/>
          <w:sz w:val="28"/>
          <w:szCs w:val="28"/>
        </w:rPr>
        <w:t xml:space="preserve">Основанием для начала административной процедуры является наличие </w:t>
      </w:r>
      <w:r w:rsidR="00DF5F5D" w:rsidRPr="007C1D02">
        <w:rPr>
          <w:rFonts w:eastAsia="Arial"/>
          <w:sz w:val="28"/>
          <w:szCs w:val="28"/>
        </w:rPr>
        <w:t xml:space="preserve">у специалиста </w:t>
      </w:r>
      <w:r w:rsidRPr="007C1D02">
        <w:rPr>
          <w:rFonts w:eastAsia="Arial"/>
          <w:sz w:val="28"/>
          <w:szCs w:val="28"/>
        </w:rPr>
        <w:t>результата административной процедуры, описанной в пункте 3.1.1. настоящего регламента.</w:t>
      </w:r>
    </w:p>
    <w:p w:rsidR="00433830" w:rsidRPr="007C1D02" w:rsidRDefault="00433830" w:rsidP="00433830">
      <w:pPr>
        <w:ind w:firstLine="709"/>
        <w:jc w:val="both"/>
        <w:rPr>
          <w:rFonts w:eastAsia="Arial"/>
          <w:sz w:val="28"/>
          <w:szCs w:val="28"/>
        </w:rPr>
      </w:pPr>
      <w:r w:rsidRPr="007C1D02">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7C1D02" w:rsidRDefault="00433830" w:rsidP="00433830">
      <w:pPr>
        <w:ind w:firstLine="709"/>
        <w:jc w:val="both"/>
        <w:rPr>
          <w:rFonts w:eastAsia="Arial"/>
          <w:sz w:val="28"/>
          <w:szCs w:val="28"/>
        </w:rPr>
      </w:pPr>
      <w:r w:rsidRPr="007C1D02">
        <w:rPr>
          <w:rFonts w:eastAsia="Arial"/>
          <w:sz w:val="28"/>
          <w:szCs w:val="28"/>
        </w:rPr>
        <w:t xml:space="preserve">1) Принятие документов </w:t>
      </w:r>
      <w:r w:rsidR="0002611C" w:rsidRPr="007C1D02">
        <w:rPr>
          <w:rFonts w:eastAsia="Arial"/>
          <w:sz w:val="28"/>
          <w:szCs w:val="28"/>
        </w:rPr>
        <w:t>в</w:t>
      </w:r>
      <w:r w:rsidR="00FD277A" w:rsidRPr="007C1D02">
        <w:rPr>
          <w:rFonts w:eastAsia="Arial"/>
          <w:sz w:val="28"/>
          <w:szCs w:val="28"/>
        </w:rPr>
        <w:t xml:space="preserve"> Администрации сельского поселения</w:t>
      </w:r>
      <w:r w:rsidRPr="007C1D02">
        <w:rPr>
          <w:rFonts w:eastAsia="Arial"/>
          <w:sz w:val="28"/>
          <w:szCs w:val="28"/>
        </w:rPr>
        <w:t>: не более 15 минут.</w:t>
      </w:r>
    </w:p>
    <w:p w:rsidR="00433830" w:rsidRPr="007C1D02" w:rsidRDefault="00433830" w:rsidP="00433830">
      <w:pPr>
        <w:ind w:firstLine="709"/>
        <w:jc w:val="both"/>
        <w:rPr>
          <w:rFonts w:eastAsia="Arial"/>
          <w:sz w:val="28"/>
          <w:szCs w:val="28"/>
        </w:rPr>
      </w:pPr>
      <w:r w:rsidRPr="007C1D02">
        <w:rPr>
          <w:rFonts w:eastAsia="Arial"/>
          <w:sz w:val="28"/>
          <w:szCs w:val="28"/>
        </w:rPr>
        <w:lastRenderedPageBreak/>
        <w:t>2) Анализ документов на предмет комплектности в соответствии с требованиями, указанными в приложении № 3 к настоящему регламенту, установление правовых оснований для оказания муниципальной услуги:</w:t>
      </w:r>
    </w:p>
    <w:p w:rsidR="00246AF0" w:rsidRPr="007C1D02" w:rsidRDefault="00433830" w:rsidP="00433830">
      <w:pPr>
        <w:ind w:firstLine="709"/>
        <w:jc w:val="both"/>
        <w:rPr>
          <w:rFonts w:eastAsia="Arial"/>
          <w:sz w:val="28"/>
          <w:szCs w:val="28"/>
        </w:rPr>
      </w:pPr>
      <w:r w:rsidRPr="007C1D02">
        <w:rPr>
          <w:rFonts w:eastAsia="Arial"/>
          <w:sz w:val="28"/>
          <w:szCs w:val="28"/>
        </w:rPr>
        <w:t xml:space="preserve">а) при наличии оснований для отказа в предоставлении муниципальной услуги, исчерпывающий перечень которых указан в пункте 2.10. раздела 2 настоящего регламента, </w:t>
      </w:r>
    </w:p>
    <w:p w:rsidR="00433830" w:rsidRPr="007C1D02" w:rsidRDefault="0002611C" w:rsidP="00433830">
      <w:pPr>
        <w:ind w:firstLine="709"/>
        <w:jc w:val="both"/>
        <w:rPr>
          <w:rFonts w:eastAsia="Arial"/>
          <w:sz w:val="28"/>
          <w:szCs w:val="28"/>
        </w:rPr>
      </w:pPr>
      <w:r w:rsidRPr="007C1D02">
        <w:rPr>
          <w:rFonts w:eastAsia="Arial"/>
          <w:sz w:val="28"/>
          <w:szCs w:val="28"/>
        </w:rPr>
        <w:t>должностное лицо</w:t>
      </w:r>
      <w:r w:rsidR="00CF7186" w:rsidRPr="007C1D02">
        <w:rPr>
          <w:rFonts w:eastAsia="Arial"/>
          <w:sz w:val="28"/>
          <w:szCs w:val="28"/>
        </w:rPr>
        <w:t xml:space="preserve"> Администрации сельского поселения</w:t>
      </w:r>
      <w:r w:rsidR="00433830" w:rsidRPr="007C1D02">
        <w:rPr>
          <w:rFonts w:eastAsia="Arial"/>
          <w:sz w:val="28"/>
          <w:szCs w:val="28"/>
        </w:rPr>
        <w:t xml:space="preserve">, осуществляет подготовку, согласование, подписание мотивированного отказа в предоставлении муниципальной услуги: не более </w:t>
      </w:r>
      <w:r w:rsidR="009F1B12" w:rsidRPr="007C1D02">
        <w:rPr>
          <w:rFonts w:eastAsia="Arial"/>
          <w:sz w:val="28"/>
          <w:szCs w:val="28"/>
        </w:rPr>
        <w:t>5</w:t>
      </w:r>
      <w:r w:rsidR="00433830" w:rsidRPr="007C1D02">
        <w:rPr>
          <w:rFonts w:eastAsia="Arial"/>
          <w:sz w:val="28"/>
          <w:szCs w:val="28"/>
        </w:rPr>
        <w:t xml:space="preserve"> календарных дней;</w:t>
      </w:r>
    </w:p>
    <w:p w:rsidR="00F92AB6" w:rsidRPr="007C1D02" w:rsidRDefault="00433830" w:rsidP="00F92AB6">
      <w:pPr>
        <w:ind w:firstLine="709"/>
        <w:jc w:val="both"/>
        <w:rPr>
          <w:sz w:val="28"/>
          <w:szCs w:val="28"/>
        </w:rPr>
      </w:pPr>
      <w:r w:rsidRPr="007C1D02">
        <w:rPr>
          <w:rFonts w:eastAsia="Arial"/>
          <w:sz w:val="28"/>
          <w:szCs w:val="28"/>
        </w:rPr>
        <w:t xml:space="preserve">б)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представлении заявителем документов, находящихся в распоряжении иных органов, организаций, по перечню согласно приложения № 3 к настоящему регламенту, </w:t>
      </w:r>
      <w:r w:rsidR="0002611C" w:rsidRPr="007C1D02">
        <w:rPr>
          <w:rFonts w:eastAsia="Arial"/>
          <w:sz w:val="28"/>
          <w:szCs w:val="28"/>
        </w:rPr>
        <w:t>должностное лицо</w:t>
      </w:r>
      <w:r w:rsidR="008C375A" w:rsidRPr="007C1D02">
        <w:rPr>
          <w:rFonts w:eastAsia="Arial"/>
          <w:sz w:val="28"/>
          <w:szCs w:val="28"/>
        </w:rPr>
        <w:t xml:space="preserve"> Администрации сельского поселения</w:t>
      </w:r>
      <w:r w:rsidR="00DE72F1" w:rsidRPr="007C1D02">
        <w:rPr>
          <w:rFonts w:eastAsia="Arial"/>
          <w:sz w:val="28"/>
          <w:szCs w:val="28"/>
        </w:rPr>
        <w:t xml:space="preserve">направляет в отдел строительства, архитектуры и жилищно-коммунального хозяйства </w:t>
      </w:r>
      <w:r w:rsidR="00FC15B5" w:rsidRPr="007C1D02">
        <w:rPr>
          <w:rFonts w:eastAsia="Arial"/>
          <w:sz w:val="28"/>
          <w:szCs w:val="28"/>
        </w:rPr>
        <w:t xml:space="preserve">Администрации Заветинского </w:t>
      </w:r>
      <w:r w:rsidR="00246AF0" w:rsidRPr="007C1D02">
        <w:rPr>
          <w:rFonts w:eastAsia="Arial"/>
          <w:sz w:val="28"/>
          <w:szCs w:val="28"/>
        </w:rPr>
        <w:t>района</w:t>
      </w:r>
      <w:r w:rsidR="00DE72F1" w:rsidRPr="007C1D02">
        <w:rPr>
          <w:rFonts w:eastAsia="Arial"/>
          <w:sz w:val="28"/>
          <w:szCs w:val="28"/>
        </w:rPr>
        <w:t xml:space="preserve"> информацию </w:t>
      </w:r>
      <w:r w:rsidR="00FF5F74" w:rsidRPr="007C1D02">
        <w:rPr>
          <w:rFonts w:eastAsia="Arial"/>
          <w:sz w:val="28"/>
          <w:szCs w:val="28"/>
        </w:rPr>
        <w:t xml:space="preserve">о подготовке </w:t>
      </w:r>
      <w:r w:rsidR="00C92CC4" w:rsidRPr="007C1D02">
        <w:rPr>
          <w:rFonts w:eastAsia="Arial"/>
          <w:sz w:val="28"/>
          <w:szCs w:val="28"/>
        </w:rPr>
        <w:t>выписки из</w:t>
      </w:r>
      <w:r w:rsidR="00C92CC4" w:rsidRPr="007C1D02">
        <w:rPr>
          <w:sz w:val="28"/>
          <w:szCs w:val="28"/>
        </w:rPr>
        <w:t>правил землепользования и застройки</w:t>
      </w:r>
      <w:r w:rsidR="00F92AB6" w:rsidRPr="007C1D02">
        <w:rPr>
          <w:sz w:val="28"/>
          <w:szCs w:val="28"/>
        </w:rPr>
        <w:t xml:space="preserve">о возможности </w:t>
      </w:r>
      <w:r w:rsidR="00C92CC4" w:rsidRPr="007C1D02">
        <w:rPr>
          <w:sz w:val="28"/>
          <w:szCs w:val="28"/>
        </w:rPr>
        <w:t xml:space="preserve">утверждения схемы </w:t>
      </w:r>
      <w:r w:rsidR="00163F3B" w:rsidRPr="007C1D02">
        <w:rPr>
          <w:sz w:val="28"/>
          <w:szCs w:val="28"/>
        </w:rPr>
        <w:t xml:space="preserve">земельного участка </w:t>
      </w:r>
      <w:r w:rsidR="00F92AB6" w:rsidRPr="007C1D02">
        <w:rPr>
          <w:sz w:val="28"/>
          <w:szCs w:val="28"/>
        </w:rPr>
        <w:t>в соответствии с документами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p>
    <w:p w:rsidR="00FF5F74" w:rsidRPr="007C1D02" w:rsidRDefault="00DE72F1" w:rsidP="00FF5F74">
      <w:pPr>
        <w:pStyle w:val="aff8"/>
        <w:ind w:firstLine="708"/>
        <w:jc w:val="both"/>
        <w:rPr>
          <w:rFonts w:eastAsia="Arial"/>
          <w:sz w:val="28"/>
          <w:szCs w:val="28"/>
        </w:rPr>
      </w:pPr>
      <w:r w:rsidRPr="007C1D02">
        <w:rPr>
          <w:rFonts w:eastAsia="Arial"/>
          <w:sz w:val="28"/>
          <w:szCs w:val="28"/>
        </w:rPr>
        <w:t xml:space="preserve">Отдел строительства, архитектуры и жилищно-коммунального хозяйства </w:t>
      </w:r>
      <w:r w:rsidR="00FC15B5" w:rsidRPr="007C1D02">
        <w:rPr>
          <w:rFonts w:eastAsia="Arial"/>
          <w:sz w:val="28"/>
          <w:szCs w:val="28"/>
        </w:rPr>
        <w:t xml:space="preserve">Администрации Заветинского </w:t>
      </w:r>
      <w:r w:rsidR="008C375A" w:rsidRPr="007C1D02">
        <w:rPr>
          <w:rFonts w:eastAsia="Arial"/>
          <w:sz w:val="28"/>
          <w:szCs w:val="28"/>
        </w:rPr>
        <w:t>района</w:t>
      </w:r>
      <w:r w:rsidR="00FF5F74" w:rsidRPr="007C1D02">
        <w:rPr>
          <w:rFonts w:eastAsia="Arial"/>
          <w:sz w:val="28"/>
          <w:szCs w:val="28"/>
        </w:rPr>
        <w:t xml:space="preserve">в течение </w:t>
      </w:r>
      <w:r w:rsidR="00F92AB6" w:rsidRPr="007C1D02">
        <w:rPr>
          <w:rFonts w:eastAsia="Arial"/>
          <w:sz w:val="28"/>
          <w:szCs w:val="28"/>
        </w:rPr>
        <w:t>3</w:t>
      </w:r>
      <w:r w:rsidR="00C92CC4" w:rsidRPr="007C1D02">
        <w:rPr>
          <w:rFonts w:eastAsia="Arial"/>
          <w:sz w:val="28"/>
          <w:szCs w:val="28"/>
        </w:rPr>
        <w:t>рабочих</w:t>
      </w:r>
      <w:r w:rsidR="00FF5F74" w:rsidRPr="007C1D02">
        <w:rPr>
          <w:rFonts w:eastAsia="Arial"/>
          <w:sz w:val="28"/>
          <w:szCs w:val="28"/>
        </w:rPr>
        <w:t>дн</w:t>
      </w:r>
      <w:r w:rsidR="00F92AB6" w:rsidRPr="007C1D02">
        <w:rPr>
          <w:rFonts w:eastAsia="Arial"/>
          <w:sz w:val="28"/>
          <w:szCs w:val="28"/>
        </w:rPr>
        <w:t>ей</w:t>
      </w:r>
      <w:r w:rsidR="00FF5F74" w:rsidRPr="007C1D02">
        <w:rPr>
          <w:rFonts w:eastAsia="Arial"/>
          <w:sz w:val="28"/>
          <w:szCs w:val="28"/>
        </w:rPr>
        <w:t xml:space="preserve"> готовит и направляет в </w:t>
      </w:r>
      <w:r w:rsidR="008C375A" w:rsidRPr="007C1D02">
        <w:rPr>
          <w:rFonts w:eastAsia="Arial"/>
          <w:sz w:val="28"/>
          <w:szCs w:val="28"/>
        </w:rPr>
        <w:t>Администрацию сельского поселения</w:t>
      </w:r>
      <w:r w:rsidR="00C92CC4" w:rsidRPr="007C1D02">
        <w:rPr>
          <w:rFonts w:eastAsia="Arial"/>
          <w:sz w:val="28"/>
          <w:szCs w:val="28"/>
        </w:rPr>
        <w:t xml:space="preserve">выписку из </w:t>
      </w:r>
      <w:r w:rsidR="00C92CC4" w:rsidRPr="007C1D02">
        <w:rPr>
          <w:sz w:val="28"/>
          <w:szCs w:val="28"/>
        </w:rPr>
        <w:t>правил землепользования и застройкио возможности утверждения схемы земельного участка в соответствии с документами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r w:rsidR="00FF5F74" w:rsidRPr="007C1D02">
        <w:rPr>
          <w:rFonts w:eastAsia="Arial"/>
          <w:sz w:val="28"/>
          <w:szCs w:val="28"/>
        </w:rPr>
        <w:t>.</w:t>
      </w:r>
    </w:p>
    <w:p w:rsidR="00DE72F1" w:rsidRPr="007C1D02" w:rsidRDefault="00DE72F1" w:rsidP="00FF5F74">
      <w:pPr>
        <w:pStyle w:val="aff8"/>
        <w:ind w:firstLine="708"/>
        <w:jc w:val="both"/>
        <w:rPr>
          <w:rFonts w:eastAsia="Arial"/>
          <w:sz w:val="28"/>
          <w:szCs w:val="28"/>
        </w:rPr>
      </w:pPr>
      <w:r w:rsidRPr="007C1D02">
        <w:rPr>
          <w:rFonts w:eastAsia="Arial"/>
          <w:sz w:val="28"/>
          <w:szCs w:val="28"/>
        </w:rPr>
        <w:t xml:space="preserve">Отдел строительства, архитектуры и жилищно-коммунального хозяйства </w:t>
      </w:r>
      <w:r w:rsidR="00FC15B5" w:rsidRPr="007C1D02">
        <w:rPr>
          <w:rFonts w:eastAsia="Arial"/>
          <w:sz w:val="28"/>
          <w:szCs w:val="28"/>
        </w:rPr>
        <w:t xml:space="preserve">Администрации Заветинского </w:t>
      </w:r>
      <w:r w:rsidR="008C375A" w:rsidRPr="007C1D02">
        <w:rPr>
          <w:rFonts w:eastAsia="Arial"/>
          <w:sz w:val="28"/>
          <w:szCs w:val="28"/>
        </w:rPr>
        <w:t>района</w:t>
      </w:r>
      <w:r w:rsidR="00FF5F74" w:rsidRPr="007C1D02">
        <w:rPr>
          <w:rFonts w:eastAsia="Arial"/>
          <w:sz w:val="28"/>
          <w:szCs w:val="28"/>
        </w:rPr>
        <w:t xml:space="preserve"> несет ответственность за своевременную передачу </w:t>
      </w:r>
      <w:r w:rsidR="00C92CC4" w:rsidRPr="007C1D02">
        <w:rPr>
          <w:rFonts w:eastAsia="Arial"/>
          <w:sz w:val="28"/>
          <w:szCs w:val="28"/>
        </w:rPr>
        <w:t>выписки</w:t>
      </w:r>
      <w:r w:rsidR="00FF5F74" w:rsidRPr="007C1D02">
        <w:rPr>
          <w:rFonts w:eastAsia="Arial"/>
          <w:sz w:val="28"/>
          <w:szCs w:val="28"/>
        </w:rPr>
        <w:t xml:space="preserve"> в </w:t>
      </w:r>
      <w:r w:rsidR="008C375A" w:rsidRPr="007C1D02">
        <w:rPr>
          <w:rFonts w:eastAsia="Arial"/>
          <w:sz w:val="28"/>
          <w:szCs w:val="28"/>
        </w:rPr>
        <w:t>Администрацию сельского поселения</w:t>
      </w:r>
      <w:r w:rsidR="00FF5F74" w:rsidRPr="007C1D02">
        <w:rPr>
          <w:rFonts w:eastAsia="Arial"/>
          <w:sz w:val="28"/>
          <w:szCs w:val="28"/>
        </w:rPr>
        <w:t>.</w:t>
      </w:r>
    </w:p>
    <w:p w:rsidR="00E92B5B" w:rsidRPr="007C1D02" w:rsidRDefault="0002611C" w:rsidP="0002611C">
      <w:pPr>
        <w:pStyle w:val="aff8"/>
        <w:ind w:firstLine="708"/>
        <w:jc w:val="both"/>
        <w:rPr>
          <w:rFonts w:eastAsia="Arial"/>
          <w:sz w:val="28"/>
          <w:szCs w:val="28"/>
        </w:rPr>
      </w:pPr>
      <w:r w:rsidRPr="007C1D02">
        <w:rPr>
          <w:rFonts w:eastAsia="Arial"/>
          <w:sz w:val="28"/>
          <w:szCs w:val="28"/>
        </w:rPr>
        <w:t>Должностное лицо</w:t>
      </w:r>
      <w:r w:rsidR="00337C83" w:rsidRPr="007C1D02">
        <w:rPr>
          <w:rFonts w:eastAsia="Arial"/>
          <w:sz w:val="28"/>
          <w:szCs w:val="28"/>
        </w:rPr>
        <w:t xml:space="preserve"> Администрации сельского поселения</w:t>
      </w:r>
      <w:r w:rsidR="00E92B5B" w:rsidRPr="007C1D02">
        <w:rPr>
          <w:rFonts w:eastAsia="Arial"/>
          <w:sz w:val="28"/>
          <w:szCs w:val="28"/>
        </w:rPr>
        <w:t xml:space="preserve"> проводит сверку представленных документов, по результатам которой:</w:t>
      </w:r>
    </w:p>
    <w:p w:rsidR="00E92B5B" w:rsidRPr="007C1D02" w:rsidRDefault="00E92B5B" w:rsidP="00E92B5B">
      <w:pPr>
        <w:pStyle w:val="aff8"/>
        <w:ind w:firstLine="708"/>
        <w:jc w:val="both"/>
        <w:rPr>
          <w:rFonts w:eastAsia="Arial"/>
          <w:sz w:val="28"/>
          <w:szCs w:val="28"/>
        </w:rPr>
      </w:pPr>
      <w:r w:rsidRPr="007C1D02">
        <w:rPr>
          <w:rFonts w:eastAsia="Arial"/>
          <w:sz w:val="28"/>
          <w:szCs w:val="28"/>
        </w:rPr>
        <w:t xml:space="preserve">либо осуществляет подготовку проекта </w:t>
      </w:r>
      <w:r w:rsidR="00F92AB6" w:rsidRPr="007C1D02">
        <w:rPr>
          <w:rFonts w:eastAsia="Arial"/>
          <w:sz w:val="28"/>
          <w:szCs w:val="28"/>
        </w:rPr>
        <w:t xml:space="preserve">мотивированного отказа в оказании муниципальной услуги </w:t>
      </w:r>
      <w:r w:rsidRPr="007C1D02">
        <w:rPr>
          <w:rFonts w:eastAsia="Arial"/>
          <w:sz w:val="28"/>
          <w:szCs w:val="28"/>
        </w:rPr>
        <w:t>по основаниям, изложенным в пункте 2.10. раздела 2 настоящего регламента;</w:t>
      </w:r>
    </w:p>
    <w:p w:rsidR="00E92B5B" w:rsidRPr="007C1D02" w:rsidRDefault="00E92B5B" w:rsidP="00E92B5B">
      <w:pPr>
        <w:pStyle w:val="aff8"/>
        <w:ind w:firstLine="708"/>
        <w:jc w:val="both"/>
        <w:rPr>
          <w:rFonts w:eastAsia="Arial"/>
          <w:sz w:val="28"/>
          <w:szCs w:val="28"/>
        </w:rPr>
      </w:pPr>
      <w:r w:rsidRPr="007C1D02">
        <w:rPr>
          <w:rFonts w:eastAsia="Arial"/>
          <w:sz w:val="28"/>
          <w:szCs w:val="28"/>
        </w:rPr>
        <w:t xml:space="preserve">либо осуществляет подготовку проекта </w:t>
      </w:r>
      <w:r w:rsidR="00163F3B" w:rsidRPr="007C1D02">
        <w:rPr>
          <w:rFonts w:eastAsia="Arial"/>
          <w:sz w:val="28"/>
          <w:szCs w:val="28"/>
        </w:rPr>
        <w:t xml:space="preserve">решение уполномоченного органа </w:t>
      </w:r>
      <w:r w:rsidR="000227B8" w:rsidRPr="007C1D02">
        <w:rPr>
          <w:rFonts w:eastAsia="Arial"/>
          <w:sz w:val="28"/>
          <w:szCs w:val="28"/>
        </w:rPr>
        <w:t>об утверждении схемы расположения земельного участка на кадастровом плане территории</w:t>
      </w:r>
      <w:r w:rsidRPr="007C1D02">
        <w:rPr>
          <w:rFonts w:eastAsia="Arial"/>
          <w:sz w:val="28"/>
          <w:szCs w:val="28"/>
        </w:rPr>
        <w:t xml:space="preserve">, выносимого в форме постановления </w:t>
      </w:r>
      <w:r w:rsidR="00FC15B5" w:rsidRPr="007C1D02">
        <w:rPr>
          <w:rFonts w:eastAsia="Arial"/>
          <w:sz w:val="28"/>
          <w:szCs w:val="28"/>
        </w:rPr>
        <w:t>Администрации сельского поселения</w:t>
      </w:r>
      <w:r w:rsidR="000227B8" w:rsidRPr="007C1D02">
        <w:rPr>
          <w:rFonts w:eastAsia="Arial"/>
          <w:sz w:val="28"/>
          <w:szCs w:val="28"/>
        </w:rPr>
        <w:t xml:space="preserve"> с приложением этой схемы</w:t>
      </w:r>
      <w:r w:rsidRPr="007C1D02">
        <w:rPr>
          <w:rFonts w:eastAsia="Arial"/>
          <w:sz w:val="28"/>
          <w:szCs w:val="28"/>
        </w:rPr>
        <w:t>.</w:t>
      </w:r>
    </w:p>
    <w:p w:rsidR="00E92B5B" w:rsidRPr="007C1D02" w:rsidRDefault="00A723C7" w:rsidP="00E92B5B">
      <w:pPr>
        <w:pStyle w:val="aff8"/>
        <w:ind w:firstLine="708"/>
        <w:jc w:val="both"/>
        <w:rPr>
          <w:rFonts w:eastAsia="Arial"/>
          <w:sz w:val="28"/>
          <w:szCs w:val="28"/>
        </w:rPr>
      </w:pPr>
      <w:r w:rsidRPr="007C1D02">
        <w:rPr>
          <w:rFonts w:eastAsia="Arial"/>
          <w:sz w:val="28"/>
          <w:szCs w:val="28"/>
        </w:rPr>
        <w:t>Должностное лицо</w:t>
      </w:r>
      <w:r w:rsidR="00337C83" w:rsidRPr="007C1D02">
        <w:rPr>
          <w:rFonts w:eastAsia="Arial"/>
          <w:sz w:val="28"/>
          <w:szCs w:val="28"/>
        </w:rPr>
        <w:t xml:space="preserve"> Администрации сельского поселения</w:t>
      </w:r>
      <w:r w:rsidR="00E92B5B" w:rsidRPr="007C1D02">
        <w:rPr>
          <w:rFonts w:eastAsia="Arial"/>
          <w:sz w:val="28"/>
          <w:szCs w:val="28"/>
        </w:rPr>
        <w:t xml:space="preserve"> при подготовке, визировании и регистрации проекта постановления </w:t>
      </w:r>
      <w:r w:rsidR="00FC15B5" w:rsidRPr="007C1D02">
        <w:rPr>
          <w:rFonts w:eastAsia="Arial"/>
          <w:sz w:val="28"/>
          <w:szCs w:val="28"/>
        </w:rPr>
        <w:t>Администрации сельского поселения</w:t>
      </w:r>
      <w:r w:rsidR="00E92B5B" w:rsidRPr="007C1D02">
        <w:rPr>
          <w:rFonts w:eastAsia="Arial"/>
          <w:sz w:val="28"/>
          <w:szCs w:val="28"/>
        </w:rPr>
        <w:t xml:space="preserve"> руководствуется утвержденным порядком подготовки правовых актов </w:t>
      </w:r>
      <w:r w:rsidR="00FC15B5" w:rsidRPr="007C1D02">
        <w:rPr>
          <w:rFonts w:eastAsia="Arial"/>
          <w:sz w:val="28"/>
          <w:szCs w:val="28"/>
        </w:rPr>
        <w:t>Администрации сельского поселения</w:t>
      </w:r>
      <w:r w:rsidR="00E92B5B" w:rsidRPr="007C1D02">
        <w:rPr>
          <w:rFonts w:eastAsia="Arial"/>
          <w:sz w:val="28"/>
          <w:szCs w:val="28"/>
        </w:rPr>
        <w:t xml:space="preserve">. </w:t>
      </w:r>
      <w:r w:rsidR="00F92AB6" w:rsidRPr="007C1D02">
        <w:rPr>
          <w:rFonts w:eastAsia="Arial"/>
          <w:sz w:val="28"/>
          <w:szCs w:val="28"/>
        </w:rPr>
        <w:t xml:space="preserve">Мотивированный отказ в оказании муниципальной услуги </w:t>
      </w:r>
      <w:r w:rsidR="00E92B5B" w:rsidRPr="007C1D02">
        <w:rPr>
          <w:rFonts w:eastAsia="Arial"/>
          <w:sz w:val="28"/>
          <w:szCs w:val="28"/>
        </w:rPr>
        <w:t xml:space="preserve">подготавливается в форме письма </w:t>
      </w:r>
      <w:r w:rsidR="00FC15B5" w:rsidRPr="007C1D02">
        <w:rPr>
          <w:rFonts w:eastAsia="Arial"/>
          <w:sz w:val="28"/>
          <w:szCs w:val="28"/>
        </w:rPr>
        <w:t xml:space="preserve">Администрации </w:t>
      </w:r>
      <w:r w:rsidR="00FC15B5" w:rsidRPr="007C1D02">
        <w:rPr>
          <w:rFonts w:eastAsia="Arial"/>
          <w:sz w:val="28"/>
          <w:szCs w:val="28"/>
        </w:rPr>
        <w:lastRenderedPageBreak/>
        <w:t>сельского поселения</w:t>
      </w:r>
      <w:r w:rsidR="00E92B5B" w:rsidRPr="007C1D02">
        <w:rPr>
          <w:rFonts w:eastAsia="Arial"/>
          <w:sz w:val="28"/>
          <w:szCs w:val="28"/>
        </w:rPr>
        <w:t xml:space="preserve">, которое визируется, подписывается и регистрируется в соответствии с Регламентом работы </w:t>
      </w:r>
      <w:r w:rsidR="00FC15B5" w:rsidRPr="007C1D02">
        <w:rPr>
          <w:rFonts w:eastAsia="Arial"/>
          <w:sz w:val="28"/>
          <w:szCs w:val="28"/>
        </w:rPr>
        <w:t>Администрации сельского поселения</w:t>
      </w:r>
      <w:r w:rsidR="00E92B5B" w:rsidRPr="007C1D02">
        <w:rPr>
          <w:rFonts w:eastAsia="Arial"/>
          <w:sz w:val="28"/>
          <w:szCs w:val="28"/>
        </w:rPr>
        <w:t>.</w:t>
      </w:r>
    </w:p>
    <w:p w:rsidR="00433830" w:rsidRPr="007C1D02" w:rsidRDefault="00433830" w:rsidP="00433830">
      <w:pPr>
        <w:pStyle w:val="aff8"/>
        <w:ind w:firstLine="708"/>
        <w:jc w:val="both"/>
        <w:rPr>
          <w:rFonts w:eastAsia="Arial"/>
          <w:sz w:val="28"/>
          <w:szCs w:val="28"/>
        </w:rPr>
      </w:pPr>
      <w:r w:rsidRPr="007C1D02">
        <w:rPr>
          <w:rFonts w:eastAsia="Arial"/>
          <w:sz w:val="28"/>
          <w:szCs w:val="28"/>
        </w:rPr>
        <w:t xml:space="preserve">в)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непредставлении заявителем документов, находящихся в распоряжении иных органов, организаций, по перечню согласно приложения № 3 к настоящему регламенту, </w:t>
      </w:r>
      <w:r w:rsidR="00853A97" w:rsidRPr="007C1D02">
        <w:rPr>
          <w:rFonts w:eastAsia="Arial"/>
          <w:sz w:val="28"/>
          <w:szCs w:val="28"/>
        </w:rPr>
        <w:t>должностное лицо</w:t>
      </w:r>
      <w:r w:rsidR="00337C83" w:rsidRPr="007C1D02">
        <w:rPr>
          <w:rFonts w:eastAsia="Arial"/>
          <w:sz w:val="28"/>
          <w:szCs w:val="28"/>
        </w:rPr>
        <w:t xml:space="preserve"> Администрации сельского поселения</w:t>
      </w:r>
      <w:r w:rsidRPr="007C1D02">
        <w:rPr>
          <w:rFonts w:eastAsia="Arial"/>
          <w:sz w:val="28"/>
          <w:szCs w:val="28"/>
        </w:rPr>
        <w:t xml:space="preserve"> в течение </w:t>
      </w:r>
      <w:r w:rsidR="00F92AB6" w:rsidRPr="007C1D02">
        <w:rPr>
          <w:rFonts w:eastAsia="Arial"/>
          <w:sz w:val="28"/>
          <w:szCs w:val="28"/>
        </w:rPr>
        <w:t>2</w:t>
      </w:r>
      <w:r w:rsidRPr="007C1D02">
        <w:rPr>
          <w:rFonts w:eastAsia="Arial"/>
          <w:sz w:val="28"/>
          <w:szCs w:val="28"/>
        </w:rPr>
        <w:t xml:space="preserve"> календарных дней осуществляет формирование и направление межведомственных запросов в органы и организации, участвующие в предоставлении услуги, при получении ответов на которые </w:t>
      </w:r>
      <w:r w:rsidR="00853A97" w:rsidRPr="007C1D02">
        <w:rPr>
          <w:rFonts w:eastAsia="Arial"/>
          <w:sz w:val="28"/>
          <w:szCs w:val="28"/>
        </w:rPr>
        <w:t>должностное лицо</w:t>
      </w:r>
      <w:r w:rsidR="00337C83" w:rsidRPr="007C1D02">
        <w:rPr>
          <w:rFonts w:eastAsia="Arial"/>
          <w:sz w:val="28"/>
          <w:szCs w:val="28"/>
        </w:rPr>
        <w:t xml:space="preserve"> Администрации сельского поселения</w:t>
      </w:r>
      <w:r w:rsidRPr="007C1D02">
        <w:rPr>
          <w:rFonts w:eastAsia="Arial"/>
          <w:sz w:val="28"/>
          <w:szCs w:val="28"/>
        </w:rPr>
        <w:t xml:space="preserve"> при необходимости во взаимодействии с иными должностными лицами </w:t>
      </w:r>
      <w:r w:rsidR="00FC15B5" w:rsidRPr="007C1D02">
        <w:rPr>
          <w:rFonts w:eastAsia="Arial"/>
          <w:sz w:val="28"/>
          <w:szCs w:val="28"/>
        </w:rPr>
        <w:t>Администрации сельского поселения</w:t>
      </w:r>
      <w:r w:rsidRPr="007C1D02">
        <w:rPr>
          <w:rFonts w:eastAsia="Arial"/>
          <w:sz w:val="28"/>
          <w:szCs w:val="28"/>
        </w:rPr>
        <w:t>, осуществляет действия, указанные в подпункте б) настоящего пункта.</w:t>
      </w:r>
    </w:p>
    <w:p w:rsidR="00433830" w:rsidRPr="007C1D02" w:rsidRDefault="00433830" w:rsidP="00433830">
      <w:pPr>
        <w:ind w:firstLine="709"/>
        <w:jc w:val="both"/>
        <w:rPr>
          <w:rFonts w:eastAsia="Arial"/>
          <w:sz w:val="28"/>
          <w:szCs w:val="28"/>
        </w:rPr>
      </w:pPr>
      <w:r w:rsidRPr="007C1D02">
        <w:rPr>
          <w:rFonts w:eastAsia="Arial"/>
          <w:sz w:val="28"/>
          <w:szCs w:val="28"/>
        </w:rPr>
        <w:t xml:space="preserve">Должностным лицом, ответственным за выполнение данных административных действий является </w:t>
      </w:r>
      <w:r w:rsidR="00337C83" w:rsidRPr="007C1D02">
        <w:rPr>
          <w:rFonts w:eastAsia="Arial"/>
          <w:sz w:val="28"/>
          <w:szCs w:val="28"/>
        </w:rPr>
        <w:t>специалист Администрации сельского поселения</w:t>
      </w:r>
      <w:r w:rsidRPr="007C1D02">
        <w:rPr>
          <w:rFonts w:eastAsia="Arial"/>
          <w:sz w:val="28"/>
          <w:szCs w:val="28"/>
        </w:rPr>
        <w:t>, в чьи обязанности входит подготовка документов по предоставлению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Критерием принятия решения является наличие (отсутствие) правовых оснований для подготовки результата услуги.</w:t>
      </w:r>
    </w:p>
    <w:p w:rsidR="00433830" w:rsidRPr="007C1D02" w:rsidRDefault="00433830" w:rsidP="00433830">
      <w:pPr>
        <w:ind w:firstLine="709"/>
        <w:jc w:val="both"/>
        <w:rPr>
          <w:rFonts w:eastAsia="Arial"/>
          <w:sz w:val="28"/>
          <w:szCs w:val="28"/>
        </w:rPr>
      </w:pPr>
      <w:r w:rsidRPr="007C1D02">
        <w:rPr>
          <w:rFonts w:eastAsia="Arial"/>
          <w:sz w:val="28"/>
          <w:szCs w:val="28"/>
        </w:rPr>
        <w:t xml:space="preserve">Результатом административной процедуры является наличие </w:t>
      </w:r>
      <w:r w:rsidR="00337C83" w:rsidRPr="007C1D02">
        <w:rPr>
          <w:rFonts w:eastAsia="Arial"/>
          <w:sz w:val="28"/>
          <w:szCs w:val="28"/>
        </w:rPr>
        <w:t>у специалиста Администрации сельского поселения</w:t>
      </w:r>
      <w:r w:rsidRPr="007C1D02">
        <w:rPr>
          <w:rFonts w:eastAsia="Arial"/>
          <w:sz w:val="28"/>
          <w:szCs w:val="28"/>
        </w:rPr>
        <w:t xml:space="preserve"> результата услуги, являющегося основанием обеспечения выполнения дальнейших административных процедур, указанных в пункте 3.1.3. настоящего регламента.</w:t>
      </w:r>
    </w:p>
    <w:p w:rsidR="00433830" w:rsidRPr="007C1D02" w:rsidRDefault="00433830" w:rsidP="00433830">
      <w:pPr>
        <w:ind w:firstLine="709"/>
        <w:jc w:val="both"/>
        <w:rPr>
          <w:rFonts w:eastAsia="Arial"/>
          <w:sz w:val="28"/>
          <w:szCs w:val="28"/>
        </w:rPr>
      </w:pPr>
      <w:r w:rsidRPr="007C1D02">
        <w:rPr>
          <w:rFonts w:eastAsia="Arial"/>
          <w:sz w:val="28"/>
          <w:szCs w:val="28"/>
        </w:rPr>
        <w:t xml:space="preserve">Способом фиксации результата административной процедуры является наличие </w:t>
      </w:r>
      <w:r w:rsidR="00853A97" w:rsidRPr="007C1D02">
        <w:rPr>
          <w:rFonts w:eastAsia="Arial"/>
          <w:sz w:val="28"/>
          <w:szCs w:val="28"/>
        </w:rPr>
        <w:t xml:space="preserve">в </w:t>
      </w:r>
      <w:r w:rsidR="00337C83" w:rsidRPr="007C1D02">
        <w:rPr>
          <w:rFonts w:eastAsia="Arial"/>
          <w:sz w:val="28"/>
          <w:szCs w:val="28"/>
        </w:rPr>
        <w:t>Администрации сельского поселения</w:t>
      </w:r>
      <w:r w:rsidRPr="007C1D02">
        <w:rPr>
          <w:rFonts w:eastAsia="Arial"/>
          <w:sz w:val="28"/>
          <w:szCs w:val="28"/>
        </w:rPr>
        <w:t xml:space="preserve"> подписанного уполномоченными должностными лицами </w:t>
      </w:r>
      <w:r w:rsidR="00FC15B5" w:rsidRPr="007C1D02">
        <w:rPr>
          <w:rFonts w:eastAsia="Arial"/>
          <w:sz w:val="28"/>
          <w:szCs w:val="28"/>
        </w:rPr>
        <w:t>Администрации сельского поселения</w:t>
      </w:r>
      <w:r w:rsidRPr="007C1D02">
        <w:rPr>
          <w:rFonts w:eastAsia="Arial"/>
          <w:sz w:val="28"/>
          <w:szCs w:val="28"/>
        </w:rPr>
        <w:t xml:space="preserve"> результата услуги.</w:t>
      </w:r>
    </w:p>
    <w:p w:rsidR="002A79EC" w:rsidRPr="007C1D02" w:rsidRDefault="00433830" w:rsidP="002A79EC">
      <w:pPr>
        <w:pStyle w:val="aff8"/>
        <w:ind w:firstLine="708"/>
        <w:jc w:val="both"/>
        <w:rPr>
          <w:rFonts w:eastAsia="Arial"/>
          <w:sz w:val="28"/>
          <w:szCs w:val="28"/>
        </w:rPr>
      </w:pPr>
      <w:r w:rsidRPr="007C1D02">
        <w:rPr>
          <w:rFonts w:eastAsia="Arial"/>
          <w:sz w:val="28"/>
          <w:szCs w:val="28"/>
        </w:rPr>
        <w:t>Максимальный срок выполнения данной административной процедуры:</w:t>
      </w:r>
    </w:p>
    <w:p w:rsidR="000227B8" w:rsidRPr="007C1D02" w:rsidRDefault="000227B8" w:rsidP="000227B8">
      <w:pPr>
        <w:pStyle w:val="aff8"/>
        <w:ind w:firstLine="708"/>
        <w:jc w:val="both"/>
        <w:rPr>
          <w:rFonts w:eastAsia="Arial"/>
          <w:sz w:val="28"/>
          <w:szCs w:val="28"/>
        </w:rPr>
      </w:pPr>
      <w:r w:rsidRPr="007C1D02">
        <w:rPr>
          <w:rFonts w:eastAsia="Arial"/>
          <w:sz w:val="28"/>
          <w:szCs w:val="28"/>
        </w:rPr>
        <w:t>24 календарных дня - в случае образования земельного участка путем раздела или объединения земельного участка;</w:t>
      </w:r>
    </w:p>
    <w:p w:rsidR="000227B8" w:rsidRPr="007C1D02" w:rsidRDefault="000227B8" w:rsidP="000227B8">
      <w:pPr>
        <w:pStyle w:val="aff8"/>
        <w:ind w:firstLine="708"/>
        <w:jc w:val="both"/>
        <w:rPr>
          <w:rFonts w:eastAsia="Arial"/>
          <w:sz w:val="28"/>
          <w:szCs w:val="28"/>
        </w:rPr>
      </w:pPr>
      <w:r w:rsidRPr="007C1D02">
        <w:rPr>
          <w:rFonts w:eastAsia="Arial"/>
          <w:sz w:val="28"/>
          <w:szCs w:val="28"/>
        </w:rPr>
        <w:t>54 календарных дня - в случае образования участка для проведения аукциона.</w:t>
      </w:r>
    </w:p>
    <w:p w:rsidR="00433830" w:rsidRPr="007C1D02" w:rsidRDefault="00433830" w:rsidP="00433830">
      <w:pPr>
        <w:ind w:firstLine="709"/>
        <w:jc w:val="both"/>
        <w:rPr>
          <w:rFonts w:eastAsia="Arial"/>
          <w:sz w:val="28"/>
          <w:szCs w:val="28"/>
        </w:rPr>
      </w:pPr>
      <w:r w:rsidRPr="007C1D02">
        <w:rPr>
          <w:rFonts w:eastAsia="Arial"/>
          <w:sz w:val="28"/>
          <w:szCs w:val="28"/>
        </w:rPr>
        <w:t xml:space="preserve">3.1.3. Описание административной процедуры </w:t>
      </w:r>
      <w:r w:rsidRPr="007C1D02">
        <w:rPr>
          <w:sz w:val="28"/>
          <w:szCs w:val="28"/>
        </w:rPr>
        <w:t>(действия)</w:t>
      </w:r>
      <w:r w:rsidRPr="007C1D02">
        <w:rPr>
          <w:rFonts w:eastAsia="Arial"/>
          <w:sz w:val="28"/>
          <w:szCs w:val="28"/>
        </w:rPr>
        <w:t xml:space="preserve">: выдача заявителю результата услуги. </w:t>
      </w:r>
    </w:p>
    <w:p w:rsidR="00433830" w:rsidRPr="007C1D02" w:rsidRDefault="00433830" w:rsidP="00433830">
      <w:pPr>
        <w:ind w:firstLine="709"/>
        <w:jc w:val="both"/>
        <w:rPr>
          <w:rFonts w:eastAsia="Arial"/>
          <w:sz w:val="28"/>
          <w:szCs w:val="28"/>
        </w:rPr>
      </w:pPr>
      <w:r w:rsidRPr="007C1D02">
        <w:rPr>
          <w:rFonts w:eastAsia="Arial"/>
          <w:sz w:val="28"/>
          <w:szCs w:val="28"/>
        </w:rPr>
        <w:t xml:space="preserve">Основания для начала административной процедуры – является наличие </w:t>
      </w:r>
      <w:r w:rsidR="00853A97" w:rsidRPr="007C1D02">
        <w:rPr>
          <w:rFonts w:eastAsia="Arial"/>
          <w:sz w:val="28"/>
          <w:szCs w:val="28"/>
        </w:rPr>
        <w:t xml:space="preserve">в </w:t>
      </w:r>
      <w:r w:rsidR="00337C83" w:rsidRPr="007C1D02">
        <w:rPr>
          <w:rFonts w:eastAsia="Arial"/>
          <w:sz w:val="28"/>
          <w:szCs w:val="28"/>
        </w:rPr>
        <w:t>Администрации сельского поселения</w:t>
      </w:r>
      <w:r w:rsidRPr="007C1D02">
        <w:rPr>
          <w:rFonts w:eastAsia="Arial"/>
          <w:sz w:val="28"/>
          <w:szCs w:val="28"/>
        </w:rPr>
        <w:t xml:space="preserve"> результата административной процедуры, описанной в пункте 3.1.2. настоящего регламента.</w:t>
      </w:r>
    </w:p>
    <w:p w:rsidR="00433830" w:rsidRPr="007C1D02" w:rsidRDefault="00433830" w:rsidP="00433830">
      <w:pPr>
        <w:ind w:firstLine="709"/>
        <w:jc w:val="both"/>
        <w:rPr>
          <w:rFonts w:eastAsia="Arial"/>
          <w:sz w:val="28"/>
          <w:szCs w:val="28"/>
        </w:rPr>
      </w:pPr>
      <w:r w:rsidRPr="007C1D02">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7C1D02" w:rsidRDefault="00433830" w:rsidP="00433830">
      <w:pPr>
        <w:ind w:firstLine="709"/>
        <w:jc w:val="both"/>
        <w:rPr>
          <w:rFonts w:eastAsia="Arial"/>
          <w:sz w:val="28"/>
          <w:szCs w:val="28"/>
        </w:rPr>
      </w:pPr>
      <w:r w:rsidRPr="007C1D02">
        <w:rPr>
          <w:rFonts w:eastAsia="Arial"/>
          <w:sz w:val="28"/>
          <w:szCs w:val="28"/>
        </w:rPr>
        <w:t>а) направление результата услуги на регистрацию: не более 15 минут;</w:t>
      </w:r>
    </w:p>
    <w:p w:rsidR="00433830" w:rsidRPr="007C1D02" w:rsidRDefault="00433830" w:rsidP="00433830">
      <w:pPr>
        <w:ind w:firstLine="709"/>
        <w:jc w:val="both"/>
        <w:rPr>
          <w:rFonts w:eastAsia="Arial"/>
          <w:sz w:val="28"/>
          <w:szCs w:val="28"/>
        </w:rPr>
      </w:pPr>
      <w:r w:rsidRPr="007C1D02">
        <w:rPr>
          <w:rFonts w:eastAsia="Arial"/>
          <w:sz w:val="28"/>
          <w:szCs w:val="28"/>
        </w:rPr>
        <w:t>б) выдача результата услуги заявителю способом, указанным в запросе о предоставлении услуги: не более 1 (одного) календарного дня.</w:t>
      </w:r>
    </w:p>
    <w:p w:rsidR="00433830" w:rsidRPr="007C1D02" w:rsidRDefault="00433830" w:rsidP="00433830">
      <w:pPr>
        <w:ind w:firstLine="709"/>
        <w:jc w:val="both"/>
        <w:rPr>
          <w:rFonts w:eastAsia="Arial"/>
          <w:sz w:val="28"/>
          <w:szCs w:val="28"/>
        </w:rPr>
      </w:pPr>
      <w:r w:rsidRPr="007C1D02">
        <w:rPr>
          <w:rFonts w:eastAsia="Arial"/>
          <w:sz w:val="28"/>
          <w:szCs w:val="28"/>
        </w:rPr>
        <w:lastRenderedPageBreak/>
        <w:t xml:space="preserve">Должностным лицом, ответственным за выполнение данных административных действий является </w:t>
      </w:r>
      <w:r w:rsidR="00337C83" w:rsidRPr="007C1D02">
        <w:rPr>
          <w:rFonts w:eastAsia="Arial"/>
          <w:sz w:val="28"/>
          <w:szCs w:val="28"/>
        </w:rPr>
        <w:t>специалист Администрации сельского поселения</w:t>
      </w:r>
      <w:r w:rsidRPr="007C1D02">
        <w:rPr>
          <w:rFonts w:eastAsia="Arial"/>
          <w:sz w:val="28"/>
          <w:szCs w:val="28"/>
        </w:rPr>
        <w:t>, в чьи обязанности входит подготовка документов по предоставлению муниципальных услуг.</w:t>
      </w:r>
    </w:p>
    <w:p w:rsidR="00433830" w:rsidRPr="007C1D02" w:rsidRDefault="00433830" w:rsidP="00433830">
      <w:pPr>
        <w:ind w:firstLine="709"/>
        <w:jc w:val="both"/>
        <w:rPr>
          <w:rFonts w:eastAsia="Arial"/>
          <w:sz w:val="28"/>
          <w:szCs w:val="28"/>
        </w:rPr>
      </w:pPr>
      <w:r w:rsidRPr="007C1D02">
        <w:rPr>
          <w:rFonts w:eastAsia="Arial"/>
          <w:sz w:val="28"/>
          <w:szCs w:val="28"/>
        </w:rPr>
        <w:t xml:space="preserve">Критерием принятия решения является наличие в </w:t>
      </w:r>
      <w:r w:rsidR="006003BE" w:rsidRPr="007C1D02">
        <w:rPr>
          <w:rFonts w:eastAsia="Arial"/>
          <w:sz w:val="28"/>
          <w:szCs w:val="28"/>
        </w:rPr>
        <w:t>Администрации сельского поселения</w:t>
      </w:r>
      <w:r w:rsidRPr="007C1D02">
        <w:rPr>
          <w:rFonts w:eastAsia="Arial"/>
          <w:sz w:val="28"/>
          <w:szCs w:val="28"/>
        </w:rPr>
        <w:t xml:space="preserve"> результата услуги, подготовленного для выдачи заявителю.</w:t>
      </w:r>
    </w:p>
    <w:p w:rsidR="00433830" w:rsidRPr="007C1D02" w:rsidRDefault="00433830" w:rsidP="00433830">
      <w:pPr>
        <w:ind w:firstLine="709"/>
        <w:jc w:val="both"/>
        <w:rPr>
          <w:rFonts w:eastAsia="Arial"/>
          <w:sz w:val="28"/>
          <w:szCs w:val="28"/>
        </w:rPr>
      </w:pPr>
      <w:r w:rsidRPr="007C1D02">
        <w:rPr>
          <w:rFonts w:eastAsia="Arial"/>
          <w:sz w:val="28"/>
          <w:szCs w:val="28"/>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433830" w:rsidRPr="007C1D02" w:rsidRDefault="00433830" w:rsidP="00433830">
      <w:pPr>
        <w:ind w:firstLine="709"/>
        <w:jc w:val="both"/>
        <w:rPr>
          <w:rFonts w:eastAsia="Arial"/>
          <w:sz w:val="28"/>
          <w:szCs w:val="28"/>
        </w:rPr>
      </w:pPr>
      <w:r w:rsidRPr="007C1D02">
        <w:rPr>
          <w:rFonts w:eastAsia="Arial"/>
          <w:sz w:val="28"/>
          <w:szCs w:val="28"/>
        </w:rPr>
        <w:t xml:space="preserve">Способом фиксации результата административной процедуры является наличие в </w:t>
      </w:r>
      <w:r w:rsidR="006003BE" w:rsidRPr="007C1D02">
        <w:rPr>
          <w:rFonts w:eastAsia="Arial"/>
          <w:sz w:val="28"/>
          <w:szCs w:val="28"/>
        </w:rPr>
        <w:t>Администрации сельского поселения</w:t>
      </w:r>
      <w:r w:rsidRPr="007C1D02">
        <w:rPr>
          <w:rFonts w:eastAsia="Arial"/>
          <w:sz w:val="28"/>
          <w:szCs w:val="28"/>
        </w:rPr>
        <w:t xml:space="preserve"> подтверждающих сведений (документов) о выдаче результата услуги.</w:t>
      </w:r>
    </w:p>
    <w:p w:rsidR="00433830" w:rsidRPr="007C1D02" w:rsidRDefault="00433830" w:rsidP="00433830">
      <w:pPr>
        <w:ind w:firstLine="709"/>
        <w:jc w:val="both"/>
        <w:rPr>
          <w:rFonts w:eastAsia="Arial"/>
          <w:sz w:val="28"/>
          <w:szCs w:val="28"/>
        </w:rPr>
      </w:pPr>
      <w:r w:rsidRPr="007C1D02">
        <w:rPr>
          <w:rFonts w:eastAsia="Arial"/>
          <w:sz w:val="28"/>
          <w:szCs w:val="28"/>
        </w:rPr>
        <w:t>Максимальный срок выполнения данной административной процедуры: 1 (один) календарный день.</w:t>
      </w:r>
    </w:p>
    <w:p w:rsidR="00433830" w:rsidRPr="007C1D02" w:rsidRDefault="00433830" w:rsidP="00433830">
      <w:pPr>
        <w:ind w:firstLine="709"/>
        <w:jc w:val="both"/>
        <w:rPr>
          <w:rFonts w:eastAsia="Arial"/>
          <w:sz w:val="28"/>
          <w:szCs w:val="28"/>
        </w:rPr>
      </w:pPr>
      <w:r w:rsidRPr="007C1D02">
        <w:rPr>
          <w:rFonts w:eastAsia="Arial"/>
          <w:sz w:val="28"/>
          <w:szCs w:val="28"/>
        </w:rPr>
        <w:t>3.1.4. Описание административной процедуры: порядок исправления допущенных опечаток и ошибок в выданных в результате предоставления муниципальной услуги документах.</w:t>
      </w:r>
    </w:p>
    <w:p w:rsidR="00433830" w:rsidRPr="007C1D02" w:rsidRDefault="00433830" w:rsidP="00433830">
      <w:pPr>
        <w:ind w:firstLine="709"/>
        <w:jc w:val="both"/>
        <w:rPr>
          <w:rFonts w:eastAsia="Arial"/>
          <w:sz w:val="28"/>
          <w:szCs w:val="28"/>
        </w:rPr>
      </w:pPr>
      <w:r w:rsidRPr="007C1D02">
        <w:rPr>
          <w:rFonts w:eastAsia="Arial"/>
          <w:sz w:val="28"/>
          <w:szCs w:val="28"/>
        </w:rPr>
        <w:t xml:space="preserve">Основанием для начала административной процедуры является представление (направление) заявителем в </w:t>
      </w:r>
      <w:r w:rsidR="00F61671" w:rsidRPr="007C1D02">
        <w:rPr>
          <w:rFonts w:eastAsia="Arial"/>
          <w:sz w:val="28"/>
          <w:szCs w:val="28"/>
        </w:rPr>
        <w:t>Администрацию сельского поселения</w:t>
      </w:r>
      <w:r w:rsidRPr="007C1D02">
        <w:rPr>
          <w:rFonts w:eastAsia="Arial"/>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33830" w:rsidRPr="007C1D02" w:rsidRDefault="00433830" w:rsidP="00433830">
      <w:pPr>
        <w:ind w:firstLine="709"/>
        <w:jc w:val="both"/>
        <w:rPr>
          <w:rFonts w:eastAsia="Arial"/>
          <w:sz w:val="28"/>
          <w:szCs w:val="28"/>
        </w:rPr>
      </w:pPr>
      <w:r w:rsidRPr="007C1D02">
        <w:rPr>
          <w:rFonts w:eastAsia="Arial"/>
          <w:sz w:val="28"/>
          <w:szCs w:val="28"/>
        </w:rPr>
        <w:t>Содержание административных действий:</w:t>
      </w:r>
    </w:p>
    <w:p w:rsidR="00433830" w:rsidRPr="007C1D02" w:rsidRDefault="00433830" w:rsidP="00433830">
      <w:pPr>
        <w:ind w:firstLine="709"/>
        <w:jc w:val="both"/>
        <w:rPr>
          <w:rFonts w:eastAsia="Arial"/>
          <w:sz w:val="28"/>
          <w:szCs w:val="28"/>
        </w:rPr>
      </w:pPr>
      <w:r w:rsidRPr="007C1D02">
        <w:rPr>
          <w:rFonts w:eastAsia="Arial"/>
          <w:sz w:val="28"/>
          <w:szCs w:val="28"/>
        </w:rPr>
        <w:t>а) рассмотрение заявления, представленного заявителем, и проведение проверки указанных в заявлении сведений в срок, не превышающий 1 календарный день с даты регистрации соответствующего заявления;</w:t>
      </w:r>
    </w:p>
    <w:p w:rsidR="00433830" w:rsidRPr="007C1D02" w:rsidRDefault="00433830" w:rsidP="00433830">
      <w:pPr>
        <w:ind w:firstLine="709"/>
        <w:jc w:val="both"/>
        <w:rPr>
          <w:rFonts w:eastAsia="Arial"/>
          <w:sz w:val="28"/>
          <w:szCs w:val="28"/>
        </w:rPr>
      </w:pPr>
      <w:r w:rsidRPr="007C1D02">
        <w:rPr>
          <w:rFonts w:eastAsia="Arial"/>
          <w:sz w:val="28"/>
          <w:szCs w:val="28"/>
        </w:rPr>
        <w:t xml:space="preserve">б) в случае выявления допущенных опечаток и (или) ошибок в выданных в результате предоставления услуги документах </w:t>
      </w:r>
      <w:r w:rsidR="00F579B0" w:rsidRPr="007C1D02">
        <w:rPr>
          <w:rFonts w:eastAsia="Arial"/>
          <w:sz w:val="28"/>
          <w:szCs w:val="28"/>
        </w:rPr>
        <w:t>должностное лицо Администрации сельского поселения</w:t>
      </w:r>
      <w:r w:rsidRPr="007C1D02">
        <w:rPr>
          <w:rFonts w:eastAsia="Arial"/>
          <w:sz w:val="28"/>
          <w:szCs w:val="28"/>
        </w:rPr>
        <w:t xml:space="preserve"> при необходимости во взаимодействии с иными должностными лицами </w:t>
      </w:r>
      <w:r w:rsidR="00FC15B5" w:rsidRPr="007C1D02">
        <w:rPr>
          <w:rFonts w:eastAsia="Arial"/>
          <w:sz w:val="28"/>
          <w:szCs w:val="28"/>
        </w:rPr>
        <w:t>Администрации сельского поселения</w:t>
      </w:r>
      <w:r w:rsidRPr="007C1D02">
        <w:rPr>
          <w:rFonts w:eastAsia="Arial"/>
          <w:sz w:val="28"/>
          <w:szCs w:val="28"/>
        </w:rPr>
        <w:t xml:space="preserve"> осуществляет подготовку, согласование и подписание документов по исправлению и замене указанных документов в срок, не превышающий 3 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7C1D02" w:rsidRDefault="00433830" w:rsidP="00433830">
      <w:pPr>
        <w:ind w:firstLine="709"/>
        <w:jc w:val="both"/>
        <w:rPr>
          <w:rFonts w:eastAsia="Arial"/>
          <w:sz w:val="28"/>
          <w:szCs w:val="28"/>
        </w:rPr>
      </w:pPr>
      <w:r w:rsidRPr="007C1D02">
        <w:rPr>
          <w:rFonts w:eastAsia="Arial"/>
          <w:sz w:val="28"/>
          <w:szCs w:val="28"/>
        </w:rPr>
        <w:t xml:space="preserve">в) в случае отсутствия опечаток и (или) ошибок в документах, выданных в результате предоставления услуги, </w:t>
      </w:r>
      <w:r w:rsidR="00F579B0" w:rsidRPr="007C1D02">
        <w:rPr>
          <w:rFonts w:eastAsia="Arial"/>
          <w:sz w:val="28"/>
          <w:szCs w:val="28"/>
        </w:rPr>
        <w:t>должностное лицо Администрации сельского поселения</w:t>
      </w:r>
      <w:r w:rsidRPr="007C1D02">
        <w:rPr>
          <w:rFonts w:eastAsia="Arial"/>
          <w:sz w:val="28"/>
          <w:szCs w:val="28"/>
        </w:rPr>
        <w:t xml:space="preserve"> при необходимости во взаимодействии с иными должностными лицами </w:t>
      </w:r>
      <w:r w:rsidR="00FC15B5" w:rsidRPr="007C1D02">
        <w:rPr>
          <w:rFonts w:eastAsia="Arial"/>
          <w:sz w:val="28"/>
          <w:szCs w:val="28"/>
        </w:rPr>
        <w:t>Администрации сельского поселения</w:t>
      </w:r>
      <w:r w:rsidRPr="007C1D02">
        <w:rPr>
          <w:rFonts w:eastAsia="Arial"/>
          <w:sz w:val="28"/>
          <w:szCs w:val="28"/>
        </w:rPr>
        <w:t xml:space="preserve"> осуществляет подготовку, согласование и подписание письма на имя заявителя об отсутствии таких опечаток и (или) ошибок в срок, не превышающий 3 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w:t>
      </w:r>
      <w:r w:rsidRPr="007C1D02">
        <w:rPr>
          <w:rFonts w:eastAsia="Arial"/>
          <w:sz w:val="28"/>
          <w:szCs w:val="28"/>
        </w:rPr>
        <w:lastRenderedPageBreak/>
        <w:t>результатом услуги, или сообщение об отсутствии таких опечаток и (или) ошибок.</w:t>
      </w:r>
    </w:p>
    <w:p w:rsidR="00433830" w:rsidRPr="007C1D02" w:rsidRDefault="00433830" w:rsidP="00433830">
      <w:pPr>
        <w:ind w:firstLine="709"/>
        <w:jc w:val="both"/>
        <w:rPr>
          <w:rFonts w:eastAsia="Arial"/>
          <w:sz w:val="28"/>
          <w:szCs w:val="28"/>
        </w:rPr>
      </w:pPr>
      <w:r w:rsidRPr="007C1D02">
        <w:rPr>
          <w:rFonts w:eastAsia="Arial"/>
          <w:sz w:val="28"/>
          <w:szCs w:val="28"/>
        </w:rPr>
        <w:t xml:space="preserve">Должностным лицом, ответственным за выполнение данных административных действий является </w:t>
      </w:r>
      <w:r w:rsidR="00F579B0" w:rsidRPr="007C1D02">
        <w:rPr>
          <w:rFonts w:eastAsia="Arial"/>
          <w:sz w:val="28"/>
          <w:szCs w:val="28"/>
        </w:rPr>
        <w:t>специалист Администрации сельского поселения</w:t>
      </w:r>
      <w:r w:rsidRPr="007C1D02">
        <w:rPr>
          <w:rFonts w:eastAsia="Arial"/>
          <w:sz w:val="28"/>
          <w:szCs w:val="28"/>
        </w:rPr>
        <w:t>, в чьи обязанности входит подготовка документов по предоставлению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Критерием принятия решения является наличие или отсутствие опечаток и (или) ошибок в документах, выданных заявителю.</w:t>
      </w:r>
    </w:p>
    <w:p w:rsidR="00433830" w:rsidRPr="007C1D02" w:rsidRDefault="00433830" w:rsidP="00433830">
      <w:pPr>
        <w:ind w:firstLine="709"/>
        <w:jc w:val="both"/>
        <w:rPr>
          <w:rFonts w:eastAsia="Arial"/>
          <w:sz w:val="28"/>
          <w:szCs w:val="28"/>
        </w:rPr>
      </w:pPr>
      <w:r w:rsidRPr="007C1D02">
        <w:rPr>
          <w:rFonts w:eastAsia="Arial"/>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7C1D02" w:rsidRDefault="00433830" w:rsidP="00433830">
      <w:pPr>
        <w:ind w:firstLine="709"/>
        <w:jc w:val="both"/>
        <w:rPr>
          <w:rFonts w:eastAsia="Arial"/>
          <w:sz w:val="28"/>
          <w:szCs w:val="28"/>
        </w:rPr>
      </w:pPr>
      <w:r w:rsidRPr="007C1D02">
        <w:rPr>
          <w:rFonts w:eastAsia="Arial"/>
          <w:sz w:val="28"/>
          <w:szCs w:val="28"/>
        </w:rPr>
        <w:t xml:space="preserve">Способом фиксации результата административной процедуры является наличие в </w:t>
      </w:r>
      <w:r w:rsidR="00424F32" w:rsidRPr="007C1D02">
        <w:rPr>
          <w:rFonts w:eastAsia="Arial"/>
          <w:sz w:val="28"/>
          <w:szCs w:val="28"/>
        </w:rPr>
        <w:t>Администрации сельского поселения</w:t>
      </w:r>
      <w:r w:rsidRPr="007C1D02">
        <w:rPr>
          <w:rFonts w:eastAsia="Arial"/>
          <w:sz w:val="28"/>
          <w:szCs w:val="28"/>
        </w:rPr>
        <w:t xml:space="preserve"> подтверждающих сведений (документов) о выдаче ответа заявителю.</w:t>
      </w:r>
    </w:p>
    <w:p w:rsidR="00433830" w:rsidRPr="007C1D02" w:rsidRDefault="00433830" w:rsidP="00433830">
      <w:pPr>
        <w:ind w:firstLine="709"/>
        <w:jc w:val="both"/>
        <w:rPr>
          <w:rFonts w:eastAsia="Arial"/>
          <w:sz w:val="28"/>
          <w:szCs w:val="28"/>
        </w:rPr>
      </w:pPr>
      <w:r w:rsidRPr="007C1D02">
        <w:rPr>
          <w:rFonts w:eastAsia="Arial"/>
          <w:sz w:val="28"/>
          <w:szCs w:val="28"/>
        </w:rPr>
        <w:t>Максимальный срок выполнения данной административной процедуры: 4 (четыре) календарных дня.</w:t>
      </w:r>
    </w:p>
    <w:p w:rsidR="00433830" w:rsidRPr="007C1D02" w:rsidRDefault="00433830" w:rsidP="00433830">
      <w:pPr>
        <w:ind w:firstLine="709"/>
        <w:jc w:val="both"/>
        <w:rPr>
          <w:rFonts w:eastAsia="Arial"/>
          <w:sz w:val="28"/>
          <w:szCs w:val="28"/>
        </w:rPr>
      </w:pPr>
      <w:r w:rsidRPr="007C1D02">
        <w:rPr>
          <w:rFonts w:eastAsia="Arial"/>
          <w:sz w:val="28"/>
          <w:szCs w:val="28"/>
        </w:rPr>
        <w:t>3.2. Порядок осуществления в электронной форме, в том числе с использованием ЕПГУ, административных процедур (действий) в соответствии с положениями статьи 10 Федерального закона от 27.07.2010 № 210-ФЗ.</w:t>
      </w:r>
    </w:p>
    <w:p w:rsidR="00433830" w:rsidRPr="007C1D02" w:rsidRDefault="00433830" w:rsidP="00433830">
      <w:pPr>
        <w:ind w:firstLine="709"/>
        <w:jc w:val="both"/>
        <w:rPr>
          <w:rFonts w:eastAsia="Arial"/>
          <w:sz w:val="28"/>
          <w:szCs w:val="28"/>
        </w:rPr>
      </w:pPr>
      <w:r w:rsidRPr="007C1D02">
        <w:rPr>
          <w:rFonts w:eastAsia="Arial"/>
          <w:sz w:val="28"/>
          <w:szCs w:val="28"/>
        </w:rPr>
        <w:t xml:space="preserve">При предоставлении муниципальной услуги в электронной форме посредством ЕПГУ, официального сайта </w:t>
      </w:r>
      <w:r w:rsidR="00FC15B5" w:rsidRPr="007C1D02">
        <w:rPr>
          <w:rFonts w:eastAsia="Arial"/>
          <w:sz w:val="28"/>
          <w:szCs w:val="28"/>
        </w:rPr>
        <w:t>Администрации сельского поселения</w:t>
      </w:r>
      <w:r w:rsidRPr="007C1D02">
        <w:rPr>
          <w:rFonts w:eastAsia="Arial"/>
          <w:sz w:val="28"/>
          <w:szCs w:val="28"/>
        </w:rPr>
        <w:t xml:space="preserve"> заявителю обеспечивается:</w:t>
      </w:r>
    </w:p>
    <w:p w:rsidR="00433830" w:rsidRPr="007C1D02" w:rsidRDefault="00433830" w:rsidP="00433830">
      <w:pPr>
        <w:ind w:firstLine="709"/>
        <w:jc w:val="both"/>
        <w:rPr>
          <w:rFonts w:eastAsia="Arial"/>
          <w:sz w:val="28"/>
          <w:szCs w:val="28"/>
        </w:rPr>
      </w:pPr>
      <w:r w:rsidRPr="007C1D02">
        <w:rPr>
          <w:rFonts w:eastAsia="Arial"/>
          <w:sz w:val="28"/>
          <w:szCs w:val="28"/>
        </w:rPr>
        <w:t>а) получение информации о порядке и сроках предоставления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 xml:space="preserve">б) запись на прием в </w:t>
      </w:r>
      <w:r w:rsidR="00F61671" w:rsidRPr="007C1D02">
        <w:rPr>
          <w:rFonts w:eastAsia="Arial"/>
          <w:sz w:val="28"/>
          <w:szCs w:val="28"/>
        </w:rPr>
        <w:t>Администрацию сельского поселения</w:t>
      </w:r>
      <w:r w:rsidRPr="007C1D02">
        <w:rPr>
          <w:rFonts w:eastAsia="Arial"/>
          <w:sz w:val="28"/>
          <w:szCs w:val="28"/>
        </w:rPr>
        <w:t>, МФЦ для подачи запроса о предоставлении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в) формирование запроса;</w:t>
      </w:r>
    </w:p>
    <w:p w:rsidR="00433830" w:rsidRPr="007C1D02" w:rsidRDefault="00433830" w:rsidP="00433830">
      <w:pPr>
        <w:ind w:firstLine="709"/>
        <w:jc w:val="both"/>
        <w:rPr>
          <w:rFonts w:eastAsia="Arial"/>
          <w:sz w:val="28"/>
          <w:szCs w:val="28"/>
        </w:rPr>
      </w:pPr>
      <w:r w:rsidRPr="007C1D02">
        <w:rPr>
          <w:rFonts w:eastAsia="Arial"/>
          <w:sz w:val="28"/>
          <w:szCs w:val="28"/>
        </w:rPr>
        <w:t xml:space="preserve">г) прием и регистрация </w:t>
      </w:r>
      <w:r w:rsidR="00465F61" w:rsidRPr="007C1D02">
        <w:rPr>
          <w:rFonts w:eastAsia="Arial"/>
          <w:sz w:val="28"/>
          <w:szCs w:val="28"/>
        </w:rPr>
        <w:t>Администрацией сельского поселения</w:t>
      </w:r>
      <w:r w:rsidRPr="007C1D02">
        <w:rPr>
          <w:rFonts w:eastAsia="Arial"/>
          <w:sz w:val="28"/>
          <w:szCs w:val="28"/>
        </w:rPr>
        <w:t xml:space="preserve"> запроса и иных документов, необходимых для предоставления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д) получение результата услуги;</w:t>
      </w:r>
    </w:p>
    <w:p w:rsidR="00433830" w:rsidRPr="007C1D02" w:rsidRDefault="00433830" w:rsidP="00433830">
      <w:pPr>
        <w:ind w:firstLine="709"/>
        <w:jc w:val="both"/>
        <w:rPr>
          <w:rFonts w:eastAsia="Arial"/>
          <w:sz w:val="28"/>
          <w:szCs w:val="28"/>
        </w:rPr>
      </w:pPr>
      <w:r w:rsidRPr="007C1D02">
        <w:rPr>
          <w:rFonts w:eastAsia="Arial"/>
          <w:sz w:val="28"/>
          <w:szCs w:val="28"/>
        </w:rPr>
        <w:t>е) получение сведений о ходе выполнения запроса;</w:t>
      </w:r>
    </w:p>
    <w:p w:rsidR="00433830" w:rsidRPr="007C1D02" w:rsidRDefault="00433830" w:rsidP="00433830">
      <w:pPr>
        <w:ind w:firstLine="709"/>
        <w:jc w:val="both"/>
        <w:rPr>
          <w:rFonts w:eastAsia="Arial"/>
          <w:sz w:val="28"/>
          <w:szCs w:val="28"/>
        </w:rPr>
      </w:pPr>
      <w:r w:rsidRPr="007C1D02">
        <w:rPr>
          <w:rFonts w:eastAsia="Arial"/>
          <w:sz w:val="28"/>
          <w:szCs w:val="28"/>
        </w:rPr>
        <w:t>ж) осуществление оценки качества предоставления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 xml:space="preserve">з) досудебное (внесудебное) обжалование решений и действий (бездействия) </w:t>
      </w:r>
      <w:r w:rsidR="00FC15B5" w:rsidRPr="007C1D02">
        <w:rPr>
          <w:rFonts w:eastAsia="Arial"/>
          <w:sz w:val="28"/>
          <w:szCs w:val="28"/>
        </w:rPr>
        <w:t>Администрации сельского поселения</w:t>
      </w:r>
      <w:r w:rsidRPr="007C1D02">
        <w:rPr>
          <w:rFonts w:eastAsia="Arial"/>
          <w:sz w:val="28"/>
          <w:szCs w:val="28"/>
        </w:rPr>
        <w:t>, ее должностных лиц либо муниципальных служащих.</w:t>
      </w:r>
    </w:p>
    <w:p w:rsidR="00433830" w:rsidRPr="007C1D02" w:rsidRDefault="00433830" w:rsidP="00433830">
      <w:pPr>
        <w:ind w:firstLine="709"/>
        <w:jc w:val="both"/>
        <w:rPr>
          <w:rFonts w:eastAsia="Arial"/>
          <w:sz w:val="28"/>
          <w:szCs w:val="28"/>
        </w:rPr>
      </w:pPr>
      <w:r w:rsidRPr="007C1D02">
        <w:rPr>
          <w:rFonts w:eastAsia="Arial"/>
          <w:sz w:val="28"/>
          <w:szCs w:val="28"/>
        </w:rPr>
        <w:t>3.2.1. Получение информации о порядке и сроках предоставления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Для получения информации по вопросам предоставления и получения муниципальной услуги на ЕПГУ заявителю необходимо выполнить процедуру регистрации на сайте, исполняя пошаговое заполнение высвечивающихся окон:</w:t>
      </w:r>
    </w:p>
    <w:p w:rsidR="00433830" w:rsidRPr="007C1D02" w:rsidRDefault="00433830" w:rsidP="00433830">
      <w:pPr>
        <w:ind w:firstLine="709"/>
        <w:jc w:val="both"/>
        <w:rPr>
          <w:rFonts w:eastAsia="Arial"/>
          <w:sz w:val="28"/>
          <w:szCs w:val="28"/>
        </w:rPr>
      </w:pPr>
      <w:r w:rsidRPr="007C1D02">
        <w:rPr>
          <w:rFonts w:eastAsia="Arial"/>
          <w:sz w:val="28"/>
          <w:szCs w:val="28"/>
        </w:rPr>
        <w:t>вход на сайт государственных и муниципальных услуг через ссылку «авторизация пользователя»;</w:t>
      </w:r>
    </w:p>
    <w:p w:rsidR="00433830" w:rsidRPr="007C1D02" w:rsidRDefault="00433830" w:rsidP="00433830">
      <w:pPr>
        <w:ind w:firstLine="709"/>
        <w:jc w:val="both"/>
        <w:rPr>
          <w:rFonts w:eastAsia="Arial"/>
          <w:sz w:val="28"/>
          <w:szCs w:val="28"/>
        </w:rPr>
      </w:pPr>
      <w:r w:rsidRPr="007C1D02">
        <w:rPr>
          <w:rFonts w:eastAsia="Arial"/>
          <w:sz w:val="28"/>
          <w:szCs w:val="28"/>
        </w:rPr>
        <w:t>открыть ссылку «список муниципальных услуг в электронном виде»;</w:t>
      </w:r>
    </w:p>
    <w:p w:rsidR="00433830" w:rsidRPr="007C1D02" w:rsidRDefault="00433830" w:rsidP="00433830">
      <w:pPr>
        <w:ind w:firstLine="709"/>
        <w:jc w:val="both"/>
        <w:rPr>
          <w:rFonts w:eastAsia="Arial"/>
          <w:sz w:val="28"/>
          <w:szCs w:val="28"/>
        </w:rPr>
      </w:pPr>
      <w:r w:rsidRPr="007C1D02">
        <w:rPr>
          <w:rFonts w:eastAsia="Arial"/>
          <w:sz w:val="28"/>
          <w:szCs w:val="28"/>
        </w:rPr>
        <w:lastRenderedPageBreak/>
        <w:t>открыть ссылку «выбор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выбрать муниципальную услугу;</w:t>
      </w:r>
    </w:p>
    <w:p w:rsidR="00433830" w:rsidRPr="007C1D02" w:rsidRDefault="00433830" w:rsidP="00433830">
      <w:pPr>
        <w:ind w:firstLine="709"/>
        <w:jc w:val="both"/>
        <w:rPr>
          <w:rFonts w:eastAsia="Arial"/>
          <w:sz w:val="28"/>
          <w:szCs w:val="28"/>
        </w:rPr>
      </w:pPr>
      <w:r w:rsidRPr="007C1D02">
        <w:rPr>
          <w:rFonts w:eastAsia="Arial"/>
          <w:sz w:val="28"/>
          <w:szCs w:val="28"/>
        </w:rPr>
        <w:t>открыть ссылку «получить муниципальную услугу»;</w:t>
      </w:r>
    </w:p>
    <w:p w:rsidR="00433830" w:rsidRPr="007C1D02" w:rsidRDefault="00433830" w:rsidP="00433830">
      <w:pPr>
        <w:ind w:firstLine="709"/>
        <w:jc w:val="both"/>
        <w:rPr>
          <w:rFonts w:eastAsia="Arial"/>
          <w:sz w:val="28"/>
          <w:szCs w:val="28"/>
        </w:rPr>
      </w:pPr>
      <w:r w:rsidRPr="007C1D02">
        <w:rPr>
          <w:rFonts w:eastAsia="Arial"/>
          <w:sz w:val="28"/>
          <w:szCs w:val="28"/>
        </w:rPr>
        <w:t>осуществить пошаговое заполнение высвечивающихся окон.</w:t>
      </w:r>
    </w:p>
    <w:p w:rsidR="00433830" w:rsidRPr="007C1D02" w:rsidRDefault="00433830" w:rsidP="00433830">
      <w:pPr>
        <w:ind w:firstLine="709"/>
        <w:jc w:val="both"/>
        <w:rPr>
          <w:rFonts w:eastAsia="Arial"/>
          <w:sz w:val="28"/>
          <w:szCs w:val="28"/>
        </w:rPr>
      </w:pPr>
      <w:r w:rsidRPr="007C1D02">
        <w:rPr>
          <w:rFonts w:eastAsia="Arial"/>
          <w:sz w:val="28"/>
          <w:szCs w:val="28"/>
        </w:rPr>
        <w:t xml:space="preserve">3.2.2. Запись на прием в </w:t>
      </w:r>
      <w:r w:rsidR="00F61671" w:rsidRPr="007C1D02">
        <w:rPr>
          <w:rFonts w:eastAsia="Arial"/>
          <w:sz w:val="28"/>
          <w:szCs w:val="28"/>
        </w:rPr>
        <w:t>Администрацию сельского поселения</w:t>
      </w:r>
      <w:r w:rsidRPr="007C1D02">
        <w:rPr>
          <w:rFonts w:eastAsia="Arial"/>
          <w:sz w:val="28"/>
          <w:szCs w:val="28"/>
        </w:rPr>
        <w:t>, МФЦ для подачи запроса о предоставлении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В целях предоставления муниципальной услуги осуществляется прием заявителей по предварительной записи.</w:t>
      </w:r>
    </w:p>
    <w:p w:rsidR="00433830" w:rsidRPr="007C1D02" w:rsidRDefault="00433830" w:rsidP="00433830">
      <w:pPr>
        <w:ind w:firstLine="709"/>
        <w:jc w:val="both"/>
        <w:rPr>
          <w:rFonts w:eastAsia="Arial"/>
          <w:sz w:val="28"/>
          <w:szCs w:val="28"/>
        </w:rPr>
      </w:pPr>
      <w:r w:rsidRPr="007C1D02">
        <w:rPr>
          <w:rFonts w:eastAsia="Arial"/>
          <w:sz w:val="28"/>
          <w:szCs w:val="28"/>
        </w:rPr>
        <w:t xml:space="preserve">При организации записи на прием в </w:t>
      </w:r>
      <w:r w:rsidR="00F61671" w:rsidRPr="007C1D02">
        <w:rPr>
          <w:rFonts w:eastAsia="Arial"/>
          <w:sz w:val="28"/>
          <w:szCs w:val="28"/>
        </w:rPr>
        <w:t>Администрациюсельского поселения</w:t>
      </w:r>
      <w:r w:rsidRPr="007C1D02">
        <w:rPr>
          <w:rFonts w:eastAsia="Arial"/>
          <w:sz w:val="28"/>
          <w:szCs w:val="28"/>
        </w:rPr>
        <w:t>, МФЦ заявителю обеспечивается возможность:</w:t>
      </w:r>
    </w:p>
    <w:p w:rsidR="00433830" w:rsidRPr="007C1D02" w:rsidRDefault="00433830" w:rsidP="00433830">
      <w:pPr>
        <w:ind w:firstLine="709"/>
        <w:jc w:val="both"/>
        <w:rPr>
          <w:rFonts w:eastAsia="Arial"/>
          <w:sz w:val="28"/>
          <w:szCs w:val="28"/>
        </w:rPr>
      </w:pPr>
      <w:r w:rsidRPr="007C1D02">
        <w:rPr>
          <w:rFonts w:eastAsia="Arial"/>
          <w:sz w:val="28"/>
          <w:szCs w:val="28"/>
        </w:rPr>
        <w:t xml:space="preserve">1) ознакомления с расписанием работы </w:t>
      </w:r>
      <w:r w:rsidR="00FC15B5" w:rsidRPr="007C1D02">
        <w:rPr>
          <w:rFonts w:eastAsia="Arial"/>
          <w:sz w:val="28"/>
          <w:szCs w:val="28"/>
        </w:rPr>
        <w:t>Администрации сельского поселения</w:t>
      </w:r>
      <w:r w:rsidRPr="007C1D02">
        <w:rPr>
          <w:rFonts w:eastAsia="Arial"/>
          <w:sz w:val="28"/>
          <w:szCs w:val="28"/>
        </w:rPr>
        <w:t xml:space="preserve"> или МФЦ либо специалиста </w:t>
      </w:r>
      <w:r w:rsidR="00FC15B5" w:rsidRPr="007C1D02">
        <w:rPr>
          <w:rFonts w:eastAsia="Arial"/>
          <w:sz w:val="28"/>
          <w:szCs w:val="28"/>
        </w:rPr>
        <w:t>Администрации сельского поселения</w:t>
      </w:r>
      <w:r w:rsidRPr="007C1D02">
        <w:rPr>
          <w:rFonts w:eastAsia="Arial"/>
          <w:sz w:val="28"/>
          <w:szCs w:val="28"/>
        </w:rPr>
        <w:t xml:space="preserve"> или МФЦ, а также с доступными для записи на прием датами и интервалами времени приема;</w:t>
      </w:r>
    </w:p>
    <w:p w:rsidR="00433830" w:rsidRPr="007C1D02" w:rsidRDefault="00433830" w:rsidP="00433830">
      <w:pPr>
        <w:ind w:firstLine="709"/>
        <w:jc w:val="both"/>
        <w:rPr>
          <w:rFonts w:eastAsia="Arial"/>
          <w:sz w:val="28"/>
          <w:szCs w:val="28"/>
        </w:rPr>
      </w:pPr>
      <w:r w:rsidRPr="007C1D02">
        <w:rPr>
          <w:rFonts w:eastAsia="Arial"/>
          <w:sz w:val="28"/>
          <w:szCs w:val="28"/>
        </w:rPr>
        <w:t xml:space="preserve">2) записи в любые свободные для приема дату и время в пределах установленного в </w:t>
      </w:r>
      <w:r w:rsidR="00FC15B5" w:rsidRPr="007C1D02">
        <w:rPr>
          <w:rFonts w:eastAsia="Arial"/>
          <w:sz w:val="28"/>
          <w:szCs w:val="28"/>
        </w:rPr>
        <w:t>Администрации сельского поселения</w:t>
      </w:r>
      <w:r w:rsidRPr="007C1D02">
        <w:rPr>
          <w:rFonts w:eastAsia="Arial"/>
          <w:sz w:val="28"/>
          <w:szCs w:val="28"/>
        </w:rPr>
        <w:t xml:space="preserve"> или МФЦ графика приема заявителей.</w:t>
      </w:r>
    </w:p>
    <w:p w:rsidR="00433830" w:rsidRPr="007C1D02" w:rsidRDefault="00433830" w:rsidP="00433830">
      <w:pPr>
        <w:ind w:firstLine="709"/>
        <w:jc w:val="both"/>
        <w:rPr>
          <w:rFonts w:eastAsia="Arial"/>
          <w:sz w:val="28"/>
          <w:szCs w:val="28"/>
        </w:rPr>
      </w:pPr>
      <w:r w:rsidRPr="007C1D02">
        <w:rPr>
          <w:rFonts w:eastAsia="Arial"/>
          <w:sz w:val="28"/>
          <w:szCs w:val="28"/>
        </w:rPr>
        <w:t>Запись на прием может осуществляться посредством информационной системы МФЦ Ростовской области, которая обеспечивает возможность интеграции с ЕПГУ.</w:t>
      </w:r>
    </w:p>
    <w:p w:rsidR="00433830" w:rsidRPr="007C1D02" w:rsidRDefault="00433830" w:rsidP="00433830">
      <w:pPr>
        <w:ind w:firstLine="709"/>
        <w:jc w:val="both"/>
        <w:rPr>
          <w:rFonts w:eastAsia="Arial"/>
          <w:sz w:val="28"/>
          <w:szCs w:val="28"/>
        </w:rPr>
      </w:pPr>
      <w:r w:rsidRPr="007C1D02">
        <w:rPr>
          <w:rFonts w:eastAsia="Arial"/>
          <w:sz w:val="28"/>
          <w:szCs w:val="28"/>
        </w:rPr>
        <w:t>3.2.3. Формирование запроса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433830" w:rsidRPr="007C1D02" w:rsidRDefault="00433830" w:rsidP="00433830">
      <w:pPr>
        <w:ind w:firstLine="709"/>
        <w:jc w:val="both"/>
        <w:rPr>
          <w:rFonts w:eastAsia="Arial"/>
          <w:sz w:val="28"/>
          <w:szCs w:val="28"/>
        </w:rPr>
      </w:pPr>
      <w:r w:rsidRPr="007C1D02">
        <w:rPr>
          <w:rFonts w:eastAsia="Arial"/>
          <w:sz w:val="28"/>
          <w:szCs w:val="28"/>
        </w:rPr>
        <w:t>На ЕПГУ размещаются образцы заполнения электронной формы запроса о предоставлении услуги.</w:t>
      </w:r>
    </w:p>
    <w:p w:rsidR="00433830" w:rsidRPr="007C1D02" w:rsidRDefault="00433830" w:rsidP="00433830">
      <w:pPr>
        <w:ind w:firstLine="709"/>
        <w:jc w:val="both"/>
        <w:rPr>
          <w:rFonts w:eastAsia="Arial"/>
          <w:sz w:val="28"/>
          <w:szCs w:val="28"/>
        </w:rPr>
      </w:pPr>
      <w:r w:rsidRPr="007C1D02">
        <w:rPr>
          <w:rFonts w:eastAsia="Arial"/>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проверяется наличие оснований для отказа в приеме запроса, указанных в пункте 2.10. раздела 2 настоящего регламента, а также осуществляются следующие действия:</w:t>
      </w:r>
    </w:p>
    <w:p w:rsidR="00433830" w:rsidRPr="007C1D02" w:rsidRDefault="00433830" w:rsidP="00433830">
      <w:pPr>
        <w:ind w:firstLine="709"/>
        <w:jc w:val="both"/>
        <w:rPr>
          <w:rFonts w:eastAsia="Arial"/>
          <w:sz w:val="28"/>
          <w:szCs w:val="28"/>
        </w:rPr>
      </w:pPr>
      <w:r w:rsidRPr="007C1D02">
        <w:rPr>
          <w:rFonts w:eastAsia="Arial"/>
          <w:sz w:val="28"/>
          <w:szCs w:val="28"/>
        </w:rPr>
        <w:t xml:space="preserve">1) при наличии хотя бы одного из указанных оснований должностное лицо </w:t>
      </w:r>
      <w:r w:rsidR="00FC15B5" w:rsidRPr="007C1D02">
        <w:rPr>
          <w:rFonts w:eastAsia="Arial"/>
          <w:sz w:val="28"/>
          <w:szCs w:val="28"/>
        </w:rPr>
        <w:t>Администрации сельского поселения</w:t>
      </w:r>
      <w:r w:rsidRPr="007C1D02">
        <w:rPr>
          <w:rFonts w:eastAsia="Arial"/>
          <w:sz w:val="28"/>
          <w:szCs w:val="28"/>
        </w:rPr>
        <w:t xml:space="preserve"> в срок не более 3 (трех) календарных дней подготавливает письмо о невозможности приема документов от заявителя;</w:t>
      </w:r>
    </w:p>
    <w:p w:rsidR="00433830" w:rsidRPr="007C1D02" w:rsidRDefault="00433830" w:rsidP="00433830">
      <w:pPr>
        <w:ind w:firstLine="709"/>
        <w:jc w:val="both"/>
        <w:rPr>
          <w:rFonts w:eastAsia="Arial"/>
          <w:sz w:val="28"/>
          <w:szCs w:val="28"/>
        </w:rPr>
      </w:pPr>
      <w:r w:rsidRPr="007C1D02">
        <w:rPr>
          <w:rFonts w:eastAsia="Arial"/>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w:t>
      </w:r>
      <w:r w:rsidR="00FC15B5" w:rsidRPr="007C1D02">
        <w:rPr>
          <w:rFonts w:eastAsia="Arial"/>
          <w:sz w:val="28"/>
          <w:szCs w:val="28"/>
        </w:rPr>
        <w:t>Администрации  сельского поселения</w:t>
      </w:r>
      <w:r w:rsidRPr="007C1D02">
        <w:rPr>
          <w:rFonts w:eastAsia="Arial"/>
          <w:sz w:val="28"/>
          <w:szCs w:val="28"/>
        </w:rPr>
        <w:t xml:space="preserve"> заявителю будет представлена информация о ходе выполнения указанного запроса.</w:t>
      </w:r>
    </w:p>
    <w:p w:rsidR="00433830" w:rsidRPr="007C1D02" w:rsidRDefault="00433830" w:rsidP="00433830">
      <w:pPr>
        <w:ind w:firstLine="709"/>
        <w:jc w:val="both"/>
        <w:rPr>
          <w:rFonts w:eastAsia="Arial"/>
          <w:sz w:val="28"/>
          <w:szCs w:val="28"/>
        </w:rPr>
      </w:pPr>
      <w:r w:rsidRPr="007C1D02">
        <w:rPr>
          <w:rFonts w:eastAsia="Arial"/>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3830" w:rsidRPr="007C1D02" w:rsidRDefault="00433830" w:rsidP="00433830">
      <w:pPr>
        <w:ind w:firstLine="709"/>
        <w:jc w:val="both"/>
        <w:rPr>
          <w:rFonts w:eastAsia="Arial"/>
          <w:sz w:val="28"/>
          <w:szCs w:val="28"/>
        </w:rPr>
      </w:pPr>
      <w:r w:rsidRPr="007C1D02">
        <w:rPr>
          <w:rFonts w:eastAsia="Arial"/>
          <w:sz w:val="28"/>
          <w:szCs w:val="28"/>
        </w:rPr>
        <w:t>При формировании запроса заявителю обеспечивается:</w:t>
      </w:r>
    </w:p>
    <w:p w:rsidR="00433830" w:rsidRPr="007C1D02" w:rsidRDefault="00433830" w:rsidP="00433830">
      <w:pPr>
        <w:ind w:firstLine="709"/>
        <w:jc w:val="both"/>
        <w:rPr>
          <w:rFonts w:eastAsia="Arial"/>
          <w:sz w:val="28"/>
          <w:szCs w:val="28"/>
        </w:rPr>
      </w:pPr>
      <w:r w:rsidRPr="007C1D02">
        <w:rPr>
          <w:rFonts w:eastAsia="Arial"/>
          <w:sz w:val="28"/>
          <w:szCs w:val="28"/>
        </w:rPr>
        <w:lastRenderedPageBreak/>
        <w:t>а) возможность копирования и сохранения запроса и иных документов, необходимых для предоставления услуги;</w:t>
      </w:r>
    </w:p>
    <w:p w:rsidR="00433830" w:rsidRPr="007C1D02" w:rsidRDefault="00433830" w:rsidP="00433830">
      <w:pPr>
        <w:ind w:firstLine="709"/>
        <w:jc w:val="both"/>
        <w:rPr>
          <w:rFonts w:eastAsia="Arial"/>
          <w:sz w:val="28"/>
          <w:szCs w:val="28"/>
        </w:rPr>
      </w:pPr>
      <w:r w:rsidRPr="007C1D02">
        <w:rPr>
          <w:rFonts w:eastAsia="Arial"/>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33830" w:rsidRPr="007C1D02" w:rsidRDefault="00433830" w:rsidP="00433830">
      <w:pPr>
        <w:ind w:firstLine="709"/>
        <w:jc w:val="both"/>
        <w:rPr>
          <w:rFonts w:eastAsia="Arial"/>
          <w:sz w:val="28"/>
          <w:szCs w:val="28"/>
        </w:rPr>
      </w:pPr>
      <w:r w:rsidRPr="007C1D02">
        <w:rPr>
          <w:rFonts w:eastAsia="Arial"/>
          <w:sz w:val="28"/>
          <w:szCs w:val="28"/>
        </w:rPr>
        <w:t>в) возможность печати на бумажном носителе копии электронной формы запроса;</w:t>
      </w:r>
    </w:p>
    <w:p w:rsidR="00433830" w:rsidRPr="007C1D02" w:rsidRDefault="00433830" w:rsidP="00433830">
      <w:pPr>
        <w:ind w:firstLine="709"/>
        <w:jc w:val="both"/>
        <w:rPr>
          <w:rFonts w:eastAsia="Arial"/>
          <w:sz w:val="28"/>
          <w:szCs w:val="28"/>
        </w:rPr>
      </w:pPr>
      <w:r w:rsidRPr="007C1D02">
        <w:rPr>
          <w:rFonts w:eastAsia="Arial"/>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33830" w:rsidRPr="007C1D02" w:rsidRDefault="00433830" w:rsidP="00433830">
      <w:pPr>
        <w:ind w:firstLine="709"/>
        <w:jc w:val="both"/>
        <w:rPr>
          <w:rFonts w:eastAsia="Arial"/>
          <w:sz w:val="28"/>
          <w:szCs w:val="28"/>
        </w:rPr>
      </w:pPr>
      <w:r w:rsidRPr="007C1D02">
        <w:rPr>
          <w:rFonts w:eastAsia="Arial"/>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порталах услуг или официальных сайтах, в части, касающейся сведений, отсутствующих в ЕСИА;</w:t>
      </w:r>
    </w:p>
    <w:p w:rsidR="00433830" w:rsidRPr="007C1D02" w:rsidRDefault="00433830" w:rsidP="00433830">
      <w:pPr>
        <w:ind w:firstLine="709"/>
        <w:jc w:val="both"/>
        <w:rPr>
          <w:rFonts w:eastAsia="Arial"/>
          <w:sz w:val="28"/>
          <w:szCs w:val="28"/>
        </w:rPr>
      </w:pPr>
      <w:r w:rsidRPr="007C1D02">
        <w:rPr>
          <w:rFonts w:eastAsia="Arial"/>
          <w:sz w:val="28"/>
          <w:szCs w:val="28"/>
        </w:rPr>
        <w:t>е) возможность вернуться на любой из этапов заполнения электронной формы запроса без потери ранее введенной информации;</w:t>
      </w:r>
    </w:p>
    <w:p w:rsidR="00433830" w:rsidRPr="007C1D02" w:rsidRDefault="00433830" w:rsidP="00433830">
      <w:pPr>
        <w:ind w:firstLine="709"/>
        <w:jc w:val="both"/>
        <w:rPr>
          <w:rFonts w:eastAsia="Arial"/>
          <w:sz w:val="28"/>
          <w:szCs w:val="28"/>
        </w:rPr>
      </w:pPr>
      <w:r w:rsidRPr="007C1D02">
        <w:rPr>
          <w:rFonts w:eastAsia="Arial"/>
          <w:sz w:val="28"/>
          <w:szCs w:val="28"/>
        </w:rPr>
        <w:t>ж) возможность доступа заявителя на ЕПГУ,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33830" w:rsidRPr="007C1D02" w:rsidRDefault="00433830" w:rsidP="00433830">
      <w:pPr>
        <w:ind w:firstLine="709"/>
        <w:jc w:val="both"/>
        <w:rPr>
          <w:rFonts w:eastAsia="Arial"/>
          <w:sz w:val="28"/>
          <w:szCs w:val="28"/>
        </w:rPr>
      </w:pPr>
      <w:r w:rsidRPr="007C1D02">
        <w:rPr>
          <w:rFonts w:eastAsia="Arial"/>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F61671" w:rsidRPr="007C1D02">
        <w:rPr>
          <w:rFonts w:eastAsia="Arial"/>
          <w:sz w:val="28"/>
          <w:szCs w:val="28"/>
        </w:rPr>
        <w:t>Администрацию сельского поселения</w:t>
      </w:r>
      <w:r w:rsidRPr="007C1D02">
        <w:rPr>
          <w:rFonts w:eastAsia="Arial"/>
          <w:sz w:val="28"/>
          <w:szCs w:val="28"/>
        </w:rPr>
        <w:t xml:space="preserve"> посредством ЕПГУ и официального сайта. </w:t>
      </w:r>
    </w:p>
    <w:p w:rsidR="00433830" w:rsidRPr="007C1D02" w:rsidRDefault="00433830" w:rsidP="00433830">
      <w:pPr>
        <w:ind w:firstLine="709"/>
        <w:jc w:val="both"/>
        <w:rPr>
          <w:rFonts w:eastAsia="Arial"/>
          <w:sz w:val="28"/>
          <w:szCs w:val="28"/>
        </w:rPr>
      </w:pPr>
      <w:r w:rsidRPr="007C1D02">
        <w:rPr>
          <w:rFonts w:eastAsia="Arial"/>
          <w:sz w:val="28"/>
          <w:szCs w:val="28"/>
        </w:rPr>
        <w:t xml:space="preserve">3.2.4. Прием и регистрация </w:t>
      </w:r>
      <w:r w:rsidR="00465F61" w:rsidRPr="007C1D02">
        <w:rPr>
          <w:rFonts w:eastAsia="Arial"/>
          <w:sz w:val="28"/>
          <w:szCs w:val="28"/>
        </w:rPr>
        <w:t>Администрацией сельского поселения</w:t>
      </w:r>
      <w:r w:rsidRPr="007C1D02">
        <w:rPr>
          <w:rFonts w:eastAsia="Arial"/>
          <w:sz w:val="28"/>
          <w:szCs w:val="28"/>
        </w:rPr>
        <w:t xml:space="preserve"> запроса и иных документов, необходимых для предоставления муниципальной услуги.</w:t>
      </w:r>
    </w:p>
    <w:p w:rsidR="00433830" w:rsidRPr="007C1D02" w:rsidRDefault="002D1598" w:rsidP="00433830">
      <w:pPr>
        <w:ind w:firstLine="709"/>
        <w:jc w:val="both"/>
        <w:rPr>
          <w:rFonts w:eastAsia="Arial"/>
          <w:sz w:val="28"/>
          <w:szCs w:val="28"/>
        </w:rPr>
      </w:pPr>
      <w:r w:rsidRPr="007C1D02">
        <w:rPr>
          <w:rFonts w:eastAsia="Arial"/>
          <w:sz w:val="28"/>
          <w:szCs w:val="28"/>
        </w:rPr>
        <w:t>Администрация сельского поселения</w:t>
      </w:r>
      <w:r w:rsidR="00433830" w:rsidRPr="007C1D02">
        <w:rPr>
          <w:rFonts w:eastAsia="Arial"/>
          <w:sz w:val="28"/>
          <w:szCs w:val="28"/>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w:t>
      </w:r>
    </w:p>
    <w:p w:rsidR="00433830" w:rsidRPr="007C1D02" w:rsidRDefault="00433830" w:rsidP="00433830">
      <w:pPr>
        <w:ind w:firstLine="709"/>
        <w:jc w:val="both"/>
        <w:rPr>
          <w:rFonts w:eastAsia="Arial"/>
          <w:sz w:val="28"/>
          <w:szCs w:val="28"/>
        </w:rPr>
      </w:pPr>
      <w:r w:rsidRPr="007C1D02">
        <w:rPr>
          <w:rFonts w:eastAsia="Arial"/>
          <w:sz w:val="28"/>
          <w:szCs w:val="28"/>
        </w:rPr>
        <w:t xml:space="preserve">После регистрации запрос направляется в </w:t>
      </w:r>
      <w:r w:rsidR="0093739B" w:rsidRPr="007C1D02">
        <w:rPr>
          <w:rFonts w:eastAsia="Arial"/>
          <w:sz w:val="28"/>
          <w:szCs w:val="28"/>
        </w:rPr>
        <w:t>Администрацию сельского поселения</w:t>
      </w:r>
      <w:r w:rsidRPr="007C1D02">
        <w:rPr>
          <w:rFonts w:eastAsia="Arial"/>
          <w:sz w:val="28"/>
          <w:szCs w:val="28"/>
        </w:rPr>
        <w:t>, должностному лицу, ответственному за предоставление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 xml:space="preserve">После принятия запроса должностным лицом </w:t>
      </w:r>
      <w:r w:rsidR="0093739B" w:rsidRPr="007C1D02">
        <w:rPr>
          <w:rFonts w:eastAsia="Arial"/>
          <w:sz w:val="28"/>
          <w:szCs w:val="28"/>
        </w:rPr>
        <w:t>Администрации сельского поселения</w:t>
      </w:r>
      <w:r w:rsidRPr="007C1D02">
        <w:rPr>
          <w:rFonts w:eastAsia="Arial"/>
          <w:sz w:val="28"/>
          <w:szCs w:val="28"/>
        </w:rPr>
        <w:t>, статус запроса в личном кабинете на ЕПГУ обновляется до статуса «принято».</w:t>
      </w:r>
    </w:p>
    <w:p w:rsidR="00433830" w:rsidRPr="007C1D02" w:rsidRDefault="0093739B" w:rsidP="00433830">
      <w:pPr>
        <w:ind w:firstLine="709"/>
        <w:jc w:val="both"/>
        <w:rPr>
          <w:rFonts w:eastAsia="Arial"/>
          <w:sz w:val="28"/>
          <w:szCs w:val="28"/>
        </w:rPr>
      </w:pPr>
      <w:r w:rsidRPr="007C1D02">
        <w:rPr>
          <w:rFonts w:eastAsia="Arial"/>
          <w:sz w:val="28"/>
          <w:szCs w:val="28"/>
        </w:rPr>
        <w:t>Администрацией сельского поселения</w:t>
      </w:r>
      <w:r w:rsidR="00433830" w:rsidRPr="007C1D02">
        <w:rPr>
          <w:rFonts w:eastAsia="Arial"/>
          <w:sz w:val="28"/>
          <w:szCs w:val="28"/>
        </w:rPr>
        <w:t xml:space="preserve"> обеспечивается выполнение административной процедуры, описанной в пункте 3.1.2. настоящего регламента.</w:t>
      </w:r>
    </w:p>
    <w:p w:rsidR="00433830" w:rsidRPr="007C1D02" w:rsidRDefault="00433830" w:rsidP="00433830">
      <w:pPr>
        <w:ind w:firstLine="709"/>
        <w:jc w:val="both"/>
        <w:rPr>
          <w:rFonts w:eastAsia="Arial"/>
          <w:sz w:val="28"/>
          <w:szCs w:val="28"/>
        </w:rPr>
      </w:pPr>
      <w:r w:rsidRPr="007C1D02">
        <w:rPr>
          <w:rFonts w:eastAsia="Arial"/>
          <w:sz w:val="28"/>
          <w:szCs w:val="28"/>
        </w:rPr>
        <w:lastRenderedPageBreak/>
        <w:t xml:space="preserve">3.2.5. Получение результата услуги предусмотрено в форме электронного документа через ЕПГУ, подписанного должностным лицом </w:t>
      </w:r>
      <w:r w:rsidR="00FC15B5" w:rsidRPr="007C1D02">
        <w:rPr>
          <w:rFonts w:eastAsia="Arial"/>
          <w:sz w:val="28"/>
          <w:szCs w:val="28"/>
        </w:rPr>
        <w:t>Администрации го сельского поселения</w:t>
      </w:r>
      <w:r w:rsidRPr="007C1D02">
        <w:rPr>
          <w:rFonts w:eastAsia="Arial"/>
          <w:sz w:val="28"/>
          <w:szCs w:val="28"/>
        </w:rPr>
        <w:t xml:space="preserve"> с использованием усиленной квалифицированной электронной подписи. Получение Заявителем результата услуги предусмотрено по электронной почте в форме документа, переведенного в электронный вид с помощью средств сканирования (электронный образ документа).</w:t>
      </w:r>
    </w:p>
    <w:p w:rsidR="00433830" w:rsidRPr="007C1D02" w:rsidRDefault="00433830" w:rsidP="00433830">
      <w:pPr>
        <w:ind w:firstLine="709"/>
        <w:jc w:val="both"/>
        <w:rPr>
          <w:rFonts w:eastAsia="Arial"/>
          <w:sz w:val="28"/>
          <w:szCs w:val="28"/>
        </w:rPr>
      </w:pPr>
      <w:r w:rsidRPr="007C1D02">
        <w:rPr>
          <w:rFonts w:eastAsia="Arial"/>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33830" w:rsidRPr="007C1D02" w:rsidRDefault="00433830" w:rsidP="00433830">
      <w:pPr>
        <w:ind w:firstLine="709"/>
        <w:jc w:val="both"/>
        <w:rPr>
          <w:rFonts w:eastAsia="Arial"/>
          <w:sz w:val="28"/>
          <w:szCs w:val="28"/>
        </w:rPr>
      </w:pPr>
      <w:r w:rsidRPr="007C1D02">
        <w:rPr>
          <w:rFonts w:eastAsia="Arial"/>
          <w:sz w:val="28"/>
          <w:szCs w:val="28"/>
        </w:rPr>
        <w:t>3.2.6. Получение сведений о ходе выполнения запроса.</w:t>
      </w:r>
    </w:p>
    <w:p w:rsidR="00433830" w:rsidRPr="007C1D02" w:rsidRDefault="00433830" w:rsidP="00433830">
      <w:pPr>
        <w:ind w:firstLine="709"/>
        <w:jc w:val="both"/>
        <w:rPr>
          <w:rFonts w:eastAsia="Arial"/>
          <w:sz w:val="28"/>
          <w:szCs w:val="28"/>
        </w:rPr>
      </w:pPr>
      <w:r w:rsidRPr="007C1D02">
        <w:rPr>
          <w:rFonts w:eastAsia="Arial"/>
          <w:sz w:val="28"/>
          <w:szCs w:val="28"/>
        </w:rPr>
        <w:t xml:space="preserve">Предоставление в электронной форме Заявителям информации о ходе предоставления услуги осуществляется посредством ЕПГУ, официального сайта </w:t>
      </w:r>
      <w:r w:rsidR="00FC15B5" w:rsidRPr="007C1D02">
        <w:rPr>
          <w:rFonts w:eastAsia="Arial"/>
          <w:sz w:val="28"/>
          <w:szCs w:val="28"/>
        </w:rPr>
        <w:t>Администрации сельского поселения</w:t>
      </w:r>
      <w:r w:rsidRPr="007C1D02">
        <w:rPr>
          <w:rFonts w:eastAsia="Arial"/>
          <w:sz w:val="28"/>
          <w:szCs w:val="28"/>
        </w:rPr>
        <w:t>, путем направления Заявителю:</w:t>
      </w:r>
    </w:p>
    <w:p w:rsidR="00433830" w:rsidRPr="007C1D02" w:rsidRDefault="00433830" w:rsidP="00433830">
      <w:pPr>
        <w:ind w:firstLine="709"/>
        <w:jc w:val="both"/>
        <w:rPr>
          <w:rFonts w:eastAsia="Arial"/>
          <w:sz w:val="28"/>
          <w:szCs w:val="28"/>
        </w:rPr>
      </w:pPr>
      <w:r w:rsidRPr="007C1D02">
        <w:rPr>
          <w:rFonts w:eastAsia="Arial"/>
          <w:sz w:val="28"/>
          <w:szCs w:val="28"/>
        </w:rPr>
        <w:t xml:space="preserve">уведомления о получении результата услуги в </w:t>
      </w:r>
      <w:r w:rsidR="00FC15B5" w:rsidRPr="007C1D02">
        <w:rPr>
          <w:rFonts w:eastAsia="Arial"/>
          <w:sz w:val="28"/>
          <w:szCs w:val="28"/>
        </w:rPr>
        <w:t>Администрации сельского поселения</w:t>
      </w:r>
      <w:r w:rsidRPr="007C1D02">
        <w:rPr>
          <w:rFonts w:eastAsia="Arial"/>
          <w:sz w:val="28"/>
          <w:szCs w:val="28"/>
        </w:rPr>
        <w:t xml:space="preserve"> или в МФЦ, содержащее сведения о дате, времени и месте приема;</w:t>
      </w:r>
    </w:p>
    <w:p w:rsidR="00433830" w:rsidRPr="007C1D02" w:rsidRDefault="00433830" w:rsidP="00433830">
      <w:pPr>
        <w:ind w:firstLine="709"/>
        <w:jc w:val="both"/>
        <w:rPr>
          <w:rFonts w:eastAsia="Arial"/>
          <w:sz w:val="28"/>
          <w:szCs w:val="28"/>
        </w:rPr>
      </w:pPr>
      <w:r w:rsidRPr="007C1D02">
        <w:rPr>
          <w:rFonts w:eastAsia="Arial"/>
          <w:sz w:val="28"/>
          <w:szCs w:val="28"/>
        </w:rPr>
        <w:t>уведомления о приеме и регистрации запроса и документов о предоставлении муниципальной услуги, содержащее сведения о факте их приема и начале процедуры предоставления услуги, а также сведения о дате и времени окончания предоставления услуги либо мотивированного отказа в приеме запроса и документов о предоставлении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уведомления о результатах рассмотрения документов, необходимых для предоставления услуги, содержащее сведения о принятии решения о предоставлении услуги и возможности получить результат услуги.</w:t>
      </w:r>
    </w:p>
    <w:p w:rsidR="00433830" w:rsidRPr="007C1D02" w:rsidRDefault="00433830" w:rsidP="00433830">
      <w:pPr>
        <w:ind w:firstLine="709"/>
        <w:jc w:val="both"/>
        <w:rPr>
          <w:rFonts w:eastAsia="Arial"/>
          <w:sz w:val="28"/>
          <w:szCs w:val="28"/>
        </w:rPr>
      </w:pPr>
      <w:r w:rsidRPr="007C1D02">
        <w:rPr>
          <w:rFonts w:eastAsia="Arial"/>
          <w:sz w:val="28"/>
          <w:szCs w:val="28"/>
        </w:rPr>
        <w:t>3.2.7. Осуществление оценки качества предоставления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Заявителям обеспечивается возможность оценить доступность и качество муниципальной услуги на ЕПГУ.</w:t>
      </w:r>
    </w:p>
    <w:p w:rsidR="00433830" w:rsidRPr="007C1D02" w:rsidRDefault="00433830" w:rsidP="00433830">
      <w:pPr>
        <w:ind w:firstLine="709"/>
        <w:jc w:val="both"/>
        <w:rPr>
          <w:rFonts w:eastAsia="Arial"/>
          <w:sz w:val="28"/>
          <w:szCs w:val="28"/>
        </w:rPr>
      </w:pPr>
      <w:r w:rsidRPr="007C1D02">
        <w:rPr>
          <w:rFonts w:eastAsia="Arial"/>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33830" w:rsidRPr="007C1D02" w:rsidRDefault="00433830" w:rsidP="00433830">
      <w:pPr>
        <w:ind w:firstLine="709"/>
        <w:jc w:val="both"/>
        <w:rPr>
          <w:rFonts w:eastAsia="Arial"/>
          <w:sz w:val="28"/>
          <w:szCs w:val="28"/>
        </w:rPr>
      </w:pPr>
      <w:r w:rsidRPr="007C1D02">
        <w:rPr>
          <w:rFonts w:eastAsia="Arial"/>
          <w:sz w:val="28"/>
          <w:szCs w:val="28"/>
        </w:rPr>
        <w:t xml:space="preserve">3.2.8. Досудебное (внесудебное) обжалование решений и действий (бездействия) </w:t>
      </w:r>
      <w:r w:rsidR="00FC15B5" w:rsidRPr="007C1D02">
        <w:rPr>
          <w:rFonts w:eastAsia="Arial"/>
          <w:sz w:val="28"/>
          <w:szCs w:val="28"/>
        </w:rPr>
        <w:t>Администрации сельского поселения</w:t>
      </w:r>
      <w:r w:rsidRPr="007C1D02">
        <w:rPr>
          <w:rFonts w:eastAsia="Arial"/>
          <w:sz w:val="28"/>
          <w:szCs w:val="28"/>
        </w:rPr>
        <w:t>, ее должностных лиц либо муниципальных служащих.</w:t>
      </w:r>
    </w:p>
    <w:p w:rsidR="00433830" w:rsidRPr="007C1D02" w:rsidRDefault="00433830" w:rsidP="00433830">
      <w:pPr>
        <w:ind w:firstLine="709"/>
        <w:jc w:val="both"/>
        <w:rPr>
          <w:rFonts w:eastAsia="Arial"/>
          <w:sz w:val="28"/>
          <w:szCs w:val="28"/>
        </w:rPr>
      </w:pPr>
      <w:r w:rsidRPr="007C1D02">
        <w:rPr>
          <w:rFonts w:eastAsia="Arial"/>
          <w:sz w:val="28"/>
          <w:szCs w:val="28"/>
        </w:rPr>
        <w:lastRenderedPageBreak/>
        <w:t xml:space="preserve">Заявителю обеспечивается возможность подачи жалобы в электронной форме в соответствии с порядком, закрепленным в разделе </w:t>
      </w:r>
      <w:r w:rsidR="000A6847" w:rsidRPr="007C1D02">
        <w:rPr>
          <w:rFonts w:eastAsia="Arial"/>
          <w:sz w:val="28"/>
          <w:szCs w:val="28"/>
        </w:rPr>
        <w:t>5</w:t>
      </w:r>
      <w:r w:rsidRPr="007C1D02">
        <w:rPr>
          <w:rFonts w:eastAsia="Arial"/>
          <w:sz w:val="28"/>
          <w:szCs w:val="28"/>
        </w:rPr>
        <w:t xml:space="preserve"> настоящего регламента.</w:t>
      </w:r>
    </w:p>
    <w:p w:rsidR="00433830" w:rsidRPr="007C1D02" w:rsidRDefault="00433830" w:rsidP="00433830">
      <w:pPr>
        <w:ind w:firstLine="709"/>
        <w:jc w:val="both"/>
        <w:rPr>
          <w:rFonts w:eastAsia="Arial"/>
          <w:sz w:val="28"/>
          <w:szCs w:val="28"/>
        </w:rPr>
      </w:pPr>
    </w:p>
    <w:p w:rsidR="00433830" w:rsidRPr="007C1D02" w:rsidRDefault="00433830" w:rsidP="00433830">
      <w:pPr>
        <w:jc w:val="center"/>
        <w:rPr>
          <w:rFonts w:eastAsia="Arial"/>
          <w:sz w:val="28"/>
          <w:szCs w:val="28"/>
        </w:rPr>
      </w:pPr>
      <w:r w:rsidRPr="007C1D02">
        <w:rPr>
          <w:rFonts w:eastAsia="Arial"/>
          <w:sz w:val="28"/>
          <w:szCs w:val="28"/>
        </w:rPr>
        <w:t>Раздел 4. Формы контроля за исполнением</w:t>
      </w:r>
    </w:p>
    <w:p w:rsidR="00433830" w:rsidRPr="007C1D02" w:rsidRDefault="00433830" w:rsidP="00433830">
      <w:pPr>
        <w:jc w:val="center"/>
        <w:rPr>
          <w:rFonts w:eastAsia="Arial"/>
          <w:sz w:val="28"/>
          <w:szCs w:val="28"/>
        </w:rPr>
      </w:pPr>
      <w:r w:rsidRPr="007C1D02">
        <w:rPr>
          <w:rFonts w:eastAsia="Arial"/>
          <w:sz w:val="28"/>
          <w:szCs w:val="28"/>
        </w:rPr>
        <w:t>административного регламента</w:t>
      </w:r>
    </w:p>
    <w:p w:rsidR="00433830" w:rsidRPr="007C1D02" w:rsidRDefault="00433830" w:rsidP="00433830">
      <w:pPr>
        <w:ind w:firstLine="709"/>
        <w:jc w:val="both"/>
        <w:rPr>
          <w:rFonts w:eastAsia="Arial"/>
          <w:sz w:val="28"/>
          <w:szCs w:val="28"/>
        </w:rPr>
      </w:pPr>
    </w:p>
    <w:p w:rsidR="00433830" w:rsidRPr="007C1D02" w:rsidRDefault="00433830" w:rsidP="00433830">
      <w:pPr>
        <w:ind w:firstLine="709"/>
        <w:jc w:val="both"/>
        <w:rPr>
          <w:rFonts w:eastAsia="Arial"/>
          <w:sz w:val="28"/>
          <w:szCs w:val="28"/>
        </w:rPr>
      </w:pPr>
      <w:r w:rsidRPr="007C1D02">
        <w:rPr>
          <w:rFonts w:eastAsia="Arial"/>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3830" w:rsidRPr="007C1D02" w:rsidRDefault="00433830" w:rsidP="00433830">
      <w:pPr>
        <w:ind w:firstLine="709"/>
        <w:jc w:val="both"/>
        <w:rPr>
          <w:rFonts w:eastAsia="Arial"/>
          <w:sz w:val="28"/>
          <w:szCs w:val="28"/>
        </w:rPr>
      </w:pPr>
      <w:r w:rsidRPr="007C1D02">
        <w:rPr>
          <w:rFonts w:eastAsia="Arial"/>
          <w:sz w:val="28"/>
          <w:szCs w:val="28"/>
        </w:rPr>
        <w:t xml:space="preserve">Текущий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осуществляется </w:t>
      </w:r>
      <w:r w:rsidR="0093739B" w:rsidRPr="007C1D02">
        <w:rPr>
          <w:rFonts w:eastAsia="Arial"/>
          <w:sz w:val="28"/>
          <w:szCs w:val="28"/>
        </w:rPr>
        <w:t>главой Администрации сельского поселения</w:t>
      </w:r>
      <w:r w:rsidRPr="007C1D02">
        <w:rPr>
          <w:rFonts w:eastAsia="Arial"/>
          <w:sz w:val="28"/>
          <w:szCs w:val="28"/>
        </w:rPr>
        <w:t xml:space="preserve">, ответственным за организацию работ по предоставлению муниципальной услуги, путем проведения проверок соблюдения и исполнения специалистами </w:t>
      </w:r>
      <w:r w:rsidR="00382C5E" w:rsidRPr="007C1D02">
        <w:rPr>
          <w:rFonts w:eastAsia="Arial"/>
          <w:sz w:val="28"/>
          <w:szCs w:val="28"/>
        </w:rPr>
        <w:t>Администрации сельского поселения</w:t>
      </w:r>
      <w:r w:rsidRPr="007C1D02">
        <w:rPr>
          <w:rFonts w:eastAsia="Arial"/>
          <w:sz w:val="28"/>
          <w:szCs w:val="28"/>
        </w:rPr>
        <w:t xml:space="preserve"> положений настоящего регламента, анализа выполненной работы.</w:t>
      </w:r>
    </w:p>
    <w:p w:rsidR="00433830" w:rsidRPr="007C1D02" w:rsidRDefault="00433830" w:rsidP="00433830">
      <w:pPr>
        <w:ind w:firstLine="709"/>
        <w:jc w:val="both"/>
        <w:rPr>
          <w:rFonts w:eastAsia="Arial"/>
          <w:sz w:val="28"/>
          <w:szCs w:val="28"/>
        </w:rPr>
      </w:pPr>
      <w:r w:rsidRPr="007C1D02">
        <w:rPr>
          <w:rFonts w:eastAsia="Arial"/>
          <w:sz w:val="28"/>
          <w:szCs w:val="28"/>
        </w:rPr>
        <w:t>Периодичность осуществления текущего контроля может носить плановый характер (осуществляться 1 раз в квартал по его истечении) и внеплановый характер (по конкретному обращению заявителей).</w:t>
      </w:r>
    </w:p>
    <w:p w:rsidR="00433830" w:rsidRPr="007C1D02" w:rsidRDefault="00433830" w:rsidP="00433830">
      <w:pPr>
        <w:ind w:firstLine="709"/>
        <w:jc w:val="both"/>
        <w:rPr>
          <w:rFonts w:eastAsia="Arial"/>
          <w:sz w:val="28"/>
          <w:szCs w:val="28"/>
        </w:rPr>
      </w:pPr>
      <w:r w:rsidRPr="007C1D02">
        <w:rPr>
          <w:rFonts w:eastAsia="Arial"/>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3830" w:rsidRPr="007C1D02" w:rsidRDefault="00433830" w:rsidP="00433830">
      <w:pPr>
        <w:ind w:firstLine="709"/>
        <w:jc w:val="both"/>
        <w:rPr>
          <w:sz w:val="28"/>
          <w:szCs w:val="28"/>
        </w:rPr>
      </w:pPr>
      <w:r w:rsidRPr="007C1D02">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определяются распоряжением </w:t>
      </w:r>
      <w:r w:rsidR="00FC15B5" w:rsidRPr="007C1D02">
        <w:rPr>
          <w:sz w:val="28"/>
          <w:szCs w:val="28"/>
        </w:rPr>
        <w:t>Администрации сельского поселения</w:t>
      </w:r>
      <w:r w:rsidRPr="007C1D02">
        <w:rPr>
          <w:sz w:val="28"/>
          <w:szCs w:val="28"/>
        </w:rPr>
        <w:t>.</w:t>
      </w:r>
    </w:p>
    <w:p w:rsidR="00433830" w:rsidRPr="007C1D02" w:rsidRDefault="00433830" w:rsidP="00433830">
      <w:pPr>
        <w:ind w:firstLine="709"/>
        <w:jc w:val="both"/>
        <w:rPr>
          <w:rFonts w:eastAsia="Arial"/>
          <w:sz w:val="28"/>
          <w:szCs w:val="28"/>
        </w:rPr>
      </w:pPr>
      <w:r w:rsidRPr="007C1D02">
        <w:rPr>
          <w:rFonts w:eastAsia="Arial"/>
          <w:sz w:val="28"/>
          <w:szCs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433830" w:rsidRPr="007C1D02" w:rsidRDefault="00433830" w:rsidP="00433830">
      <w:pPr>
        <w:ind w:firstLine="709"/>
        <w:jc w:val="both"/>
        <w:rPr>
          <w:rFonts w:eastAsia="Arial"/>
          <w:sz w:val="28"/>
          <w:szCs w:val="28"/>
        </w:rPr>
      </w:pPr>
      <w:r w:rsidRPr="007C1D02">
        <w:rPr>
          <w:rFonts w:eastAsia="Arial"/>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82C5E" w:rsidRPr="007C1D02" w:rsidRDefault="00382C5E" w:rsidP="00382C5E">
      <w:pPr>
        <w:ind w:firstLine="709"/>
        <w:jc w:val="both"/>
        <w:rPr>
          <w:rFonts w:eastAsia="Arial"/>
          <w:sz w:val="28"/>
          <w:szCs w:val="28"/>
        </w:rPr>
      </w:pPr>
      <w:r w:rsidRPr="007C1D02">
        <w:rPr>
          <w:sz w:val="28"/>
          <w:szCs w:val="28"/>
        </w:rPr>
        <w:t>Ответственность за соблюдением установленных требований к предоставлению муниципальной услуги возлагается на специалиста, осуществляющего прием документов, главу Администрации, ответственного за предоставление муниципальной услуги, а также на сотрудника МФЦ, в случае обращения Заявителя за муниципальной услугой в МФЦ.</w:t>
      </w:r>
    </w:p>
    <w:p w:rsidR="00382C5E" w:rsidRPr="007C1D02" w:rsidRDefault="00382C5E" w:rsidP="00382C5E">
      <w:pPr>
        <w:ind w:firstLine="709"/>
        <w:jc w:val="both"/>
        <w:rPr>
          <w:sz w:val="28"/>
          <w:szCs w:val="28"/>
        </w:rPr>
      </w:pPr>
      <w:r w:rsidRPr="007C1D02">
        <w:rPr>
          <w:rFonts w:eastAsia="Arial"/>
          <w:sz w:val="28"/>
          <w:szCs w:val="28"/>
        </w:rPr>
        <w:t>Ответственность должностных лиц и специалистов Администрации сельского поселения закрепляется их должностными инструкциями.</w:t>
      </w:r>
    </w:p>
    <w:p w:rsidR="00433830" w:rsidRPr="007C1D02" w:rsidRDefault="00382C5E" w:rsidP="00382C5E">
      <w:pPr>
        <w:ind w:firstLine="709"/>
        <w:jc w:val="both"/>
        <w:rPr>
          <w:sz w:val="28"/>
          <w:szCs w:val="28"/>
        </w:rPr>
      </w:pPr>
      <w:r w:rsidRPr="007C1D02">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Регламента, должностные лица, специалисты </w:t>
      </w:r>
      <w:r w:rsidRPr="007C1D02">
        <w:rPr>
          <w:rFonts w:eastAsia="Arial"/>
          <w:sz w:val="28"/>
          <w:szCs w:val="28"/>
        </w:rPr>
        <w:t xml:space="preserve">Администрации сельского </w:t>
      </w:r>
      <w:r w:rsidRPr="007C1D02">
        <w:rPr>
          <w:rFonts w:eastAsia="Arial"/>
          <w:sz w:val="28"/>
          <w:szCs w:val="28"/>
        </w:rPr>
        <w:lastRenderedPageBreak/>
        <w:t>поселения</w:t>
      </w:r>
      <w:r w:rsidRPr="007C1D02">
        <w:rPr>
          <w:sz w:val="28"/>
          <w:szCs w:val="28"/>
        </w:rPr>
        <w:t xml:space="preserve"> и сотрудники МФЦ несут ответственность в соответствии с действующим законодательством.</w:t>
      </w:r>
    </w:p>
    <w:p w:rsidR="00433830" w:rsidRPr="007C1D02" w:rsidRDefault="00433830" w:rsidP="00433830">
      <w:pPr>
        <w:ind w:firstLine="709"/>
        <w:jc w:val="both"/>
        <w:rPr>
          <w:rFonts w:eastAsia="Arial"/>
          <w:sz w:val="28"/>
          <w:szCs w:val="28"/>
        </w:rPr>
      </w:pPr>
      <w:r w:rsidRPr="007C1D02">
        <w:rPr>
          <w:rFonts w:eastAsia="Arial"/>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33830" w:rsidRPr="007C1D02" w:rsidRDefault="00433830" w:rsidP="00433830">
      <w:pPr>
        <w:ind w:firstLine="709"/>
        <w:jc w:val="both"/>
        <w:rPr>
          <w:sz w:val="28"/>
          <w:szCs w:val="28"/>
        </w:rPr>
      </w:pPr>
      <w:r w:rsidRPr="007C1D02">
        <w:rPr>
          <w:sz w:val="28"/>
          <w:szCs w:val="28"/>
        </w:rPr>
        <w:t xml:space="preserve">Контроль за предоставлением муниципальной услуги со стороны должностных лиц, специалистов </w:t>
      </w:r>
      <w:r w:rsidR="00FC15B5" w:rsidRPr="007C1D02">
        <w:rPr>
          <w:rFonts w:eastAsia="Arial"/>
          <w:sz w:val="28"/>
          <w:szCs w:val="28"/>
        </w:rPr>
        <w:t>Администрации сельского поселения</w:t>
      </w:r>
      <w:r w:rsidRPr="007C1D02">
        <w:rPr>
          <w:sz w:val="28"/>
          <w:szCs w:val="28"/>
        </w:rPr>
        <w:t xml:space="preserve"> и сотрудников МФЦ должен быть постоянным, всесторонним и объективным.</w:t>
      </w:r>
    </w:p>
    <w:p w:rsidR="00433830" w:rsidRPr="007C1D02" w:rsidRDefault="00433830" w:rsidP="00433830">
      <w:pPr>
        <w:ind w:firstLine="709"/>
        <w:jc w:val="both"/>
        <w:rPr>
          <w:sz w:val="28"/>
          <w:szCs w:val="28"/>
        </w:rPr>
      </w:pPr>
      <w:r w:rsidRPr="007C1D02">
        <w:rPr>
          <w:sz w:val="28"/>
          <w:szCs w:val="28"/>
        </w:rPr>
        <w:t xml:space="preserve">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специалистов </w:t>
      </w:r>
      <w:r w:rsidR="001E4220" w:rsidRPr="007C1D02">
        <w:rPr>
          <w:rFonts w:eastAsia="Arial"/>
          <w:sz w:val="28"/>
          <w:szCs w:val="28"/>
        </w:rPr>
        <w:t xml:space="preserve">Администрации </w:t>
      </w:r>
      <w:r w:rsidR="00FC15B5" w:rsidRPr="007C1D02">
        <w:rPr>
          <w:rFonts w:eastAsia="Arial"/>
          <w:sz w:val="28"/>
          <w:szCs w:val="28"/>
        </w:rPr>
        <w:t>сельского поселения</w:t>
      </w:r>
      <w:r w:rsidRPr="007C1D02">
        <w:rPr>
          <w:sz w:val="28"/>
          <w:szCs w:val="28"/>
        </w:rPr>
        <w:t xml:space="preserve"> и сотрудников МФЦ,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1E4220" w:rsidRPr="007C1D02" w:rsidRDefault="001E4220" w:rsidP="001E4220">
      <w:pPr>
        <w:ind w:firstLine="709"/>
        <w:jc w:val="both"/>
        <w:rPr>
          <w:rFonts w:eastAsia="Arial"/>
          <w:sz w:val="28"/>
          <w:szCs w:val="28"/>
        </w:rPr>
      </w:pPr>
      <w:r w:rsidRPr="007C1D02">
        <w:rPr>
          <w:sz w:val="28"/>
          <w:szCs w:val="28"/>
        </w:rPr>
        <w:t xml:space="preserve">В соответствии с законодательством глава Администрации   </w:t>
      </w:r>
      <w:r w:rsidRPr="007C1D02">
        <w:rPr>
          <w:rFonts w:eastAsia="Arial"/>
          <w:sz w:val="28"/>
          <w:szCs w:val="28"/>
        </w:rPr>
        <w:t xml:space="preserve">Заветинского сельского поселения </w:t>
      </w:r>
      <w:r w:rsidRPr="007C1D02">
        <w:rPr>
          <w:sz w:val="28"/>
          <w:szCs w:val="28"/>
        </w:rPr>
        <w:t xml:space="preserve">осуществляет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руководителем, ответственным за организацию работы по предоставлению муниципальной услуги, путем проведения проверок соблюдения и исполнения должностными лицами, специалистами </w:t>
      </w:r>
      <w:r w:rsidRPr="007C1D02">
        <w:rPr>
          <w:rFonts w:eastAsia="Arial"/>
          <w:sz w:val="28"/>
          <w:szCs w:val="28"/>
        </w:rPr>
        <w:t>Администрации сельского поселения</w:t>
      </w:r>
      <w:r w:rsidRPr="007C1D02">
        <w:rPr>
          <w:sz w:val="28"/>
          <w:szCs w:val="28"/>
        </w:rPr>
        <w:t xml:space="preserve"> положений настоящего регламента, анализа выполненной работы.</w:t>
      </w:r>
    </w:p>
    <w:p w:rsidR="00433830" w:rsidRPr="007C1D02" w:rsidRDefault="00433830" w:rsidP="00433830">
      <w:pPr>
        <w:ind w:firstLine="709"/>
        <w:jc w:val="both"/>
        <w:rPr>
          <w:sz w:val="28"/>
          <w:szCs w:val="28"/>
        </w:rPr>
      </w:pPr>
    </w:p>
    <w:p w:rsidR="00433830" w:rsidRPr="007C1D02" w:rsidRDefault="00433830" w:rsidP="00433830">
      <w:pPr>
        <w:ind w:firstLine="709"/>
        <w:jc w:val="both"/>
        <w:rPr>
          <w:rFonts w:eastAsia="Arial"/>
          <w:sz w:val="28"/>
          <w:szCs w:val="28"/>
        </w:rPr>
      </w:pPr>
    </w:p>
    <w:p w:rsidR="00433830" w:rsidRPr="007C1D02" w:rsidRDefault="00433830" w:rsidP="00433830">
      <w:pPr>
        <w:jc w:val="center"/>
        <w:rPr>
          <w:rFonts w:eastAsia="Arial"/>
          <w:sz w:val="28"/>
          <w:szCs w:val="28"/>
        </w:rPr>
      </w:pPr>
      <w:r w:rsidRPr="007C1D02">
        <w:rPr>
          <w:rFonts w:eastAsia="Arial"/>
          <w:sz w:val="28"/>
          <w:szCs w:val="28"/>
        </w:rPr>
        <w:t xml:space="preserve">Раздел 5. Досудебный (внесудебный) порядок обжалования решений и действий (бездействия) </w:t>
      </w:r>
      <w:r w:rsidR="00FC15B5" w:rsidRPr="007C1D02">
        <w:rPr>
          <w:rFonts w:eastAsia="Arial"/>
          <w:sz w:val="28"/>
          <w:szCs w:val="28"/>
        </w:rPr>
        <w:t>Администрации Заветинского сельского поселения</w:t>
      </w:r>
      <w:r w:rsidRPr="007C1D02">
        <w:rPr>
          <w:rFonts w:eastAsia="Arial"/>
          <w:sz w:val="28"/>
          <w:szCs w:val="28"/>
        </w:rPr>
        <w:t>, предоставляющей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433830" w:rsidRPr="007C1D02" w:rsidRDefault="00433830" w:rsidP="00433830">
      <w:pPr>
        <w:ind w:firstLine="709"/>
        <w:jc w:val="both"/>
        <w:rPr>
          <w:rFonts w:eastAsia="Arial"/>
          <w:sz w:val="28"/>
          <w:szCs w:val="28"/>
        </w:rPr>
      </w:pPr>
    </w:p>
    <w:p w:rsidR="00433830" w:rsidRPr="007C1D02" w:rsidRDefault="00433830" w:rsidP="00433830">
      <w:pPr>
        <w:ind w:firstLine="709"/>
        <w:jc w:val="both"/>
        <w:rPr>
          <w:rFonts w:eastAsia="Arial"/>
          <w:sz w:val="28"/>
          <w:szCs w:val="28"/>
        </w:rPr>
      </w:pPr>
      <w:r w:rsidRPr="007C1D02">
        <w:rPr>
          <w:rFonts w:eastAsia="Arial"/>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33830" w:rsidRPr="007C1D02" w:rsidRDefault="00433830" w:rsidP="00433830">
      <w:pPr>
        <w:ind w:firstLine="709"/>
        <w:jc w:val="both"/>
        <w:rPr>
          <w:rFonts w:eastAsia="Arial"/>
          <w:sz w:val="28"/>
          <w:szCs w:val="28"/>
        </w:rPr>
      </w:pPr>
      <w:r w:rsidRPr="007C1D02">
        <w:rPr>
          <w:rFonts w:eastAsia="Arial"/>
          <w:sz w:val="28"/>
          <w:szCs w:val="28"/>
        </w:rPr>
        <w:t xml:space="preserve">Заявитель может обратиться с жалобой на решение и (или) действие (бездействие) </w:t>
      </w:r>
      <w:r w:rsidR="00FC15B5" w:rsidRPr="007C1D02">
        <w:rPr>
          <w:rFonts w:eastAsia="Arial"/>
          <w:sz w:val="28"/>
          <w:szCs w:val="28"/>
        </w:rPr>
        <w:t>Администрации Заветинского сельского поселения</w:t>
      </w:r>
      <w:r w:rsidRPr="007C1D02">
        <w:rPr>
          <w:rFonts w:eastAsia="Arial"/>
          <w:sz w:val="28"/>
          <w:szCs w:val="28"/>
        </w:rPr>
        <w:t>, МФЦ, организаций, указанных в части 1.1 статьи 16 Федерального закона от 27.07.2010 № 210-ФЗ, а также их должностных лиц, муниципальных служащих, работников, повлекшее за собой нарушение его прав при предоставлении муниципальной услуги, в том числе в случаях, установленных статьёй 11.1. Федерального закона от 27.07.2010 № 210-ФЗ «Об организации предоставления государственных и муниципальных услуг», регламентирующей предмет досудебного (внесудебного) обжалования заявителем решений и действий (бездействия) при предоставлении услуги.</w:t>
      </w:r>
    </w:p>
    <w:p w:rsidR="00433830" w:rsidRPr="007C1D02" w:rsidRDefault="00433830" w:rsidP="00433830">
      <w:pPr>
        <w:ind w:firstLine="709"/>
        <w:jc w:val="both"/>
        <w:rPr>
          <w:rFonts w:eastAsia="Arial"/>
          <w:sz w:val="28"/>
          <w:szCs w:val="28"/>
        </w:rPr>
      </w:pPr>
      <w:r w:rsidRPr="007C1D02">
        <w:rPr>
          <w:rFonts w:eastAsia="Arial"/>
          <w:sz w:val="28"/>
          <w:szCs w:val="28"/>
        </w:rPr>
        <w:lastRenderedPageBreak/>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66FE9" w:rsidRPr="007C1D02" w:rsidRDefault="00366FE9" w:rsidP="00366FE9">
      <w:pPr>
        <w:ind w:firstLine="709"/>
        <w:jc w:val="both"/>
        <w:rPr>
          <w:rFonts w:eastAsia="Arial"/>
          <w:sz w:val="28"/>
          <w:szCs w:val="28"/>
        </w:rPr>
      </w:pPr>
      <w:r w:rsidRPr="007C1D02">
        <w:rPr>
          <w:rFonts w:eastAsia="Arial"/>
          <w:sz w:val="28"/>
          <w:szCs w:val="28"/>
        </w:rPr>
        <w:t>В досудебном (внесудебном) порядке жалоба на действия Администрации поселения, её должностных лиц и муниципальных служащих рассматривается главой Администрации Заветинского сельского поселения. Жалоба на МФЦ, работников МФЦ рассматривается Администрацией Заветинского района.</w:t>
      </w:r>
    </w:p>
    <w:p w:rsidR="00433830" w:rsidRPr="007C1D02" w:rsidRDefault="00366FE9" w:rsidP="00366FE9">
      <w:pPr>
        <w:ind w:firstLine="709"/>
        <w:jc w:val="both"/>
        <w:rPr>
          <w:rFonts w:eastAsia="Arial"/>
          <w:sz w:val="28"/>
          <w:szCs w:val="28"/>
        </w:rPr>
      </w:pPr>
      <w:r w:rsidRPr="007C1D02">
        <w:rPr>
          <w:rFonts w:eastAsia="Arial"/>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направляются в органы прокуратуры.</w:t>
      </w:r>
    </w:p>
    <w:p w:rsidR="00433830" w:rsidRPr="007C1D02" w:rsidRDefault="00433830" w:rsidP="00433830">
      <w:pPr>
        <w:ind w:firstLine="709"/>
        <w:jc w:val="both"/>
        <w:rPr>
          <w:rFonts w:eastAsia="Arial"/>
          <w:sz w:val="28"/>
          <w:szCs w:val="28"/>
        </w:rPr>
      </w:pPr>
      <w:r w:rsidRPr="007C1D02">
        <w:rPr>
          <w:rFonts w:eastAsia="Arial"/>
          <w:sz w:val="28"/>
          <w:szCs w:val="28"/>
        </w:rPr>
        <w:t>5.3. Способы информирования заявителей о порядке подачи и рассмотрения жалобы, в том числе с использованием ЕПГУ.</w:t>
      </w:r>
    </w:p>
    <w:p w:rsidR="00433830" w:rsidRPr="007C1D02" w:rsidRDefault="00433830" w:rsidP="00433830">
      <w:pPr>
        <w:ind w:firstLine="709"/>
        <w:jc w:val="both"/>
        <w:rPr>
          <w:rFonts w:eastAsia="Arial"/>
          <w:sz w:val="28"/>
          <w:szCs w:val="28"/>
        </w:rPr>
      </w:pPr>
      <w:r w:rsidRPr="007C1D02">
        <w:rPr>
          <w:rFonts w:eastAsia="Arial"/>
          <w:sz w:val="28"/>
          <w:szCs w:val="28"/>
        </w:rPr>
        <w:t>Общие требования к порядку подачи и рассмотрения жалобы, установлены статьей 11.2. Федерального закона от 27.07.2010 № 210-ФЗ.</w:t>
      </w:r>
    </w:p>
    <w:p w:rsidR="00433830" w:rsidRPr="007C1D02" w:rsidRDefault="00433830" w:rsidP="00433830">
      <w:pPr>
        <w:ind w:firstLine="709"/>
        <w:jc w:val="both"/>
        <w:rPr>
          <w:rFonts w:eastAsia="Arial"/>
          <w:sz w:val="28"/>
          <w:szCs w:val="28"/>
        </w:rPr>
      </w:pPr>
      <w:r w:rsidRPr="007C1D02">
        <w:rPr>
          <w:rFonts w:eastAsia="Arial"/>
          <w:sz w:val="28"/>
          <w:szCs w:val="28"/>
        </w:rPr>
        <w:t xml:space="preserve">Жалоба подаётся в письменной форме на бумажном носителе, или в электронной форме, или направляется по почте, или через МФЦ, или может быть принята при личном приеме заявителя в </w:t>
      </w:r>
      <w:r w:rsidR="00FC15B5" w:rsidRPr="007C1D02">
        <w:rPr>
          <w:rFonts w:eastAsia="Arial"/>
          <w:sz w:val="28"/>
          <w:szCs w:val="28"/>
        </w:rPr>
        <w:t>Администрации Заветинского сельского поселения</w:t>
      </w:r>
      <w:r w:rsidRPr="007C1D02">
        <w:rPr>
          <w:rFonts w:eastAsia="Arial"/>
          <w:sz w:val="28"/>
          <w:szCs w:val="28"/>
        </w:rPr>
        <w:t>.</w:t>
      </w:r>
    </w:p>
    <w:p w:rsidR="00433830" w:rsidRPr="007C1D02" w:rsidRDefault="00433830" w:rsidP="00433830">
      <w:pPr>
        <w:ind w:firstLine="709"/>
        <w:jc w:val="both"/>
        <w:rPr>
          <w:rFonts w:eastAsia="Arial"/>
          <w:sz w:val="28"/>
          <w:szCs w:val="28"/>
        </w:rPr>
      </w:pPr>
      <w:r w:rsidRPr="007C1D02">
        <w:rPr>
          <w:rFonts w:eastAsia="Arial"/>
          <w:sz w:val="28"/>
          <w:szCs w:val="28"/>
        </w:rPr>
        <w:t xml:space="preserve">В электронном виде жалоба может быть подана заявителем посредством официального сайта </w:t>
      </w:r>
      <w:r w:rsidR="00CF5102" w:rsidRPr="007C1D02">
        <w:rPr>
          <w:rFonts w:eastAsia="Arial"/>
          <w:sz w:val="28"/>
          <w:szCs w:val="28"/>
        </w:rPr>
        <w:t>поселения</w:t>
      </w:r>
      <w:r w:rsidRPr="007C1D02">
        <w:rPr>
          <w:rFonts w:eastAsia="Arial"/>
          <w:sz w:val="28"/>
          <w:szCs w:val="28"/>
        </w:rPr>
        <w:t>; ЕПГУ.</w:t>
      </w:r>
    </w:p>
    <w:p w:rsidR="00433830" w:rsidRPr="007C1D02" w:rsidRDefault="00433830" w:rsidP="00433830">
      <w:pPr>
        <w:ind w:firstLine="709"/>
        <w:jc w:val="both"/>
        <w:rPr>
          <w:rFonts w:eastAsia="Arial"/>
          <w:sz w:val="28"/>
          <w:szCs w:val="28"/>
        </w:rPr>
      </w:pPr>
      <w:r w:rsidRPr="007C1D02">
        <w:rPr>
          <w:rFonts w:eastAsia="Arial"/>
          <w:sz w:val="28"/>
          <w:szCs w:val="28"/>
        </w:rPr>
        <w:t xml:space="preserve">5.4. </w:t>
      </w:r>
      <w:r w:rsidR="00011DB9" w:rsidRPr="007C1D02">
        <w:rPr>
          <w:rFonts w:eastAsia="Arial"/>
          <w:sz w:val="28"/>
          <w:szCs w:val="28"/>
        </w:rPr>
        <w:t xml:space="preserve">Муниципальным правовым актом, регулирующим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является </w:t>
      </w:r>
      <w:r w:rsidR="00011DB9" w:rsidRPr="007C1D02">
        <w:rPr>
          <w:rFonts w:eastAsia="Arial"/>
          <w:color w:val="000000"/>
          <w:sz w:val="28"/>
          <w:szCs w:val="28"/>
        </w:rPr>
        <w:t>постановление Администрации Заветинского сельского поселения от 05.04.2019 № 25 (в ред. от 27.11.2019 № 106) «Об утверждении Правил подачи и рассмотрения жалоб на решения и действия (бездействие) Администрации Заветинского сельского поселения, должностных лиц и муниципальных служащих Заветинского сельского поселения».</w:t>
      </w:r>
    </w:p>
    <w:p w:rsidR="00433830" w:rsidRPr="007C1D02" w:rsidRDefault="00433830" w:rsidP="00433830">
      <w:pPr>
        <w:ind w:firstLine="709"/>
        <w:jc w:val="both"/>
        <w:rPr>
          <w:rFonts w:eastAsia="Arial"/>
          <w:sz w:val="28"/>
          <w:szCs w:val="28"/>
        </w:rPr>
      </w:pPr>
      <w:r w:rsidRPr="007C1D02">
        <w:rPr>
          <w:rFonts w:eastAsia="Arial"/>
          <w:sz w:val="28"/>
          <w:szCs w:val="28"/>
        </w:rPr>
        <w:t>Информация, указанная в данном разделе, подлежит обязательному размещению на ЕПГУ.</w:t>
      </w:r>
    </w:p>
    <w:p w:rsidR="00433830" w:rsidRPr="007C1D02" w:rsidRDefault="00433830" w:rsidP="00433830">
      <w:pPr>
        <w:ind w:firstLine="709"/>
        <w:jc w:val="both"/>
        <w:rPr>
          <w:rFonts w:eastAsia="Arial"/>
          <w:sz w:val="28"/>
          <w:szCs w:val="28"/>
        </w:rPr>
      </w:pPr>
    </w:p>
    <w:p w:rsidR="00433830" w:rsidRPr="007C1D02" w:rsidRDefault="00433830" w:rsidP="00433830">
      <w:pPr>
        <w:jc w:val="center"/>
        <w:rPr>
          <w:sz w:val="28"/>
          <w:szCs w:val="28"/>
        </w:rPr>
      </w:pPr>
      <w:r w:rsidRPr="007C1D02">
        <w:rPr>
          <w:rFonts w:eastAsia="Arial"/>
          <w:sz w:val="28"/>
          <w:szCs w:val="28"/>
        </w:rPr>
        <w:t>Раздел 6. О</w:t>
      </w:r>
      <w:r w:rsidRPr="007C1D02">
        <w:rPr>
          <w:sz w:val="28"/>
          <w:szCs w:val="28"/>
        </w:rPr>
        <w:t>собенности выполнения административных процедур</w:t>
      </w:r>
    </w:p>
    <w:p w:rsidR="00433830" w:rsidRPr="007C1D02" w:rsidRDefault="00433830" w:rsidP="00433830">
      <w:pPr>
        <w:jc w:val="center"/>
        <w:rPr>
          <w:sz w:val="28"/>
          <w:szCs w:val="28"/>
        </w:rPr>
      </w:pPr>
      <w:r w:rsidRPr="007C1D02">
        <w:rPr>
          <w:sz w:val="28"/>
          <w:szCs w:val="28"/>
        </w:rPr>
        <w:t>(действий) в МФЦ</w:t>
      </w:r>
    </w:p>
    <w:p w:rsidR="00433830" w:rsidRPr="007C1D02" w:rsidRDefault="00433830" w:rsidP="00433830">
      <w:pPr>
        <w:ind w:firstLine="709"/>
        <w:jc w:val="both"/>
        <w:rPr>
          <w:sz w:val="28"/>
          <w:szCs w:val="28"/>
        </w:rPr>
      </w:pPr>
    </w:p>
    <w:p w:rsidR="00433830" w:rsidRPr="007C1D02" w:rsidRDefault="00433830" w:rsidP="00433830">
      <w:pPr>
        <w:ind w:firstLine="709"/>
        <w:jc w:val="both"/>
        <w:rPr>
          <w:rFonts w:eastAsia="Arial"/>
          <w:sz w:val="28"/>
          <w:szCs w:val="28"/>
        </w:rPr>
      </w:pPr>
      <w:r w:rsidRPr="007C1D02">
        <w:rPr>
          <w:rFonts w:eastAsia="Arial"/>
          <w:sz w:val="28"/>
          <w:szCs w:val="28"/>
        </w:rPr>
        <w:t xml:space="preserve">6.1. Порядок выполнения административных процедур </w:t>
      </w:r>
      <w:r w:rsidRPr="007C1D02">
        <w:rPr>
          <w:sz w:val="28"/>
          <w:szCs w:val="28"/>
        </w:rPr>
        <w:t>(действий)</w:t>
      </w:r>
      <w:r w:rsidRPr="007C1D02">
        <w:rPr>
          <w:rFonts w:eastAsia="Arial"/>
          <w:sz w:val="28"/>
          <w:szCs w:val="28"/>
        </w:rPr>
        <w:t xml:space="preserve"> МФЦ.</w:t>
      </w:r>
    </w:p>
    <w:p w:rsidR="00433830" w:rsidRPr="007C1D02" w:rsidRDefault="00433830" w:rsidP="00433830">
      <w:pPr>
        <w:ind w:firstLine="709"/>
        <w:jc w:val="both"/>
        <w:rPr>
          <w:rFonts w:eastAsia="Arial"/>
          <w:sz w:val="28"/>
          <w:szCs w:val="28"/>
        </w:rPr>
      </w:pPr>
      <w:r w:rsidRPr="007C1D02">
        <w:rPr>
          <w:rFonts w:eastAsia="Arial"/>
          <w:sz w:val="28"/>
          <w:szCs w:val="28"/>
        </w:rPr>
        <w:t xml:space="preserve">Исчерпывающий перечень административных процедур </w:t>
      </w:r>
      <w:r w:rsidRPr="007C1D02">
        <w:rPr>
          <w:sz w:val="28"/>
          <w:szCs w:val="28"/>
        </w:rPr>
        <w:t>(действий)</w:t>
      </w:r>
      <w:r w:rsidRPr="007C1D02">
        <w:rPr>
          <w:rFonts w:eastAsia="Arial"/>
          <w:sz w:val="28"/>
          <w:szCs w:val="28"/>
        </w:rPr>
        <w:t>, выполняемых МФЦ, в случае, если муниципальная услуга предоставляется посредством обращения заявителя в МФЦ осуществляется в следующем порядке:</w:t>
      </w:r>
    </w:p>
    <w:p w:rsidR="00433830" w:rsidRPr="007C1D02" w:rsidRDefault="00433830" w:rsidP="00433830">
      <w:pPr>
        <w:ind w:firstLine="709"/>
        <w:jc w:val="both"/>
        <w:rPr>
          <w:rFonts w:eastAsia="Arial"/>
          <w:sz w:val="28"/>
          <w:szCs w:val="28"/>
        </w:rPr>
      </w:pPr>
      <w:r w:rsidRPr="007C1D02">
        <w:rPr>
          <w:rFonts w:eastAsia="Arial"/>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w:t>
      </w:r>
      <w:r w:rsidRPr="007C1D02">
        <w:rPr>
          <w:rFonts w:eastAsia="Arial"/>
          <w:sz w:val="28"/>
          <w:szCs w:val="28"/>
        </w:rPr>
        <w:lastRenderedPageBreak/>
        <w:t>услуги, а также консультирование заявителей о порядке предоставления муниципальной услуги в МФЦ;</w:t>
      </w:r>
    </w:p>
    <w:p w:rsidR="00433830" w:rsidRPr="007C1D02" w:rsidRDefault="00433830" w:rsidP="00433830">
      <w:pPr>
        <w:ind w:firstLine="709"/>
        <w:jc w:val="both"/>
        <w:rPr>
          <w:rFonts w:eastAsia="Arial"/>
          <w:sz w:val="28"/>
          <w:szCs w:val="28"/>
        </w:rPr>
      </w:pPr>
      <w:r w:rsidRPr="007C1D02">
        <w:rPr>
          <w:rFonts w:eastAsia="Arial"/>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формирование и направление МФЦ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433830" w:rsidRPr="007C1D02" w:rsidRDefault="00433830" w:rsidP="00433830">
      <w:pPr>
        <w:ind w:firstLine="709"/>
        <w:jc w:val="both"/>
        <w:rPr>
          <w:rFonts w:eastAsia="Arial"/>
          <w:sz w:val="28"/>
          <w:szCs w:val="28"/>
        </w:rPr>
      </w:pPr>
      <w:r w:rsidRPr="007C1D02">
        <w:rPr>
          <w:rFonts w:eastAsia="Arial"/>
          <w:sz w:val="28"/>
          <w:szCs w:val="28"/>
        </w:rPr>
        <w:t>иные процедуры;</w:t>
      </w:r>
    </w:p>
    <w:p w:rsidR="00433830" w:rsidRPr="007C1D02" w:rsidRDefault="00433830" w:rsidP="00433830">
      <w:pPr>
        <w:ind w:firstLine="709"/>
        <w:jc w:val="both"/>
        <w:rPr>
          <w:rFonts w:eastAsia="Arial"/>
          <w:sz w:val="28"/>
          <w:szCs w:val="28"/>
        </w:rPr>
      </w:pPr>
      <w:r w:rsidRPr="007C1D02">
        <w:rPr>
          <w:rFonts w:eastAsia="Arial"/>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33830" w:rsidRPr="007C1D02" w:rsidRDefault="00433830" w:rsidP="00433830">
      <w:pPr>
        <w:ind w:firstLine="709"/>
        <w:jc w:val="both"/>
        <w:rPr>
          <w:rFonts w:eastAsia="Arial"/>
          <w:sz w:val="28"/>
          <w:szCs w:val="28"/>
        </w:rPr>
      </w:pPr>
      <w:r w:rsidRPr="007C1D02">
        <w:rPr>
          <w:rFonts w:eastAsia="Arial"/>
          <w:sz w:val="28"/>
          <w:szCs w:val="28"/>
        </w:rPr>
        <w:t xml:space="preserve">6.2. При обращении в МФЦ информирование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 сотрудники МФЦ в соответствии с соглашением о взаимодействии между </w:t>
      </w:r>
      <w:r w:rsidR="00465F61" w:rsidRPr="007C1D02">
        <w:rPr>
          <w:rFonts w:eastAsia="Arial"/>
          <w:sz w:val="28"/>
          <w:szCs w:val="28"/>
        </w:rPr>
        <w:t>Администрацией Заветинского сельского поселения</w:t>
      </w:r>
      <w:r w:rsidRPr="007C1D02">
        <w:rPr>
          <w:rFonts w:eastAsia="Arial"/>
          <w:sz w:val="28"/>
          <w:szCs w:val="28"/>
        </w:rPr>
        <w:t xml:space="preserve"> и МФЦ.</w:t>
      </w:r>
    </w:p>
    <w:p w:rsidR="00433830" w:rsidRPr="007C1D02" w:rsidRDefault="00433830" w:rsidP="00433830">
      <w:pPr>
        <w:ind w:firstLine="709"/>
        <w:jc w:val="both"/>
        <w:rPr>
          <w:rFonts w:eastAsia="Arial"/>
          <w:sz w:val="28"/>
          <w:szCs w:val="28"/>
        </w:rPr>
      </w:pPr>
      <w:r w:rsidRPr="007C1D02">
        <w:rPr>
          <w:rFonts w:eastAsia="Arial"/>
          <w:sz w:val="28"/>
          <w:szCs w:val="28"/>
        </w:rPr>
        <w:t>Сотрудники МФЦ осуществляют консультирование заявителей о порядке предоставления муниципальной услуги, в том числе по вопросам:</w:t>
      </w:r>
    </w:p>
    <w:p w:rsidR="00433830" w:rsidRPr="007C1D02" w:rsidRDefault="00433830" w:rsidP="00433830">
      <w:pPr>
        <w:ind w:firstLine="709"/>
        <w:jc w:val="both"/>
        <w:rPr>
          <w:rFonts w:eastAsia="Arial"/>
          <w:sz w:val="28"/>
          <w:szCs w:val="28"/>
        </w:rPr>
      </w:pPr>
      <w:r w:rsidRPr="007C1D02">
        <w:rPr>
          <w:rFonts w:eastAsia="Arial"/>
          <w:sz w:val="28"/>
          <w:szCs w:val="28"/>
        </w:rPr>
        <w:t>сроков и процедур предоставления услуги;</w:t>
      </w:r>
    </w:p>
    <w:p w:rsidR="00433830" w:rsidRPr="007C1D02" w:rsidRDefault="00433830" w:rsidP="00433830">
      <w:pPr>
        <w:ind w:firstLine="709"/>
        <w:jc w:val="both"/>
        <w:rPr>
          <w:rFonts w:eastAsia="Arial"/>
          <w:sz w:val="28"/>
          <w:szCs w:val="28"/>
        </w:rPr>
      </w:pPr>
      <w:r w:rsidRPr="007C1D02">
        <w:rPr>
          <w:rFonts w:eastAsia="Arial"/>
          <w:sz w:val="28"/>
          <w:szCs w:val="28"/>
        </w:rPr>
        <w:t>категории заявителей, имеющих право обращения за получением услуги;</w:t>
      </w:r>
    </w:p>
    <w:p w:rsidR="00433830" w:rsidRPr="007C1D02" w:rsidRDefault="00433830" w:rsidP="00433830">
      <w:pPr>
        <w:ind w:firstLine="709"/>
        <w:jc w:val="both"/>
        <w:rPr>
          <w:rFonts w:eastAsia="Arial"/>
          <w:sz w:val="28"/>
          <w:szCs w:val="28"/>
        </w:rPr>
      </w:pPr>
      <w:r w:rsidRPr="007C1D02">
        <w:rPr>
          <w:rFonts w:eastAsia="Arial"/>
          <w:sz w:val="28"/>
          <w:szCs w:val="28"/>
        </w:rPr>
        <w:t>уточнения перечня документов, необходимых при обращении за получением услуги;</w:t>
      </w:r>
    </w:p>
    <w:p w:rsidR="00433830" w:rsidRPr="007C1D02" w:rsidRDefault="00433830" w:rsidP="00433830">
      <w:pPr>
        <w:ind w:firstLine="709"/>
        <w:jc w:val="both"/>
        <w:rPr>
          <w:rFonts w:eastAsia="Arial"/>
          <w:sz w:val="28"/>
          <w:szCs w:val="28"/>
        </w:rPr>
      </w:pPr>
      <w:r w:rsidRPr="007C1D02">
        <w:rPr>
          <w:rFonts w:eastAsia="Arial"/>
          <w:sz w:val="28"/>
          <w:szCs w:val="28"/>
        </w:rPr>
        <w:t>уточнения контактной информации органа власти (структурных подразделений), ответственного за предоставление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6.3. 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w:t>
      </w:r>
    </w:p>
    <w:p w:rsidR="00433830" w:rsidRPr="007C1D02" w:rsidRDefault="00433830" w:rsidP="00433830">
      <w:pPr>
        <w:ind w:firstLine="709"/>
        <w:jc w:val="both"/>
        <w:rPr>
          <w:rFonts w:eastAsia="Arial"/>
          <w:sz w:val="28"/>
          <w:szCs w:val="28"/>
        </w:rPr>
      </w:pPr>
      <w:r w:rsidRPr="007C1D02">
        <w:rPr>
          <w:rFonts w:eastAsia="Arial"/>
          <w:sz w:val="28"/>
          <w:szCs w:val="28"/>
        </w:rPr>
        <w:t>При обращении заявителя в МФЦ сотрудник МФЦ осуществляет следующие действия:</w:t>
      </w:r>
    </w:p>
    <w:p w:rsidR="00433830" w:rsidRPr="007C1D02" w:rsidRDefault="00433830" w:rsidP="00433830">
      <w:pPr>
        <w:ind w:firstLine="709"/>
        <w:jc w:val="both"/>
        <w:rPr>
          <w:rFonts w:eastAsia="Arial"/>
          <w:sz w:val="28"/>
          <w:szCs w:val="28"/>
        </w:rPr>
      </w:pPr>
      <w:r w:rsidRPr="007C1D02">
        <w:rPr>
          <w:rFonts w:eastAsia="Arial"/>
          <w:sz w:val="28"/>
          <w:szCs w:val="28"/>
        </w:rPr>
        <w:t>проверку полноты комплекта документов;</w:t>
      </w:r>
    </w:p>
    <w:p w:rsidR="00433830" w:rsidRPr="007C1D02" w:rsidRDefault="00433830" w:rsidP="00433830">
      <w:pPr>
        <w:ind w:firstLine="709"/>
        <w:jc w:val="both"/>
        <w:rPr>
          <w:rFonts w:eastAsia="Arial"/>
          <w:sz w:val="28"/>
          <w:szCs w:val="28"/>
        </w:rPr>
      </w:pPr>
      <w:r w:rsidRPr="007C1D02">
        <w:rPr>
          <w:rFonts w:eastAsia="Arial"/>
          <w:sz w:val="28"/>
          <w:szCs w:val="28"/>
        </w:rPr>
        <w:lastRenderedPageBreak/>
        <w:t>регистрацию документов в информационной системе МФЦ;</w:t>
      </w:r>
    </w:p>
    <w:p w:rsidR="00433830" w:rsidRPr="007C1D02" w:rsidRDefault="00433830" w:rsidP="00433830">
      <w:pPr>
        <w:ind w:firstLine="709"/>
        <w:jc w:val="both"/>
        <w:rPr>
          <w:rFonts w:eastAsia="Arial"/>
          <w:sz w:val="28"/>
          <w:szCs w:val="28"/>
        </w:rPr>
      </w:pPr>
      <w:r w:rsidRPr="007C1D02">
        <w:rPr>
          <w:rFonts w:eastAsia="Arial"/>
          <w:sz w:val="28"/>
          <w:szCs w:val="28"/>
        </w:rPr>
        <w:t>выдачу расписки о приеме заявления и документов;</w:t>
      </w:r>
    </w:p>
    <w:p w:rsidR="00433830" w:rsidRPr="007C1D02" w:rsidRDefault="00433830" w:rsidP="00433830">
      <w:pPr>
        <w:ind w:firstLine="709"/>
        <w:jc w:val="both"/>
        <w:rPr>
          <w:rFonts w:eastAsia="Arial"/>
          <w:sz w:val="28"/>
          <w:szCs w:val="28"/>
        </w:rPr>
      </w:pPr>
      <w:r w:rsidRPr="007C1D02">
        <w:rPr>
          <w:rFonts w:eastAsia="Arial"/>
          <w:sz w:val="28"/>
          <w:szCs w:val="28"/>
        </w:rPr>
        <w:t>иные действия, связанные со спецификой заявления (консультирование, разъяснение и т.п.).</w:t>
      </w:r>
    </w:p>
    <w:p w:rsidR="00433830" w:rsidRPr="007C1D02" w:rsidRDefault="00433830" w:rsidP="00433830">
      <w:pPr>
        <w:ind w:firstLine="709"/>
        <w:jc w:val="both"/>
        <w:rPr>
          <w:rFonts w:eastAsia="Arial"/>
          <w:sz w:val="28"/>
          <w:szCs w:val="28"/>
        </w:rPr>
      </w:pPr>
      <w:r w:rsidRPr="007C1D02">
        <w:rPr>
          <w:rFonts w:eastAsia="Arial"/>
          <w:sz w:val="28"/>
          <w:szCs w:val="28"/>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rsidR="00433830" w:rsidRPr="007C1D02" w:rsidRDefault="00433830" w:rsidP="00433830">
      <w:pPr>
        <w:ind w:firstLine="709"/>
        <w:jc w:val="both"/>
        <w:rPr>
          <w:rFonts w:eastAsia="Arial"/>
          <w:sz w:val="28"/>
          <w:szCs w:val="28"/>
        </w:rPr>
      </w:pPr>
      <w:r w:rsidRPr="007C1D02">
        <w:rPr>
          <w:rFonts w:eastAsia="Arial"/>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433830" w:rsidRPr="007C1D02" w:rsidRDefault="00433830" w:rsidP="00433830">
      <w:pPr>
        <w:ind w:firstLine="709"/>
        <w:jc w:val="both"/>
        <w:rPr>
          <w:rFonts w:eastAsia="Arial"/>
          <w:sz w:val="28"/>
          <w:szCs w:val="28"/>
        </w:rPr>
      </w:pPr>
      <w:r w:rsidRPr="007C1D02">
        <w:rPr>
          <w:rFonts w:eastAsia="Arial"/>
          <w:sz w:val="28"/>
          <w:szCs w:val="28"/>
        </w:rPr>
        <w:t>6.4.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осуществляется в порядке, установленном действующим законодательством, в случае непредставления заявителем документов, находящихся в распоряжении иных органов, организаций.</w:t>
      </w:r>
    </w:p>
    <w:p w:rsidR="00433830" w:rsidRPr="007C1D02" w:rsidRDefault="00433830" w:rsidP="00433830">
      <w:pPr>
        <w:ind w:firstLine="709"/>
        <w:jc w:val="both"/>
        <w:rPr>
          <w:rFonts w:eastAsia="Arial"/>
          <w:sz w:val="28"/>
          <w:szCs w:val="28"/>
        </w:rPr>
      </w:pPr>
      <w:r w:rsidRPr="007C1D02">
        <w:rPr>
          <w:rFonts w:eastAsia="Arial"/>
          <w:sz w:val="28"/>
          <w:szCs w:val="28"/>
        </w:rPr>
        <w:t>6.5. Выдача заявителю результата предоставления муниципальной услуги осуществляется способом, указанным в заявке о предоставлении услуги.</w:t>
      </w:r>
    </w:p>
    <w:p w:rsidR="00433830" w:rsidRPr="007C1D02" w:rsidRDefault="00433830" w:rsidP="00433830">
      <w:pPr>
        <w:ind w:firstLine="709"/>
        <w:jc w:val="both"/>
        <w:rPr>
          <w:rFonts w:eastAsia="Arial"/>
          <w:sz w:val="28"/>
          <w:szCs w:val="28"/>
        </w:rPr>
      </w:pPr>
      <w:r w:rsidRPr="007C1D02">
        <w:rPr>
          <w:rFonts w:eastAsia="Arial"/>
          <w:sz w:val="28"/>
          <w:szCs w:val="28"/>
        </w:rPr>
        <w:t xml:space="preserve">Если в заявлении указан способ получения результата «в МФЦ», должностное лицо </w:t>
      </w:r>
      <w:r w:rsidR="00E16C55" w:rsidRPr="007C1D02">
        <w:rPr>
          <w:rFonts w:eastAsia="Arial"/>
          <w:sz w:val="28"/>
          <w:szCs w:val="28"/>
        </w:rPr>
        <w:t>Администрации сельского поселения</w:t>
      </w:r>
      <w:r w:rsidRPr="007C1D02">
        <w:rPr>
          <w:rFonts w:eastAsia="Arial"/>
          <w:sz w:val="28"/>
          <w:szCs w:val="28"/>
        </w:rPr>
        <w:t xml:space="preserve"> осуществляет направление документов, являющихся конечным результатом предоставления услуги в МФЦ.</w:t>
      </w:r>
    </w:p>
    <w:p w:rsidR="00433830" w:rsidRPr="007C1D02" w:rsidRDefault="00433830" w:rsidP="00433830">
      <w:pPr>
        <w:ind w:firstLine="709"/>
        <w:jc w:val="both"/>
        <w:rPr>
          <w:rFonts w:eastAsia="Arial"/>
          <w:sz w:val="28"/>
          <w:szCs w:val="28"/>
        </w:rPr>
      </w:pPr>
      <w:r w:rsidRPr="007C1D02">
        <w:rPr>
          <w:rFonts w:eastAsia="Arial"/>
          <w:sz w:val="28"/>
          <w:szCs w:val="28"/>
        </w:rPr>
        <w:t xml:space="preserve">После получения документов (результата услуги) из </w:t>
      </w:r>
      <w:r w:rsidR="00FC15B5" w:rsidRPr="007C1D02">
        <w:rPr>
          <w:rFonts w:eastAsia="Arial"/>
          <w:sz w:val="28"/>
          <w:szCs w:val="28"/>
        </w:rPr>
        <w:t>Администрации Заветинского сельского поселения</w:t>
      </w:r>
      <w:r w:rsidRPr="007C1D02">
        <w:rPr>
          <w:rFonts w:eastAsia="Arial"/>
          <w:sz w:val="28"/>
          <w:szCs w:val="28"/>
        </w:rPr>
        <w:t xml:space="preserve"> сотрудник МФЦ осуществляет выдачу заявителю результата услуги – документов,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w:t>
      </w:r>
      <w:r w:rsidR="00FC15B5" w:rsidRPr="007C1D02">
        <w:rPr>
          <w:rFonts w:eastAsia="Arial"/>
          <w:sz w:val="28"/>
          <w:szCs w:val="28"/>
        </w:rPr>
        <w:t>Администрации Заветинского сельского поселения</w:t>
      </w:r>
      <w:r w:rsidRPr="007C1D02">
        <w:rPr>
          <w:rFonts w:eastAsia="Arial"/>
          <w:sz w:val="28"/>
          <w:szCs w:val="28"/>
        </w:rPr>
        <w:t>.</w:t>
      </w:r>
    </w:p>
    <w:p w:rsidR="00433830" w:rsidRPr="007C1D02" w:rsidRDefault="00433830" w:rsidP="00433830">
      <w:pPr>
        <w:ind w:firstLine="709"/>
        <w:jc w:val="both"/>
        <w:rPr>
          <w:rFonts w:eastAsia="Arial"/>
          <w:sz w:val="28"/>
          <w:szCs w:val="28"/>
        </w:rPr>
      </w:pPr>
      <w:r w:rsidRPr="007C1D02">
        <w:rPr>
          <w:rFonts w:eastAsia="Arial"/>
          <w:sz w:val="28"/>
          <w:szCs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433830" w:rsidRPr="007C1D02" w:rsidRDefault="00433830" w:rsidP="00433830">
      <w:pPr>
        <w:ind w:firstLine="709"/>
        <w:jc w:val="both"/>
        <w:rPr>
          <w:rFonts w:eastAsia="Arial"/>
          <w:sz w:val="28"/>
          <w:szCs w:val="28"/>
        </w:rPr>
      </w:pPr>
      <w:r w:rsidRPr="007C1D02">
        <w:rPr>
          <w:rFonts w:eastAsia="Arial"/>
          <w:sz w:val="28"/>
          <w:szCs w:val="28"/>
        </w:rPr>
        <w:t xml:space="preserve">6.6. Иные процедуры и иные действия, необходимые для предоставления муниципальной услуги в МФЦ,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w:t>
      </w:r>
      <w:r w:rsidRPr="007C1D02">
        <w:rPr>
          <w:rFonts w:eastAsia="Arial"/>
          <w:sz w:val="28"/>
          <w:szCs w:val="28"/>
        </w:rPr>
        <w:lastRenderedPageBreak/>
        <w:t>получением муниципальной услуги и (или) предоставления такой услуги, регламентируются действующим законодательством.</w:t>
      </w:r>
    </w:p>
    <w:p w:rsidR="00433830" w:rsidRPr="007C1D02" w:rsidRDefault="00433830" w:rsidP="00433830">
      <w:pPr>
        <w:ind w:firstLine="709"/>
        <w:jc w:val="both"/>
        <w:rPr>
          <w:rFonts w:eastAsia="Arial"/>
          <w:sz w:val="28"/>
          <w:szCs w:val="28"/>
        </w:rPr>
      </w:pPr>
    </w:p>
    <w:p w:rsidR="00433830" w:rsidRPr="007C1D02" w:rsidRDefault="00433830" w:rsidP="00433830">
      <w:pPr>
        <w:ind w:firstLine="709"/>
        <w:jc w:val="both"/>
        <w:rPr>
          <w:rFonts w:eastAsia="Arial"/>
          <w:sz w:val="28"/>
          <w:szCs w:val="28"/>
        </w:rPr>
      </w:pPr>
    </w:p>
    <w:p w:rsidR="00433830" w:rsidRPr="007C1D02" w:rsidRDefault="00433830" w:rsidP="00433830">
      <w:pPr>
        <w:ind w:firstLine="709"/>
        <w:jc w:val="both"/>
        <w:rPr>
          <w:rFonts w:eastAsia="Arial"/>
          <w:sz w:val="28"/>
          <w:szCs w:val="28"/>
        </w:rPr>
      </w:pPr>
    </w:p>
    <w:p w:rsidR="00433830" w:rsidRPr="007C1D02" w:rsidRDefault="00E16C55" w:rsidP="00E16C55">
      <w:pPr>
        <w:jc w:val="both"/>
        <w:rPr>
          <w:rFonts w:eastAsia="Arial"/>
          <w:sz w:val="28"/>
          <w:szCs w:val="28"/>
        </w:rPr>
        <w:sectPr w:rsidR="00433830" w:rsidRPr="007C1D02" w:rsidSect="00623484">
          <w:headerReference w:type="even" r:id="rId9"/>
          <w:headerReference w:type="default" r:id="rId10"/>
          <w:pgSz w:w="11906" w:h="16838"/>
          <w:pgMar w:top="1134" w:right="567" w:bottom="1134" w:left="1701" w:header="567" w:footer="284" w:gutter="0"/>
          <w:pgNumType w:start="1"/>
          <w:cols w:space="708"/>
          <w:titlePg/>
          <w:docGrid w:linePitch="360"/>
        </w:sectPr>
      </w:pPr>
      <w:r w:rsidRPr="007C1D02">
        <w:rPr>
          <w:rFonts w:eastAsia="Arial"/>
          <w:sz w:val="28"/>
          <w:szCs w:val="28"/>
        </w:rPr>
        <w:t>Ведущий специалист по общим вопросам                               Н.М.Ларченко</w:t>
      </w:r>
    </w:p>
    <w:p w:rsidR="000D3FA5" w:rsidRPr="007C1D02" w:rsidRDefault="000D3FA5" w:rsidP="00623484">
      <w:pPr>
        <w:shd w:val="clear" w:color="auto" w:fill="FFFFFF"/>
        <w:ind w:left="5103"/>
        <w:contextualSpacing/>
        <w:jc w:val="center"/>
        <w:rPr>
          <w:spacing w:val="-3"/>
          <w:sz w:val="28"/>
          <w:szCs w:val="28"/>
        </w:rPr>
      </w:pPr>
      <w:r w:rsidRPr="007C1D02">
        <w:rPr>
          <w:spacing w:val="-3"/>
          <w:sz w:val="28"/>
          <w:szCs w:val="28"/>
        </w:rPr>
        <w:lastRenderedPageBreak/>
        <w:t>Приложение №1</w:t>
      </w:r>
    </w:p>
    <w:p w:rsidR="004E3D48" w:rsidRPr="007C1D02" w:rsidRDefault="004E3D48" w:rsidP="00623484">
      <w:pPr>
        <w:shd w:val="clear" w:color="auto" w:fill="FFFFFF"/>
        <w:ind w:left="5103"/>
        <w:contextualSpacing/>
        <w:jc w:val="center"/>
        <w:rPr>
          <w:sz w:val="28"/>
          <w:szCs w:val="28"/>
        </w:rPr>
      </w:pPr>
      <w:r w:rsidRPr="007C1D02">
        <w:rPr>
          <w:spacing w:val="-1"/>
          <w:sz w:val="28"/>
          <w:szCs w:val="28"/>
        </w:rPr>
        <w:t>к Административному регламенту</w:t>
      </w:r>
      <w:r w:rsidRPr="007C1D02">
        <w:rPr>
          <w:rFonts w:eastAsia="Arial"/>
          <w:sz w:val="28"/>
          <w:szCs w:val="28"/>
        </w:rPr>
        <w:t xml:space="preserve">предоставления муниципальной услуги </w:t>
      </w:r>
      <w:r w:rsidR="000D3FA5" w:rsidRPr="007C1D02">
        <w:rPr>
          <w:bCs/>
          <w:sz w:val="28"/>
          <w:szCs w:val="28"/>
        </w:rPr>
        <w:t>«</w:t>
      </w:r>
      <w:r w:rsidR="000227B8" w:rsidRPr="007C1D02">
        <w:rPr>
          <w:sz w:val="28"/>
          <w:szCs w:val="28"/>
        </w:rPr>
        <w:t>Утверждение схемы расположения земельного участка на кадастровом плане территории</w:t>
      </w:r>
      <w:r w:rsidR="000D3FA5" w:rsidRPr="007C1D02">
        <w:rPr>
          <w:bCs/>
          <w:sz w:val="28"/>
          <w:szCs w:val="28"/>
        </w:rPr>
        <w:t>»</w:t>
      </w:r>
      <w:r w:rsidR="00465F61" w:rsidRPr="007C1D02">
        <w:rPr>
          <w:rFonts w:eastAsia="Arial"/>
          <w:sz w:val="28"/>
          <w:szCs w:val="28"/>
        </w:rPr>
        <w:t>Администрацией Заветинского сельского поселения</w:t>
      </w:r>
    </w:p>
    <w:p w:rsidR="000D3FA5" w:rsidRPr="007C1D02" w:rsidRDefault="000D3FA5" w:rsidP="00244084">
      <w:pPr>
        <w:contextualSpacing/>
        <w:jc w:val="center"/>
        <w:rPr>
          <w:kern w:val="36"/>
          <w:sz w:val="28"/>
          <w:szCs w:val="28"/>
        </w:rPr>
      </w:pPr>
    </w:p>
    <w:p w:rsidR="00253491" w:rsidRPr="007C1D02" w:rsidRDefault="00253491" w:rsidP="00244084">
      <w:pPr>
        <w:contextualSpacing/>
        <w:jc w:val="center"/>
        <w:rPr>
          <w:kern w:val="36"/>
          <w:sz w:val="28"/>
          <w:szCs w:val="28"/>
        </w:rPr>
      </w:pPr>
    </w:p>
    <w:p w:rsidR="000D3FA5" w:rsidRPr="007C1D02" w:rsidRDefault="000D3FA5" w:rsidP="00244084">
      <w:pPr>
        <w:contextualSpacing/>
        <w:jc w:val="center"/>
        <w:rPr>
          <w:kern w:val="36"/>
          <w:sz w:val="28"/>
          <w:szCs w:val="28"/>
        </w:rPr>
      </w:pPr>
      <w:r w:rsidRPr="007C1D02">
        <w:rPr>
          <w:kern w:val="36"/>
          <w:sz w:val="28"/>
          <w:szCs w:val="28"/>
        </w:rPr>
        <w:t>ИНФОРМАЦИЯ</w:t>
      </w:r>
    </w:p>
    <w:p w:rsidR="000D3FA5" w:rsidRPr="007C1D02" w:rsidRDefault="000D3FA5" w:rsidP="00244084">
      <w:pPr>
        <w:contextualSpacing/>
        <w:jc w:val="center"/>
        <w:rPr>
          <w:sz w:val="28"/>
          <w:szCs w:val="28"/>
        </w:rPr>
      </w:pPr>
      <w:r w:rsidRPr="007C1D02">
        <w:rPr>
          <w:sz w:val="28"/>
          <w:szCs w:val="28"/>
        </w:rPr>
        <w:t>о месте нахождения, графике работы,</w:t>
      </w:r>
      <w:r w:rsidRPr="007C1D02">
        <w:rPr>
          <w:kern w:val="36"/>
          <w:sz w:val="28"/>
          <w:szCs w:val="28"/>
        </w:rPr>
        <w:t xml:space="preserve"> справочных телефонах, официальных сайтах в </w:t>
      </w:r>
      <w:r w:rsidRPr="007C1D02">
        <w:rPr>
          <w:sz w:val="28"/>
          <w:szCs w:val="28"/>
        </w:rPr>
        <w:t>информационно-телекоммуникационной сети «Интернет»</w:t>
      </w:r>
      <w:r w:rsidRPr="007C1D02">
        <w:rPr>
          <w:kern w:val="36"/>
          <w:sz w:val="28"/>
          <w:szCs w:val="28"/>
        </w:rPr>
        <w:t xml:space="preserve">, адресах электронной почты организаций, предоставляющих муниципальную услугу, и организаций, участвующих </w:t>
      </w:r>
      <w:r w:rsidRPr="007C1D02">
        <w:rPr>
          <w:sz w:val="28"/>
          <w:szCs w:val="28"/>
        </w:rPr>
        <w:t>в предоставлении муниципальной услуги</w:t>
      </w:r>
    </w:p>
    <w:p w:rsidR="000D3FA5" w:rsidRPr="007C1D02" w:rsidRDefault="000D3FA5" w:rsidP="00244084">
      <w:pPr>
        <w:contextualSpacing/>
        <w:jc w:val="right"/>
        <w:rPr>
          <w:kern w:val="36"/>
          <w:sz w:val="24"/>
          <w:szCs w:val="24"/>
        </w:rPr>
      </w:pPr>
    </w:p>
    <w:tbl>
      <w:tblPr>
        <w:tblW w:w="0" w:type="auto"/>
        <w:tblInd w:w="108" w:type="dxa"/>
        <w:tblLayout w:type="fixed"/>
        <w:tblLook w:val="0000"/>
      </w:tblPr>
      <w:tblGrid>
        <w:gridCol w:w="2913"/>
        <w:gridCol w:w="6192"/>
        <w:gridCol w:w="6180"/>
      </w:tblGrid>
      <w:tr w:rsidR="00B30185" w:rsidRPr="007C1D02" w:rsidTr="00412A04">
        <w:tc>
          <w:tcPr>
            <w:tcW w:w="2913"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snapToGrid w:val="0"/>
            </w:pPr>
          </w:p>
        </w:tc>
        <w:tc>
          <w:tcPr>
            <w:tcW w:w="6192"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rPr>
                <w:sz w:val="24"/>
                <w:szCs w:val="24"/>
              </w:rPr>
            </w:pPr>
            <w:r w:rsidRPr="007C1D02">
              <w:rPr>
                <w:sz w:val="24"/>
              </w:rPr>
              <w:t xml:space="preserve">Администрация </w:t>
            </w:r>
            <w:r w:rsidRPr="007C1D02">
              <w:t>Заветинского сельского поселения</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B30185" w:rsidRPr="007C1D02" w:rsidRDefault="00B30185" w:rsidP="00412A04">
            <w:pPr>
              <w:jc w:val="center"/>
            </w:pPr>
            <w:r w:rsidRPr="007C1D02">
              <w:rPr>
                <w:sz w:val="24"/>
                <w:szCs w:val="24"/>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r>
      <w:tr w:rsidR="00B30185" w:rsidRPr="007C1D02" w:rsidTr="00412A04">
        <w:trPr>
          <w:trHeight w:val="842"/>
        </w:trPr>
        <w:tc>
          <w:tcPr>
            <w:tcW w:w="2913"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rPr>
                <w:sz w:val="24"/>
              </w:rPr>
            </w:pPr>
            <w:r w:rsidRPr="007C1D02">
              <w:rPr>
                <w:sz w:val="24"/>
                <w:szCs w:val="24"/>
              </w:rPr>
              <w:t>Местонахождение:</w:t>
            </w:r>
          </w:p>
        </w:tc>
        <w:tc>
          <w:tcPr>
            <w:tcW w:w="6192"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pStyle w:val="TableParagraph"/>
              <w:widowControl w:val="0"/>
              <w:overflowPunct/>
              <w:spacing w:before="7"/>
              <w:ind w:left="107" w:right="663"/>
              <w:textAlignment w:val="auto"/>
              <w:rPr>
                <w:sz w:val="24"/>
                <w:szCs w:val="24"/>
              </w:rPr>
            </w:pPr>
            <w:r w:rsidRPr="007C1D02">
              <w:rPr>
                <w:sz w:val="24"/>
              </w:rPr>
              <w:t>347430, Ростовская область, Заветинский района, с. Заветное, пер. Кирова, дом № 14, 2 этаж, кабинет 3</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B30185" w:rsidRPr="007C1D02" w:rsidRDefault="00B30185" w:rsidP="00412A04">
            <w:pPr>
              <w:jc w:val="center"/>
            </w:pPr>
            <w:r w:rsidRPr="007C1D02">
              <w:rPr>
                <w:sz w:val="24"/>
                <w:szCs w:val="24"/>
              </w:rPr>
              <w:t>347430, Ростовская область, Заветинский района, с.Заветное, ул. Ломоносова, дом № 25, 1 этаж.</w:t>
            </w:r>
          </w:p>
        </w:tc>
      </w:tr>
      <w:tr w:rsidR="00B30185" w:rsidRPr="007C1D02" w:rsidTr="00412A04">
        <w:trPr>
          <w:trHeight w:val="1366"/>
        </w:trPr>
        <w:tc>
          <w:tcPr>
            <w:tcW w:w="2913"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rPr>
                <w:sz w:val="24"/>
                <w:szCs w:val="24"/>
              </w:rPr>
            </w:pPr>
            <w:r w:rsidRPr="007C1D02">
              <w:rPr>
                <w:sz w:val="24"/>
                <w:szCs w:val="24"/>
              </w:rPr>
              <w:t>Режим (график)</w:t>
            </w:r>
          </w:p>
          <w:p w:rsidR="00B30185" w:rsidRPr="007C1D02" w:rsidRDefault="00B30185" w:rsidP="00412A04">
            <w:pPr>
              <w:rPr>
                <w:sz w:val="24"/>
                <w:szCs w:val="22"/>
              </w:rPr>
            </w:pPr>
            <w:r w:rsidRPr="007C1D02">
              <w:rPr>
                <w:sz w:val="24"/>
                <w:szCs w:val="24"/>
              </w:rPr>
              <w:t>работы</w:t>
            </w:r>
          </w:p>
        </w:tc>
        <w:tc>
          <w:tcPr>
            <w:tcW w:w="6192"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widowControl w:val="0"/>
              <w:overflowPunct/>
              <w:spacing w:before="2"/>
              <w:ind w:left="107" w:right="149"/>
              <w:textAlignment w:val="auto"/>
              <w:rPr>
                <w:sz w:val="24"/>
                <w:szCs w:val="22"/>
              </w:rPr>
            </w:pPr>
            <w:r w:rsidRPr="007C1D02">
              <w:rPr>
                <w:sz w:val="24"/>
                <w:szCs w:val="22"/>
              </w:rPr>
              <w:t>Понедельник - пятница с 9-00 часов до  17-00 часов</w:t>
            </w:r>
          </w:p>
          <w:p w:rsidR="00B30185" w:rsidRPr="007C1D02" w:rsidRDefault="00B30185" w:rsidP="00412A04">
            <w:pPr>
              <w:widowControl w:val="0"/>
              <w:overflowPunct/>
              <w:spacing w:before="3" w:line="280" w:lineRule="atLeast"/>
              <w:ind w:left="107" w:right="59"/>
              <w:textAlignment w:val="auto"/>
              <w:rPr>
                <w:sz w:val="24"/>
                <w:szCs w:val="24"/>
              </w:rPr>
            </w:pPr>
            <w:r w:rsidRPr="007C1D02">
              <w:rPr>
                <w:sz w:val="24"/>
                <w:szCs w:val="22"/>
              </w:rPr>
              <w:t>обеденный перерыв  -   с 13-00 часов до 14-00 часов</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B30185" w:rsidRPr="007C1D02" w:rsidRDefault="00B30185" w:rsidP="00412A04">
            <w:pPr>
              <w:jc w:val="center"/>
              <w:rPr>
                <w:sz w:val="24"/>
                <w:szCs w:val="24"/>
              </w:rPr>
            </w:pPr>
            <w:r w:rsidRPr="007C1D02">
              <w:rPr>
                <w:sz w:val="24"/>
                <w:szCs w:val="24"/>
              </w:rPr>
              <w:t>Понедельник - четверг с 9-00 часов</w:t>
            </w:r>
          </w:p>
          <w:p w:rsidR="00B30185" w:rsidRPr="007C1D02" w:rsidRDefault="00B30185" w:rsidP="00412A04">
            <w:pPr>
              <w:jc w:val="center"/>
              <w:rPr>
                <w:sz w:val="24"/>
                <w:szCs w:val="24"/>
              </w:rPr>
            </w:pPr>
            <w:r w:rsidRPr="007C1D02">
              <w:rPr>
                <w:sz w:val="24"/>
                <w:szCs w:val="24"/>
              </w:rPr>
              <w:t>до 17 часов 15 минут</w:t>
            </w:r>
          </w:p>
          <w:p w:rsidR="00B30185" w:rsidRPr="007C1D02" w:rsidRDefault="00B30185" w:rsidP="00412A04">
            <w:pPr>
              <w:jc w:val="center"/>
            </w:pPr>
            <w:r w:rsidRPr="007C1D02">
              <w:rPr>
                <w:sz w:val="24"/>
                <w:szCs w:val="24"/>
              </w:rPr>
              <w:t>пятница- с 9-00 часов до 17-00 часов</w:t>
            </w:r>
          </w:p>
        </w:tc>
      </w:tr>
      <w:tr w:rsidR="00B30185" w:rsidRPr="007C1D02" w:rsidTr="00412A04">
        <w:trPr>
          <w:trHeight w:val="699"/>
        </w:trPr>
        <w:tc>
          <w:tcPr>
            <w:tcW w:w="2913"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rPr>
                <w:sz w:val="24"/>
                <w:szCs w:val="22"/>
              </w:rPr>
            </w:pPr>
            <w:r w:rsidRPr="007C1D02">
              <w:rPr>
                <w:sz w:val="24"/>
                <w:szCs w:val="24"/>
              </w:rPr>
              <w:t>Телефон (телефон-автоинформатор отсутствует)</w:t>
            </w:r>
          </w:p>
        </w:tc>
        <w:tc>
          <w:tcPr>
            <w:tcW w:w="6192"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widowControl w:val="0"/>
              <w:overflowPunct/>
              <w:spacing w:before="1"/>
              <w:ind w:right="119"/>
              <w:textAlignment w:val="auto"/>
              <w:rPr>
                <w:sz w:val="24"/>
                <w:szCs w:val="22"/>
              </w:rPr>
            </w:pPr>
            <w:r w:rsidRPr="007C1D02">
              <w:rPr>
                <w:sz w:val="24"/>
                <w:szCs w:val="22"/>
              </w:rPr>
              <w:t>Глава Администрации Заветинского сельского поселения</w:t>
            </w:r>
          </w:p>
          <w:p w:rsidR="00B30185" w:rsidRPr="007C1D02" w:rsidRDefault="00B30185" w:rsidP="00412A04">
            <w:pPr>
              <w:widowControl w:val="0"/>
              <w:overflowPunct/>
              <w:spacing w:before="1"/>
              <w:ind w:right="119"/>
              <w:textAlignment w:val="auto"/>
              <w:rPr>
                <w:sz w:val="24"/>
                <w:szCs w:val="22"/>
              </w:rPr>
            </w:pPr>
            <w:r w:rsidRPr="007C1D02">
              <w:rPr>
                <w:sz w:val="24"/>
                <w:szCs w:val="22"/>
              </w:rPr>
              <w:t>+7 (86378) 21-6-42</w:t>
            </w:r>
          </w:p>
          <w:p w:rsidR="00B30185" w:rsidRPr="007C1D02" w:rsidRDefault="00B30185" w:rsidP="00412A04">
            <w:pPr>
              <w:widowControl w:val="0"/>
              <w:overflowPunct/>
              <w:spacing w:before="1"/>
              <w:ind w:right="119"/>
              <w:textAlignment w:val="auto"/>
              <w:rPr>
                <w:sz w:val="24"/>
                <w:szCs w:val="22"/>
              </w:rPr>
            </w:pPr>
            <w:r w:rsidRPr="007C1D02">
              <w:rPr>
                <w:sz w:val="24"/>
                <w:szCs w:val="22"/>
              </w:rPr>
              <w:t>Главный специалист по вопросам имущественных</w:t>
            </w:r>
          </w:p>
          <w:p w:rsidR="00B30185" w:rsidRPr="007C1D02" w:rsidRDefault="00B30185" w:rsidP="00412A04">
            <w:pPr>
              <w:widowControl w:val="0"/>
              <w:overflowPunct/>
              <w:spacing w:before="1"/>
              <w:ind w:right="119"/>
              <w:textAlignment w:val="auto"/>
              <w:rPr>
                <w:sz w:val="24"/>
                <w:szCs w:val="22"/>
              </w:rPr>
            </w:pPr>
            <w:r w:rsidRPr="007C1D02">
              <w:rPr>
                <w:sz w:val="24"/>
                <w:szCs w:val="22"/>
              </w:rPr>
              <w:t xml:space="preserve"> и земельных отношений </w:t>
            </w:r>
          </w:p>
          <w:p w:rsidR="00B30185" w:rsidRPr="007C1D02" w:rsidRDefault="00B30185" w:rsidP="00412A04">
            <w:pPr>
              <w:widowControl w:val="0"/>
              <w:overflowPunct/>
              <w:spacing w:line="259" w:lineRule="exact"/>
              <w:ind w:left="107"/>
              <w:textAlignment w:val="auto"/>
              <w:rPr>
                <w:sz w:val="24"/>
                <w:szCs w:val="24"/>
              </w:rPr>
            </w:pPr>
            <w:r w:rsidRPr="007C1D02">
              <w:rPr>
                <w:sz w:val="24"/>
                <w:szCs w:val="22"/>
              </w:rPr>
              <w:t>+7 (86378) 22-2-82</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B30185" w:rsidRPr="007C1D02" w:rsidRDefault="00B30185" w:rsidP="00412A04">
            <w:pPr>
              <w:jc w:val="center"/>
              <w:rPr>
                <w:sz w:val="24"/>
                <w:szCs w:val="24"/>
              </w:rPr>
            </w:pPr>
            <w:r w:rsidRPr="007C1D02">
              <w:rPr>
                <w:sz w:val="24"/>
                <w:szCs w:val="24"/>
              </w:rPr>
              <w:t>Ведущие специалисты</w:t>
            </w:r>
          </w:p>
          <w:p w:rsidR="00B30185" w:rsidRPr="007C1D02" w:rsidRDefault="00B30185" w:rsidP="00412A04">
            <w:pPr>
              <w:jc w:val="center"/>
            </w:pPr>
            <w:r w:rsidRPr="007C1D02">
              <w:rPr>
                <w:sz w:val="24"/>
                <w:szCs w:val="24"/>
              </w:rPr>
              <w:t>+7 (86378) 22-5-11</w:t>
            </w:r>
          </w:p>
        </w:tc>
      </w:tr>
      <w:tr w:rsidR="00B30185" w:rsidRPr="007C1D02" w:rsidTr="00412A04">
        <w:tc>
          <w:tcPr>
            <w:tcW w:w="2913" w:type="dxa"/>
            <w:tcBorders>
              <w:top w:val="single" w:sz="4" w:space="0" w:color="000000"/>
              <w:left w:val="single" w:sz="4" w:space="0" w:color="000000"/>
              <w:bottom w:val="single" w:sz="4" w:space="0" w:color="000000"/>
            </w:tcBorders>
            <w:shd w:val="clear" w:color="auto" w:fill="auto"/>
          </w:tcPr>
          <w:p w:rsidR="00B30185" w:rsidRPr="007C1D02" w:rsidRDefault="00B30185" w:rsidP="00412A04">
            <w:r w:rsidRPr="007C1D02">
              <w:rPr>
                <w:sz w:val="24"/>
                <w:szCs w:val="24"/>
              </w:rPr>
              <w:t>Официальный сайт</w:t>
            </w:r>
          </w:p>
        </w:tc>
        <w:tc>
          <w:tcPr>
            <w:tcW w:w="6192"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spacing w:before="1"/>
              <w:ind w:left="107"/>
            </w:pPr>
            <w:r w:rsidRPr="007C1D02">
              <w:rPr>
                <w:rStyle w:val="af"/>
                <w:color w:val="000080"/>
                <w:sz w:val="24"/>
                <w:szCs w:val="24"/>
              </w:rPr>
              <w:t>https://zavetinskoe-sp.ru/</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B30185" w:rsidRPr="007C1D02" w:rsidRDefault="00B51147" w:rsidP="00412A04">
            <w:pPr>
              <w:jc w:val="center"/>
            </w:pPr>
            <w:hyperlink r:id="rId11" w:history="1">
              <w:r w:rsidR="00B30185" w:rsidRPr="007C1D02">
                <w:rPr>
                  <w:rStyle w:val="af"/>
                  <w:sz w:val="24"/>
                  <w:szCs w:val="24"/>
                </w:rPr>
                <w:t>http://www.mfc61.ru</w:t>
              </w:r>
            </w:hyperlink>
          </w:p>
        </w:tc>
      </w:tr>
      <w:tr w:rsidR="00B30185" w:rsidRPr="005746DE" w:rsidTr="00412A04">
        <w:tc>
          <w:tcPr>
            <w:tcW w:w="2913"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rPr>
                <w:rStyle w:val="af"/>
                <w:color w:val="0000FF"/>
                <w:sz w:val="24"/>
                <w:szCs w:val="24"/>
                <w:lang w:val="en-US"/>
              </w:rPr>
            </w:pPr>
            <w:r w:rsidRPr="007C1D02">
              <w:rPr>
                <w:sz w:val="24"/>
                <w:szCs w:val="24"/>
              </w:rPr>
              <w:t>Адрес электронной почты</w:t>
            </w:r>
          </w:p>
        </w:tc>
        <w:tc>
          <w:tcPr>
            <w:tcW w:w="6192"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spacing w:before="1"/>
              <w:ind w:left="107"/>
              <w:rPr>
                <w:sz w:val="24"/>
                <w:szCs w:val="24"/>
                <w:lang w:val="en-US"/>
              </w:rPr>
            </w:pPr>
            <w:r w:rsidRPr="007C1D02">
              <w:rPr>
                <w:rStyle w:val="af"/>
                <w:color w:val="000080"/>
                <w:sz w:val="24"/>
                <w:szCs w:val="24"/>
                <w:lang w:val="en-US"/>
              </w:rPr>
              <w:t>e-mail: ZavetinskoeSP@donland.ru</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B30185" w:rsidRPr="007C1D02" w:rsidRDefault="00B30185" w:rsidP="00412A04">
            <w:pPr>
              <w:jc w:val="center"/>
              <w:rPr>
                <w:lang w:val="en-US"/>
              </w:rPr>
            </w:pPr>
            <w:r w:rsidRPr="007C1D02">
              <w:rPr>
                <w:sz w:val="24"/>
                <w:szCs w:val="24"/>
                <w:lang w:val="en-US"/>
              </w:rPr>
              <w:t>e-mail: mfc-zavetnoe@mail.ru</w:t>
            </w:r>
          </w:p>
        </w:tc>
      </w:tr>
    </w:tbl>
    <w:p w:rsidR="000D3FA5" w:rsidRPr="007C1D02" w:rsidRDefault="000D3FA5" w:rsidP="00244084">
      <w:pPr>
        <w:contextualSpacing/>
        <w:rPr>
          <w:sz w:val="24"/>
          <w:szCs w:val="24"/>
          <w:lang w:val="en-US" w:eastAsia="ar-SA"/>
        </w:rPr>
      </w:pPr>
    </w:p>
    <w:p w:rsidR="00656575" w:rsidRPr="007C1D02" w:rsidRDefault="000D3FA5" w:rsidP="00623484">
      <w:pPr>
        <w:contextualSpacing/>
        <w:jc w:val="both"/>
        <w:rPr>
          <w:bCs/>
          <w:sz w:val="24"/>
          <w:szCs w:val="24"/>
          <w:u w:val="single"/>
        </w:rPr>
        <w:sectPr w:rsidR="00656575" w:rsidRPr="007C1D02" w:rsidSect="00623484">
          <w:footerReference w:type="default" r:id="rId12"/>
          <w:pgSz w:w="16838" w:h="11906" w:orient="landscape"/>
          <w:pgMar w:top="1701" w:right="1134" w:bottom="567" w:left="1134" w:header="567" w:footer="283" w:gutter="0"/>
          <w:cols w:space="708"/>
          <w:docGrid w:linePitch="360"/>
        </w:sectPr>
      </w:pPr>
      <w:r w:rsidRPr="007C1D02">
        <w:rPr>
          <w:sz w:val="24"/>
          <w:szCs w:val="24"/>
          <w:lang w:eastAsia="ar-SA"/>
        </w:rPr>
        <w:lastRenderedPageBreak/>
        <w:t xml:space="preserve">* Контактная информация иных МФЦ размещается на </w:t>
      </w:r>
      <w:r w:rsidRPr="007C1D02">
        <w:rPr>
          <w:bCs/>
          <w:sz w:val="24"/>
          <w:szCs w:val="24"/>
        </w:rPr>
        <w:t>информационно-аналитическом Интернет-портале единой сети МФЦ Ростовской области (</w:t>
      </w:r>
      <w:hyperlink r:id="rId13" w:history="1">
        <w:r w:rsidRPr="007C1D02">
          <w:rPr>
            <w:bCs/>
            <w:sz w:val="24"/>
            <w:szCs w:val="24"/>
            <w:u w:val="single"/>
          </w:rPr>
          <w:t>http://www.mfc61.ru)</w:t>
        </w:r>
      </w:hyperlink>
    </w:p>
    <w:p w:rsidR="000126EE" w:rsidRPr="007C1D02" w:rsidRDefault="000126EE" w:rsidP="00244084">
      <w:pPr>
        <w:shd w:val="clear" w:color="auto" w:fill="FFFFFF"/>
        <w:ind w:left="3969"/>
        <w:contextualSpacing/>
        <w:jc w:val="center"/>
        <w:rPr>
          <w:spacing w:val="-3"/>
          <w:sz w:val="28"/>
          <w:szCs w:val="28"/>
        </w:rPr>
      </w:pPr>
      <w:r w:rsidRPr="007C1D02">
        <w:rPr>
          <w:spacing w:val="-3"/>
          <w:sz w:val="28"/>
          <w:szCs w:val="28"/>
        </w:rPr>
        <w:lastRenderedPageBreak/>
        <w:t>Приложение № 2</w:t>
      </w:r>
    </w:p>
    <w:p w:rsidR="004E3D48" w:rsidRPr="007C1D02" w:rsidRDefault="004E3D48" w:rsidP="004E3D48">
      <w:pPr>
        <w:shd w:val="clear" w:color="auto" w:fill="FFFFFF"/>
        <w:ind w:left="3969"/>
        <w:contextualSpacing/>
        <w:jc w:val="center"/>
        <w:rPr>
          <w:spacing w:val="-1"/>
          <w:sz w:val="28"/>
          <w:szCs w:val="28"/>
        </w:rPr>
      </w:pPr>
      <w:r w:rsidRPr="007C1D02">
        <w:rPr>
          <w:spacing w:val="-1"/>
          <w:sz w:val="28"/>
          <w:szCs w:val="28"/>
        </w:rPr>
        <w:t>к Административному регламенту</w:t>
      </w:r>
    </w:p>
    <w:p w:rsidR="00A946A6" w:rsidRPr="007C1D02" w:rsidRDefault="004E3D48" w:rsidP="004E3D48">
      <w:pPr>
        <w:shd w:val="clear" w:color="auto" w:fill="FFFFFF"/>
        <w:ind w:left="3969"/>
        <w:contextualSpacing/>
        <w:jc w:val="center"/>
        <w:rPr>
          <w:rFonts w:eastAsia="Arial"/>
          <w:sz w:val="28"/>
          <w:szCs w:val="28"/>
        </w:rPr>
      </w:pPr>
      <w:r w:rsidRPr="007C1D02">
        <w:rPr>
          <w:rFonts w:eastAsia="Arial"/>
          <w:sz w:val="28"/>
          <w:szCs w:val="28"/>
        </w:rPr>
        <w:t xml:space="preserve">предоставления муниципальной услуги </w:t>
      </w:r>
      <w:r w:rsidRPr="007C1D02">
        <w:rPr>
          <w:bCs/>
          <w:sz w:val="28"/>
          <w:szCs w:val="28"/>
        </w:rPr>
        <w:t>«</w:t>
      </w:r>
      <w:r w:rsidR="000227B8" w:rsidRPr="007C1D02">
        <w:rPr>
          <w:sz w:val="28"/>
          <w:szCs w:val="28"/>
        </w:rPr>
        <w:t>Утверждение схемы расположения земельного участка на кадастровом плане территории</w:t>
      </w:r>
      <w:r w:rsidRPr="007C1D02">
        <w:rPr>
          <w:bCs/>
          <w:sz w:val="28"/>
          <w:szCs w:val="28"/>
        </w:rPr>
        <w:t>»</w:t>
      </w:r>
      <w:r w:rsidRPr="007C1D02">
        <w:rPr>
          <w:rFonts w:eastAsia="Arial"/>
          <w:sz w:val="28"/>
          <w:szCs w:val="28"/>
        </w:rPr>
        <w:t xml:space="preserve">Администрацией </w:t>
      </w:r>
    </w:p>
    <w:p w:rsidR="004E3D48" w:rsidRPr="007C1D02" w:rsidRDefault="004E3D48" w:rsidP="004E3D48">
      <w:pPr>
        <w:shd w:val="clear" w:color="auto" w:fill="FFFFFF"/>
        <w:ind w:left="3969"/>
        <w:contextualSpacing/>
        <w:jc w:val="center"/>
        <w:rPr>
          <w:sz w:val="28"/>
          <w:szCs w:val="28"/>
        </w:rPr>
      </w:pPr>
      <w:r w:rsidRPr="007C1D02">
        <w:rPr>
          <w:rFonts w:eastAsia="Arial"/>
          <w:sz w:val="28"/>
          <w:szCs w:val="28"/>
        </w:rPr>
        <w:t xml:space="preserve">Заветинского </w:t>
      </w:r>
      <w:r w:rsidR="0021664F" w:rsidRPr="007C1D02">
        <w:rPr>
          <w:rFonts w:eastAsia="Arial"/>
          <w:sz w:val="28"/>
          <w:szCs w:val="28"/>
        </w:rPr>
        <w:t>сельского поселения</w:t>
      </w:r>
    </w:p>
    <w:p w:rsidR="000126EE" w:rsidRPr="007C1D02" w:rsidRDefault="000126EE" w:rsidP="00244084">
      <w:pPr>
        <w:contextualSpacing/>
        <w:rPr>
          <w:bCs/>
          <w:sz w:val="24"/>
          <w:szCs w:val="24"/>
          <w:u w:val="single"/>
        </w:rPr>
      </w:pPr>
    </w:p>
    <w:p w:rsidR="00CE2B37" w:rsidRPr="007C1D02" w:rsidRDefault="00CE2B37" w:rsidP="00244084">
      <w:pPr>
        <w:contextualSpacing/>
        <w:rPr>
          <w:bCs/>
          <w:sz w:val="24"/>
          <w:szCs w:val="24"/>
          <w:u w:val="single"/>
        </w:rPr>
      </w:pPr>
    </w:p>
    <w:p w:rsidR="000126EE" w:rsidRPr="007C1D02" w:rsidRDefault="00CE2B37" w:rsidP="00244084">
      <w:pPr>
        <w:contextualSpacing/>
        <w:jc w:val="center"/>
        <w:rPr>
          <w:rFonts w:eastAsia="Arial"/>
          <w:bCs/>
          <w:kern w:val="36"/>
          <w:sz w:val="28"/>
          <w:szCs w:val="28"/>
          <w:lang w:eastAsia="ar-SA"/>
        </w:rPr>
      </w:pPr>
      <w:r w:rsidRPr="007C1D02">
        <w:rPr>
          <w:rFonts w:eastAsia="Arial"/>
          <w:bCs/>
          <w:kern w:val="36"/>
          <w:sz w:val="28"/>
          <w:szCs w:val="28"/>
          <w:lang w:eastAsia="ar-SA"/>
        </w:rPr>
        <w:t>ПЕРЕЧЕНЬ</w:t>
      </w:r>
    </w:p>
    <w:p w:rsidR="000126EE" w:rsidRPr="007C1D02" w:rsidRDefault="000126EE" w:rsidP="00244084">
      <w:pPr>
        <w:contextualSpacing/>
        <w:jc w:val="center"/>
        <w:rPr>
          <w:bCs/>
          <w:sz w:val="24"/>
          <w:szCs w:val="24"/>
          <w:u w:val="single"/>
        </w:rPr>
      </w:pPr>
      <w:r w:rsidRPr="007C1D02">
        <w:rPr>
          <w:rFonts w:eastAsia="Arial"/>
          <w:bCs/>
          <w:kern w:val="36"/>
          <w:sz w:val="28"/>
          <w:szCs w:val="28"/>
          <w:lang w:eastAsia="ar-SA"/>
        </w:rPr>
        <w:t xml:space="preserve">нормативных правовых актов, регулирующих предоставление муниципальной услуги </w:t>
      </w:r>
      <w:r w:rsidRPr="007C1D02">
        <w:rPr>
          <w:bCs/>
          <w:sz w:val="28"/>
          <w:szCs w:val="28"/>
        </w:rPr>
        <w:t>«</w:t>
      </w:r>
      <w:r w:rsidR="000227B8" w:rsidRPr="007C1D02">
        <w:rPr>
          <w:sz w:val="28"/>
          <w:szCs w:val="28"/>
        </w:rPr>
        <w:t>Утверждение схемы расположения земельного участка на кадастровом плане территории</w:t>
      </w:r>
      <w:r w:rsidRPr="007C1D02">
        <w:rPr>
          <w:sz w:val="28"/>
          <w:szCs w:val="28"/>
        </w:rPr>
        <w:t>»</w:t>
      </w:r>
    </w:p>
    <w:p w:rsidR="000126EE" w:rsidRPr="007C1D02" w:rsidRDefault="000126EE" w:rsidP="00244084">
      <w:pPr>
        <w:contextualSpacing/>
        <w:rPr>
          <w:bCs/>
          <w:sz w:val="24"/>
          <w:szCs w:val="24"/>
          <w:u w:val="single"/>
        </w:rPr>
      </w:pPr>
    </w:p>
    <w:p w:rsidR="00446256" w:rsidRPr="007C1D02" w:rsidRDefault="00446256" w:rsidP="00244084">
      <w:pPr>
        <w:ind w:firstLine="709"/>
        <w:contextualSpacing/>
        <w:jc w:val="both"/>
        <w:rPr>
          <w:sz w:val="28"/>
          <w:szCs w:val="28"/>
        </w:rPr>
      </w:pPr>
      <w:r w:rsidRPr="007C1D02">
        <w:rPr>
          <w:sz w:val="28"/>
          <w:szCs w:val="28"/>
        </w:rPr>
        <w:t>Конституция Российской Федерации («Российская газета», 25.12.1993, №237</w:t>
      </w:r>
      <w:r w:rsidR="0069478E" w:rsidRPr="007C1D02">
        <w:rPr>
          <w:sz w:val="28"/>
          <w:szCs w:val="28"/>
        </w:rPr>
        <w:t>;«Официальный интернет-портал правовой информации» (http://www.pravo.gov.ru));</w:t>
      </w:r>
    </w:p>
    <w:p w:rsidR="00537548" w:rsidRPr="007C1D02" w:rsidRDefault="00537548" w:rsidP="00537548">
      <w:pPr>
        <w:ind w:firstLine="709"/>
        <w:contextualSpacing/>
        <w:jc w:val="both"/>
        <w:rPr>
          <w:sz w:val="28"/>
          <w:szCs w:val="28"/>
          <w:shd w:val="clear" w:color="auto" w:fill="FFFFFF"/>
        </w:rPr>
      </w:pPr>
      <w:r w:rsidRPr="007C1D02">
        <w:rPr>
          <w:sz w:val="28"/>
          <w:szCs w:val="28"/>
        </w:rPr>
        <w:t>Земельный кодекс Российской Федерации</w:t>
      </w:r>
      <w:r w:rsidRPr="007C1D02">
        <w:rPr>
          <w:sz w:val="28"/>
          <w:szCs w:val="28"/>
          <w:shd w:val="clear" w:color="auto" w:fill="FFFFFF"/>
        </w:rPr>
        <w:t xml:space="preserve"> от 25.10.2001 № 136-ФЗ («Российская газета», 30.10.2001, № 211-212; Собрание законодательства </w:t>
      </w:r>
      <w:r w:rsidRPr="007C1D02">
        <w:rPr>
          <w:sz w:val="28"/>
          <w:szCs w:val="28"/>
        </w:rPr>
        <w:t>Российской Федерации</w:t>
      </w:r>
      <w:r w:rsidRPr="007C1D02">
        <w:rPr>
          <w:sz w:val="28"/>
          <w:szCs w:val="28"/>
          <w:shd w:val="clear" w:color="auto" w:fill="FFFFFF"/>
        </w:rPr>
        <w:t xml:space="preserve">, 29.10.2001, № 44, ст.4147; </w:t>
      </w:r>
      <w:r w:rsidRPr="007C1D02">
        <w:rPr>
          <w:sz w:val="28"/>
          <w:szCs w:val="28"/>
        </w:rPr>
        <w:t>«Официальный интернет-портал правовой информации» (http://www.pravo.gov.ru))</w:t>
      </w:r>
      <w:r w:rsidRPr="007C1D02">
        <w:rPr>
          <w:sz w:val="28"/>
          <w:szCs w:val="28"/>
          <w:shd w:val="clear" w:color="auto" w:fill="FFFFFF"/>
        </w:rPr>
        <w:t>;</w:t>
      </w:r>
    </w:p>
    <w:p w:rsidR="00B7690A" w:rsidRPr="007C1D02" w:rsidRDefault="00446256" w:rsidP="00244084">
      <w:pPr>
        <w:ind w:firstLine="720"/>
        <w:contextualSpacing/>
        <w:jc w:val="both"/>
        <w:rPr>
          <w:sz w:val="28"/>
          <w:szCs w:val="28"/>
          <w:shd w:val="clear" w:color="auto" w:fill="FFFFFF"/>
        </w:rPr>
      </w:pPr>
      <w:r w:rsidRPr="007C1D02">
        <w:rPr>
          <w:sz w:val="28"/>
          <w:szCs w:val="28"/>
        </w:rPr>
        <w:t>Федеральны</w:t>
      </w:r>
      <w:r w:rsidR="00B7690A" w:rsidRPr="007C1D02">
        <w:rPr>
          <w:sz w:val="28"/>
          <w:szCs w:val="28"/>
        </w:rPr>
        <w:t>й</w:t>
      </w:r>
      <w:r w:rsidRPr="007C1D02">
        <w:rPr>
          <w:sz w:val="28"/>
          <w:szCs w:val="28"/>
        </w:rPr>
        <w:t xml:space="preserve"> закон от 24.11.1995 № 181-ФЗ «О социальной защите инвалидов в Российской Федерации» («Российская газета», 02.12.1995</w:t>
      </w:r>
      <w:r w:rsidR="00B7690A" w:rsidRPr="007C1D02">
        <w:rPr>
          <w:sz w:val="28"/>
          <w:szCs w:val="28"/>
        </w:rPr>
        <w:t xml:space="preserve">, № 234; Собрание законодательства Российской Федерации, 27.11.1995, № 48, ст.4563; </w:t>
      </w:r>
      <w:r w:rsidR="00B7690A" w:rsidRPr="007C1D02">
        <w:rPr>
          <w:sz w:val="28"/>
          <w:szCs w:val="28"/>
          <w:shd w:val="clear" w:color="auto" w:fill="FFFFFF"/>
        </w:rPr>
        <w:t>«Официальный интернет-портал правовой информации» (</w:t>
      </w:r>
      <w:r w:rsidR="00B7690A" w:rsidRPr="007C1D02">
        <w:rPr>
          <w:sz w:val="28"/>
          <w:szCs w:val="28"/>
        </w:rPr>
        <w:t>http://</w:t>
      </w:r>
      <w:hyperlink r:id="rId14" w:history="1">
        <w:r w:rsidR="00B7690A" w:rsidRPr="007C1D02">
          <w:rPr>
            <w:rStyle w:val="af"/>
            <w:rFonts w:ascii="Times New Roman" w:hAnsi="Times New Roman"/>
            <w:color w:val="auto"/>
            <w:sz w:val="28"/>
            <w:szCs w:val="28"/>
            <w:u w:val="none"/>
            <w:shd w:val="clear" w:color="auto" w:fill="FFFFFF"/>
          </w:rPr>
          <w:t>www.pravo.gov.ru</w:t>
        </w:r>
      </w:hyperlink>
      <w:r w:rsidR="00B7690A" w:rsidRPr="007C1D02">
        <w:rPr>
          <w:sz w:val="28"/>
          <w:szCs w:val="28"/>
          <w:shd w:val="clear" w:color="auto" w:fill="FFFFFF"/>
        </w:rPr>
        <w:t>));</w:t>
      </w:r>
    </w:p>
    <w:p w:rsidR="00F02F98" w:rsidRPr="007C1D02" w:rsidRDefault="00F02F98" w:rsidP="00244084">
      <w:pPr>
        <w:ind w:firstLine="720"/>
        <w:contextualSpacing/>
        <w:jc w:val="both"/>
        <w:rPr>
          <w:sz w:val="28"/>
          <w:szCs w:val="28"/>
        </w:rPr>
      </w:pPr>
      <w:r w:rsidRPr="007C1D02">
        <w:rPr>
          <w:sz w:val="28"/>
          <w:szCs w:val="28"/>
        </w:rPr>
        <w:t>Федеральны</w:t>
      </w:r>
      <w:r w:rsidR="00CF1FF6" w:rsidRPr="007C1D02">
        <w:rPr>
          <w:sz w:val="28"/>
          <w:szCs w:val="28"/>
        </w:rPr>
        <w:t>й</w:t>
      </w:r>
      <w:r w:rsidRPr="007C1D02">
        <w:rPr>
          <w:sz w:val="28"/>
          <w:szCs w:val="28"/>
        </w:rPr>
        <w:t xml:space="preserve"> закон от 06.10.2003 № 131-ФЗ «Об общих принципах организации местного самоуправления в Российской Федерации» («Российская газета», 08.10.2003, № 202; Собрание законодательства Российской Федерации, 06.10.2003, № 40, ст.3822; </w:t>
      </w:r>
      <w:r w:rsidRPr="007C1D02">
        <w:rPr>
          <w:sz w:val="28"/>
          <w:szCs w:val="28"/>
          <w:shd w:val="clear" w:color="auto" w:fill="FFFFFF"/>
        </w:rPr>
        <w:t>«Официальный интернет-портал правовой информации» (</w:t>
      </w:r>
      <w:r w:rsidRPr="007C1D02">
        <w:rPr>
          <w:sz w:val="28"/>
          <w:szCs w:val="28"/>
        </w:rPr>
        <w:t>http://</w:t>
      </w:r>
      <w:hyperlink r:id="rId15" w:history="1">
        <w:r w:rsidRPr="007C1D02">
          <w:rPr>
            <w:rStyle w:val="af"/>
            <w:rFonts w:ascii="Times New Roman" w:hAnsi="Times New Roman"/>
            <w:color w:val="auto"/>
            <w:sz w:val="28"/>
            <w:szCs w:val="28"/>
            <w:u w:val="none"/>
            <w:shd w:val="clear" w:color="auto" w:fill="FFFFFF"/>
          </w:rPr>
          <w:t>www.pravo.gov.ru</w:t>
        </w:r>
      </w:hyperlink>
      <w:r w:rsidRPr="007C1D02">
        <w:rPr>
          <w:sz w:val="28"/>
          <w:szCs w:val="28"/>
          <w:shd w:val="clear" w:color="auto" w:fill="FFFFFF"/>
        </w:rPr>
        <w:t>));</w:t>
      </w:r>
    </w:p>
    <w:p w:rsidR="00CF1FF6" w:rsidRPr="007C1D02" w:rsidRDefault="003B59AD" w:rsidP="00244084">
      <w:pPr>
        <w:ind w:firstLine="720"/>
        <w:contextualSpacing/>
        <w:jc w:val="both"/>
        <w:rPr>
          <w:sz w:val="28"/>
          <w:szCs w:val="28"/>
        </w:rPr>
      </w:pPr>
      <w:r w:rsidRPr="007C1D02">
        <w:rPr>
          <w:bCs/>
          <w:iCs/>
          <w:sz w:val="28"/>
          <w:szCs w:val="28"/>
        </w:rPr>
        <w:t>Федеральны</w:t>
      </w:r>
      <w:r w:rsidR="00CF1FF6" w:rsidRPr="007C1D02">
        <w:rPr>
          <w:bCs/>
          <w:iCs/>
          <w:sz w:val="28"/>
          <w:szCs w:val="28"/>
        </w:rPr>
        <w:t>й</w:t>
      </w:r>
      <w:r w:rsidRPr="007C1D02">
        <w:rPr>
          <w:bCs/>
          <w:iCs/>
          <w:sz w:val="28"/>
          <w:szCs w:val="28"/>
        </w:rPr>
        <w:t xml:space="preserve"> закон от 27</w:t>
      </w:r>
      <w:r w:rsidR="00CF1FF6" w:rsidRPr="007C1D02">
        <w:rPr>
          <w:bCs/>
          <w:iCs/>
          <w:sz w:val="28"/>
          <w:szCs w:val="28"/>
        </w:rPr>
        <w:t>.07.</w:t>
      </w:r>
      <w:r w:rsidRPr="007C1D02">
        <w:rPr>
          <w:bCs/>
          <w:iCs/>
          <w:sz w:val="28"/>
          <w:szCs w:val="28"/>
        </w:rPr>
        <w:t xml:space="preserve">2006 </w:t>
      </w:r>
      <w:r w:rsidR="00CF1FF6" w:rsidRPr="007C1D02">
        <w:rPr>
          <w:bCs/>
          <w:iCs/>
          <w:sz w:val="28"/>
          <w:szCs w:val="28"/>
        </w:rPr>
        <w:t>№</w:t>
      </w:r>
      <w:r w:rsidRPr="007C1D02">
        <w:rPr>
          <w:bCs/>
          <w:iCs/>
          <w:sz w:val="28"/>
          <w:szCs w:val="28"/>
        </w:rPr>
        <w:t xml:space="preserve"> 152-ФЗ </w:t>
      </w:r>
      <w:r w:rsidR="00CF1FF6" w:rsidRPr="007C1D02">
        <w:rPr>
          <w:bCs/>
          <w:iCs/>
          <w:sz w:val="28"/>
          <w:szCs w:val="28"/>
        </w:rPr>
        <w:t>«</w:t>
      </w:r>
      <w:r w:rsidRPr="007C1D02">
        <w:rPr>
          <w:bCs/>
          <w:iCs/>
          <w:sz w:val="28"/>
          <w:szCs w:val="28"/>
        </w:rPr>
        <w:t>О персональных данных</w:t>
      </w:r>
      <w:r w:rsidR="00CF1FF6" w:rsidRPr="007C1D02">
        <w:rPr>
          <w:bCs/>
          <w:iCs/>
          <w:sz w:val="28"/>
          <w:szCs w:val="28"/>
        </w:rPr>
        <w:t xml:space="preserve">» </w:t>
      </w:r>
      <w:r w:rsidR="00CF1FF6" w:rsidRPr="007C1D02">
        <w:rPr>
          <w:sz w:val="28"/>
          <w:szCs w:val="28"/>
        </w:rPr>
        <w:t xml:space="preserve">(«Российская газета», 29.07.2006, № 165; Собрание законодательства Российской Федерации, 31.07.2006, № 31 (часть 1), ст.3451; </w:t>
      </w:r>
      <w:r w:rsidR="00CF1FF6" w:rsidRPr="007C1D02">
        <w:rPr>
          <w:sz w:val="28"/>
          <w:szCs w:val="28"/>
          <w:shd w:val="clear" w:color="auto" w:fill="FFFFFF"/>
        </w:rPr>
        <w:t>«Официальный интернет-портал правовой информации» (</w:t>
      </w:r>
      <w:r w:rsidR="00CF1FF6" w:rsidRPr="007C1D02">
        <w:rPr>
          <w:sz w:val="28"/>
          <w:szCs w:val="28"/>
        </w:rPr>
        <w:t>http://</w:t>
      </w:r>
      <w:hyperlink r:id="rId16" w:history="1">
        <w:r w:rsidR="00CF1FF6" w:rsidRPr="007C1D02">
          <w:rPr>
            <w:rStyle w:val="af"/>
            <w:rFonts w:ascii="Times New Roman" w:hAnsi="Times New Roman"/>
            <w:color w:val="auto"/>
            <w:sz w:val="28"/>
            <w:szCs w:val="28"/>
            <w:u w:val="none"/>
            <w:shd w:val="clear" w:color="auto" w:fill="FFFFFF"/>
          </w:rPr>
          <w:t>www.pravo.gov.ru</w:t>
        </w:r>
      </w:hyperlink>
      <w:r w:rsidR="00CF1FF6" w:rsidRPr="007C1D02">
        <w:rPr>
          <w:sz w:val="28"/>
          <w:szCs w:val="28"/>
          <w:shd w:val="clear" w:color="auto" w:fill="FFFFFF"/>
        </w:rPr>
        <w:t>));</w:t>
      </w:r>
    </w:p>
    <w:p w:rsidR="005E159B" w:rsidRPr="007C1D02" w:rsidRDefault="005E159B" w:rsidP="00244084">
      <w:pPr>
        <w:ind w:firstLine="720"/>
        <w:contextualSpacing/>
        <w:jc w:val="both"/>
        <w:rPr>
          <w:bCs/>
          <w:iCs/>
          <w:sz w:val="28"/>
          <w:szCs w:val="28"/>
        </w:rPr>
      </w:pPr>
      <w:r w:rsidRPr="007C1D02">
        <w:rPr>
          <w:bCs/>
          <w:iCs/>
          <w:sz w:val="28"/>
          <w:szCs w:val="28"/>
        </w:rPr>
        <w:t>Федеральный закон от 06.04.2011 № 63-ФЗ «Об электронной подписи»</w:t>
      </w:r>
      <w:r w:rsidRPr="007C1D02">
        <w:rPr>
          <w:sz w:val="28"/>
          <w:szCs w:val="28"/>
          <w:shd w:val="clear" w:color="auto" w:fill="FFFFFF"/>
        </w:rPr>
        <w:t xml:space="preserve"> (</w:t>
      </w:r>
      <w:r w:rsidR="004628F4" w:rsidRPr="007C1D02">
        <w:rPr>
          <w:sz w:val="28"/>
          <w:szCs w:val="28"/>
          <w:shd w:val="clear" w:color="auto" w:fill="FFFFFF"/>
        </w:rPr>
        <w:t>«Российская газета»</w:t>
      </w:r>
      <w:r w:rsidR="009A37B3" w:rsidRPr="007C1D02">
        <w:rPr>
          <w:sz w:val="28"/>
          <w:szCs w:val="28"/>
          <w:shd w:val="clear" w:color="auto" w:fill="FFFFFF"/>
        </w:rPr>
        <w:t>,</w:t>
      </w:r>
      <w:r w:rsidR="004628F4" w:rsidRPr="007C1D02">
        <w:rPr>
          <w:sz w:val="28"/>
          <w:szCs w:val="28"/>
          <w:shd w:val="clear" w:color="auto" w:fill="FFFFFF"/>
        </w:rPr>
        <w:t xml:space="preserve"> 08.04.2011</w:t>
      </w:r>
      <w:r w:rsidR="009A37B3" w:rsidRPr="007C1D02">
        <w:rPr>
          <w:sz w:val="28"/>
          <w:szCs w:val="28"/>
          <w:shd w:val="clear" w:color="auto" w:fill="FFFFFF"/>
        </w:rPr>
        <w:t>,</w:t>
      </w:r>
      <w:r w:rsidR="004628F4" w:rsidRPr="007C1D02">
        <w:rPr>
          <w:sz w:val="28"/>
          <w:szCs w:val="28"/>
          <w:shd w:val="clear" w:color="auto" w:fill="FFFFFF"/>
        </w:rPr>
        <w:t xml:space="preserve"> №</w:t>
      </w:r>
      <w:r w:rsidR="009A37B3" w:rsidRPr="007C1D02">
        <w:rPr>
          <w:sz w:val="28"/>
          <w:szCs w:val="28"/>
          <w:shd w:val="clear" w:color="auto" w:fill="FFFFFF"/>
        </w:rPr>
        <w:t xml:space="preserve"> 75;</w:t>
      </w:r>
      <w:r w:rsidRPr="007C1D02">
        <w:rPr>
          <w:sz w:val="28"/>
          <w:szCs w:val="28"/>
          <w:shd w:val="clear" w:color="auto" w:fill="FFFFFF"/>
        </w:rPr>
        <w:t xml:space="preserve">Собрание законодательства </w:t>
      </w:r>
      <w:r w:rsidR="00446256" w:rsidRPr="007C1D02">
        <w:rPr>
          <w:sz w:val="28"/>
          <w:szCs w:val="28"/>
        </w:rPr>
        <w:t>Российской Федерации</w:t>
      </w:r>
      <w:r w:rsidR="009A37B3" w:rsidRPr="007C1D02">
        <w:rPr>
          <w:sz w:val="28"/>
          <w:szCs w:val="28"/>
        </w:rPr>
        <w:t>,</w:t>
      </w:r>
      <w:r w:rsidRPr="007C1D02">
        <w:rPr>
          <w:sz w:val="28"/>
          <w:szCs w:val="28"/>
          <w:shd w:val="clear" w:color="auto" w:fill="FFFFFF"/>
        </w:rPr>
        <w:t xml:space="preserve"> 11.04.2011</w:t>
      </w:r>
      <w:r w:rsidR="009A37B3" w:rsidRPr="007C1D02">
        <w:rPr>
          <w:sz w:val="28"/>
          <w:szCs w:val="28"/>
          <w:shd w:val="clear" w:color="auto" w:fill="FFFFFF"/>
        </w:rPr>
        <w:t>,</w:t>
      </w:r>
      <w:r w:rsidRPr="007C1D02">
        <w:rPr>
          <w:sz w:val="28"/>
          <w:szCs w:val="28"/>
          <w:shd w:val="clear" w:color="auto" w:fill="FFFFFF"/>
        </w:rPr>
        <w:t xml:space="preserve"> №15</w:t>
      </w:r>
      <w:r w:rsidR="009A37B3" w:rsidRPr="007C1D02">
        <w:rPr>
          <w:sz w:val="28"/>
          <w:szCs w:val="28"/>
          <w:shd w:val="clear" w:color="auto" w:fill="FFFFFF"/>
        </w:rPr>
        <w:t>,</w:t>
      </w:r>
      <w:r w:rsidRPr="007C1D02">
        <w:rPr>
          <w:sz w:val="28"/>
          <w:szCs w:val="28"/>
          <w:shd w:val="clear" w:color="auto" w:fill="FFFFFF"/>
        </w:rPr>
        <w:t xml:space="preserve"> ст. 2036</w:t>
      </w:r>
      <w:r w:rsidR="009A37B3" w:rsidRPr="007C1D02">
        <w:rPr>
          <w:sz w:val="28"/>
          <w:szCs w:val="28"/>
          <w:shd w:val="clear" w:color="auto" w:fill="FFFFFF"/>
        </w:rPr>
        <w:t>;</w:t>
      </w:r>
      <w:r w:rsidR="00EC5CE2" w:rsidRPr="007C1D02">
        <w:rPr>
          <w:sz w:val="28"/>
          <w:szCs w:val="28"/>
          <w:shd w:val="clear" w:color="auto" w:fill="FFFFFF"/>
        </w:rPr>
        <w:t>«Официальный интернет-портал правовой информации» (</w:t>
      </w:r>
      <w:r w:rsidR="005B503A" w:rsidRPr="007C1D02">
        <w:rPr>
          <w:sz w:val="28"/>
          <w:szCs w:val="28"/>
        </w:rPr>
        <w:t>http://</w:t>
      </w:r>
      <w:hyperlink r:id="rId17" w:history="1">
        <w:r w:rsidR="00EC5CE2" w:rsidRPr="007C1D02">
          <w:rPr>
            <w:rStyle w:val="af"/>
            <w:rFonts w:ascii="Times New Roman" w:hAnsi="Times New Roman"/>
            <w:color w:val="auto"/>
            <w:sz w:val="28"/>
            <w:szCs w:val="28"/>
            <w:u w:val="none"/>
            <w:shd w:val="clear" w:color="auto" w:fill="FFFFFF"/>
          </w:rPr>
          <w:t>www.pravo.gov.ru</w:t>
        </w:r>
      </w:hyperlink>
      <w:r w:rsidR="00EC5CE2" w:rsidRPr="007C1D02">
        <w:rPr>
          <w:sz w:val="28"/>
          <w:szCs w:val="28"/>
          <w:shd w:val="clear" w:color="auto" w:fill="FFFFFF"/>
        </w:rPr>
        <w:t>))</w:t>
      </w:r>
      <w:r w:rsidRPr="007C1D02">
        <w:rPr>
          <w:sz w:val="28"/>
          <w:szCs w:val="28"/>
          <w:shd w:val="clear" w:color="auto" w:fill="FFFFFF"/>
        </w:rPr>
        <w:t>;</w:t>
      </w:r>
    </w:p>
    <w:p w:rsidR="00F02F98" w:rsidRPr="007C1D02" w:rsidRDefault="00F02F98" w:rsidP="00244084">
      <w:pPr>
        <w:ind w:firstLine="709"/>
        <w:contextualSpacing/>
        <w:jc w:val="both"/>
        <w:rPr>
          <w:sz w:val="28"/>
          <w:szCs w:val="28"/>
          <w:shd w:val="clear" w:color="auto" w:fill="FFFFFF"/>
        </w:rPr>
      </w:pPr>
      <w:r w:rsidRPr="007C1D02">
        <w:rPr>
          <w:sz w:val="28"/>
          <w:szCs w:val="28"/>
          <w:shd w:val="clear" w:color="auto" w:fill="FFFFFF"/>
        </w:rPr>
        <w:t>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 «Официальный интернет-портал правовой информации» (</w:t>
      </w:r>
      <w:r w:rsidRPr="007C1D02">
        <w:rPr>
          <w:sz w:val="28"/>
          <w:szCs w:val="28"/>
        </w:rPr>
        <w:t>http://</w:t>
      </w:r>
      <w:hyperlink r:id="rId18" w:history="1">
        <w:r w:rsidRPr="007C1D02">
          <w:rPr>
            <w:rStyle w:val="af"/>
            <w:rFonts w:ascii="Times New Roman" w:hAnsi="Times New Roman"/>
            <w:color w:val="auto"/>
            <w:sz w:val="28"/>
            <w:szCs w:val="28"/>
            <w:u w:val="none"/>
            <w:shd w:val="clear" w:color="auto" w:fill="FFFFFF"/>
          </w:rPr>
          <w:t>www.pravo.gov.ru</w:t>
        </w:r>
      </w:hyperlink>
      <w:r w:rsidRPr="007C1D02">
        <w:rPr>
          <w:sz w:val="28"/>
          <w:szCs w:val="28"/>
          <w:shd w:val="clear" w:color="auto" w:fill="FFFFFF"/>
        </w:rPr>
        <w:t>));</w:t>
      </w:r>
    </w:p>
    <w:p w:rsidR="00CF1FF6" w:rsidRPr="007C1D02" w:rsidRDefault="00CF1FF6" w:rsidP="00244084">
      <w:pPr>
        <w:pStyle w:val="ConsPlusNormal"/>
        <w:ind w:firstLine="709"/>
        <w:contextualSpacing/>
        <w:jc w:val="both"/>
        <w:rPr>
          <w:rFonts w:ascii="Times New Roman" w:hAnsi="Times New Roman" w:cs="Times New Roman"/>
          <w:sz w:val="28"/>
          <w:szCs w:val="28"/>
          <w:shd w:val="clear" w:color="auto" w:fill="FFFFFF"/>
        </w:rPr>
      </w:pPr>
      <w:r w:rsidRPr="007C1D02">
        <w:rPr>
          <w:rFonts w:ascii="Times New Roman" w:hAnsi="Times New Roman" w:cs="Times New Roman"/>
          <w:bCs/>
          <w:sz w:val="28"/>
          <w:szCs w:val="28"/>
        </w:rPr>
        <w:t xml:space="preserve">постановление Правительства Российской Федерации от 25.06.2012 №634 </w:t>
      </w:r>
      <w:r w:rsidRPr="007C1D02">
        <w:rPr>
          <w:rFonts w:ascii="Times New Roman" w:hAnsi="Times New Roman" w:cs="Times New Roman"/>
          <w:bCs/>
          <w:sz w:val="28"/>
          <w:szCs w:val="28"/>
        </w:rPr>
        <w:lastRenderedPageBreak/>
        <w:t xml:space="preserve">«О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r w:rsidRPr="007C1D02">
        <w:rPr>
          <w:rFonts w:ascii="Times New Roman" w:hAnsi="Times New Roman" w:cs="Times New Roman"/>
          <w:sz w:val="28"/>
          <w:szCs w:val="28"/>
          <w:shd w:val="clear" w:color="auto" w:fill="FFFFFF"/>
        </w:rPr>
        <w:t>«Официальный интернет-портал правовой информации» (</w:t>
      </w:r>
      <w:r w:rsidRPr="007C1D02">
        <w:rPr>
          <w:rFonts w:ascii="Times New Roman" w:hAnsi="Times New Roman" w:cs="Times New Roman"/>
          <w:sz w:val="28"/>
          <w:szCs w:val="28"/>
        </w:rPr>
        <w:t>http://</w:t>
      </w:r>
      <w:hyperlink r:id="rId19" w:history="1">
        <w:r w:rsidRPr="007C1D02">
          <w:rPr>
            <w:rStyle w:val="af"/>
            <w:rFonts w:ascii="Times New Roman" w:hAnsi="Times New Roman" w:cs="Times New Roman"/>
            <w:color w:val="auto"/>
            <w:sz w:val="28"/>
            <w:szCs w:val="28"/>
            <w:u w:val="none"/>
            <w:shd w:val="clear" w:color="auto" w:fill="FFFFFF"/>
          </w:rPr>
          <w:t>www.pravo.gov.ru</w:t>
        </w:r>
      </w:hyperlink>
      <w:r w:rsidRPr="007C1D02">
        <w:rPr>
          <w:rFonts w:ascii="Times New Roman" w:hAnsi="Times New Roman" w:cs="Times New Roman"/>
          <w:sz w:val="28"/>
          <w:szCs w:val="28"/>
          <w:shd w:val="clear" w:color="auto" w:fill="FFFFFF"/>
        </w:rPr>
        <w:t>));</w:t>
      </w:r>
    </w:p>
    <w:p w:rsidR="00026B13" w:rsidRPr="007C1D02" w:rsidRDefault="00026B13" w:rsidP="00244084">
      <w:pPr>
        <w:ind w:firstLine="709"/>
        <w:contextualSpacing/>
        <w:jc w:val="both"/>
        <w:rPr>
          <w:sz w:val="28"/>
          <w:szCs w:val="28"/>
        </w:rPr>
      </w:pPr>
      <w:r w:rsidRPr="007C1D02">
        <w:rPr>
          <w:sz w:val="28"/>
          <w:szCs w:val="28"/>
        </w:rPr>
        <w:t>постановление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 4903;</w:t>
      </w:r>
      <w:r w:rsidRPr="007C1D02">
        <w:rPr>
          <w:sz w:val="28"/>
          <w:szCs w:val="28"/>
          <w:shd w:val="clear" w:color="auto" w:fill="FFFFFF"/>
        </w:rPr>
        <w:t xml:space="preserve"> «Официальный интернет-портал правовой информации» (http://</w:t>
      </w:r>
      <w:hyperlink r:id="rId20" w:history="1">
        <w:r w:rsidRPr="007C1D02">
          <w:rPr>
            <w:rStyle w:val="af"/>
            <w:rFonts w:ascii="Times New Roman" w:hAnsi="Times New Roman"/>
            <w:color w:val="auto"/>
            <w:sz w:val="28"/>
            <w:szCs w:val="28"/>
            <w:u w:val="none"/>
            <w:shd w:val="clear" w:color="auto" w:fill="FFFFFF"/>
          </w:rPr>
          <w:t>www.pravo.gov.ru</w:t>
        </w:r>
      </w:hyperlink>
      <w:r w:rsidRPr="007C1D02">
        <w:rPr>
          <w:sz w:val="28"/>
          <w:szCs w:val="28"/>
          <w:shd w:val="clear" w:color="auto" w:fill="FFFFFF"/>
        </w:rPr>
        <w:t>));</w:t>
      </w:r>
    </w:p>
    <w:p w:rsidR="00026B13" w:rsidRPr="007C1D02" w:rsidRDefault="00026B13" w:rsidP="00244084">
      <w:pPr>
        <w:pStyle w:val="ConsPlusNormal"/>
        <w:ind w:firstLine="709"/>
        <w:contextualSpacing/>
        <w:jc w:val="both"/>
        <w:rPr>
          <w:rFonts w:ascii="Times New Roman" w:hAnsi="Times New Roman" w:cs="Times New Roman"/>
          <w:bCs/>
          <w:sz w:val="28"/>
          <w:szCs w:val="28"/>
        </w:rPr>
      </w:pPr>
      <w:r w:rsidRPr="007C1D02">
        <w:rPr>
          <w:rFonts w:ascii="Times New Roman" w:hAnsi="Times New Roman" w:cs="Times New Roman"/>
          <w:sz w:val="28"/>
          <w:szCs w:val="28"/>
        </w:rPr>
        <w:t>постановление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 № 271; Собрание законодательства Российской Федерации, 26.11.2012, № 48, ст. 6706,</w:t>
      </w:r>
      <w:r w:rsidRPr="007C1D02">
        <w:rPr>
          <w:rFonts w:ascii="Times New Roman" w:hAnsi="Times New Roman" w:cs="Times New Roman"/>
          <w:sz w:val="28"/>
          <w:szCs w:val="28"/>
          <w:shd w:val="clear" w:color="auto" w:fill="FFFFFF"/>
        </w:rPr>
        <w:t xml:space="preserve"> «Официальный интернет-портал правовой информации» (http://</w:t>
      </w:r>
      <w:hyperlink r:id="rId21" w:history="1">
        <w:r w:rsidRPr="007C1D02">
          <w:rPr>
            <w:rStyle w:val="af"/>
            <w:rFonts w:ascii="Times New Roman" w:hAnsi="Times New Roman" w:cs="Times New Roman"/>
            <w:color w:val="auto"/>
            <w:sz w:val="28"/>
            <w:szCs w:val="28"/>
            <w:u w:val="none"/>
            <w:shd w:val="clear" w:color="auto" w:fill="FFFFFF"/>
          </w:rPr>
          <w:t>www.pravo.gov.ru</w:t>
        </w:r>
      </w:hyperlink>
      <w:r w:rsidRPr="007C1D02">
        <w:rPr>
          <w:rFonts w:ascii="Times New Roman" w:hAnsi="Times New Roman" w:cs="Times New Roman"/>
          <w:sz w:val="28"/>
          <w:szCs w:val="28"/>
          <w:shd w:val="clear" w:color="auto" w:fill="FFFFFF"/>
        </w:rPr>
        <w:t>));</w:t>
      </w:r>
    </w:p>
    <w:p w:rsidR="005E159B" w:rsidRPr="007C1D02" w:rsidRDefault="005E159B" w:rsidP="00811817">
      <w:pPr>
        <w:ind w:firstLine="709"/>
        <w:contextualSpacing/>
        <w:jc w:val="both"/>
        <w:rPr>
          <w:bCs/>
          <w:sz w:val="28"/>
          <w:szCs w:val="28"/>
        </w:rPr>
      </w:pPr>
      <w:r w:rsidRPr="007C1D02">
        <w:rPr>
          <w:bCs/>
          <w:sz w:val="28"/>
          <w:szCs w:val="28"/>
        </w:rPr>
        <w:t>постановление Правительства Российской Федерации от 26.03.2016 №236 «О требованиях к предоставлению в электронной форме государственных и муниципальных услуг»</w:t>
      </w:r>
      <w:r w:rsidRPr="007C1D02">
        <w:rPr>
          <w:sz w:val="28"/>
          <w:szCs w:val="28"/>
          <w:shd w:val="clear" w:color="auto" w:fill="FFFFFF"/>
        </w:rPr>
        <w:t xml:space="preserve"> (</w:t>
      </w:r>
      <w:r w:rsidR="007A352C" w:rsidRPr="007C1D02">
        <w:rPr>
          <w:sz w:val="28"/>
          <w:szCs w:val="28"/>
          <w:shd w:val="clear" w:color="auto" w:fill="FFFFFF"/>
        </w:rPr>
        <w:t xml:space="preserve">«Российская газета», 08.04.2016, № 75; </w:t>
      </w:r>
      <w:r w:rsidRPr="007C1D02">
        <w:rPr>
          <w:sz w:val="28"/>
          <w:szCs w:val="28"/>
          <w:shd w:val="clear" w:color="auto" w:fill="FFFFFF"/>
        </w:rPr>
        <w:t>Собрание законо</w:t>
      </w:r>
      <w:r w:rsidR="007A352C" w:rsidRPr="007C1D02">
        <w:rPr>
          <w:sz w:val="28"/>
          <w:szCs w:val="28"/>
          <w:shd w:val="clear" w:color="auto" w:fill="FFFFFF"/>
        </w:rPr>
        <w:t xml:space="preserve">дательства Российской Федерации, </w:t>
      </w:r>
      <w:r w:rsidRPr="007C1D02">
        <w:rPr>
          <w:sz w:val="28"/>
          <w:szCs w:val="28"/>
          <w:shd w:val="clear" w:color="auto" w:fill="FFFFFF"/>
        </w:rPr>
        <w:t>11.04.2016</w:t>
      </w:r>
      <w:r w:rsidR="007A352C" w:rsidRPr="007C1D02">
        <w:rPr>
          <w:sz w:val="28"/>
          <w:szCs w:val="28"/>
          <w:shd w:val="clear" w:color="auto" w:fill="FFFFFF"/>
        </w:rPr>
        <w:t>,</w:t>
      </w:r>
      <w:r w:rsidRPr="007C1D02">
        <w:rPr>
          <w:sz w:val="28"/>
          <w:szCs w:val="28"/>
          <w:shd w:val="clear" w:color="auto" w:fill="FFFFFF"/>
        </w:rPr>
        <w:t xml:space="preserve"> № 15</w:t>
      </w:r>
      <w:r w:rsidR="007A352C" w:rsidRPr="007C1D02">
        <w:rPr>
          <w:sz w:val="28"/>
          <w:szCs w:val="28"/>
          <w:shd w:val="clear" w:color="auto" w:fill="FFFFFF"/>
        </w:rPr>
        <w:t>,</w:t>
      </w:r>
      <w:r w:rsidRPr="007C1D02">
        <w:rPr>
          <w:sz w:val="28"/>
          <w:szCs w:val="28"/>
          <w:shd w:val="clear" w:color="auto" w:fill="FFFFFF"/>
        </w:rPr>
        <w:t xml:space="preserve"> ст. 2084</w:t>
      </w:r>
      <w:r w:rsidR="007A352C" w:rsidRPr="007C1D02">
        <w:rPr>
          <w:sz w:val="28"/>
          <w:szCs w:val="28"/>
          <w:shd w:val="clear" w:color="auto" w:fill="FFFFFF"/>
        </w:rPr>
        <w:t>;</w:t>
      </w:r>
      <w:r w:rsidRPr="007C1D02">
        <w:rPr>
          <w:sz w:val="28"/>
          <w:szCs w:val="28"/>
          <w:shd w:val="clear" w:color="auto" w:fill="FFFFFF"/>
        </w:rPr>
        <w:t xml:space="preserve"> «Официальный интернет-портал правовой информации» (</w:t>
      </w:r>
      <w:r w:rsidR="005B503A" w:rsidRPr="007C1D02">
        <w:rPr>
          <w:sz w:val="28"/>
          <w:szCs w:val="28"/>
          <w:shd w:val="clear" w:color="auto" w:fill="FFFFFF"/>
        </w:rPr>
        <w:t>http://</w:t>
      </w:r>
      <w:hyperlink r:id="rId22" w:history="1">
        <w:r w:rsidRPr="007C1D02">
          <w:rPr>
            <w:rStyle w:val="af"/>
            <w:rFonts w:ascii="Times New Roman" w:hAnsi="Times New Roman"/>
            <w:color w:val="auto"/>
            <w:sz w:val="28"/>
            <w:szCs w:val="28"/>
            <w:u w:val="none"/>
            <w:shd w:val="clear" w:color="auto" w:fill="FFFFFF"/>
          </w:rPr>
          <w:t>www.pravo.gov.ru</w:t>
        </w:r>
      </w:hyperlink>
      <w:r w:rsidRPr="007C1D02">
        <w:rPr>
          <w:sz w:val="28"/>
          <w:szCs w:val="28"/>
          <w:shd w:val="clear" w:color="auto" w:fill="FFFFFF"/>
        </w:rPr>
        <w:t>)</w:t>
      </w:r>
      <w:r w:rsidR="007A352C" w:rsidRPr="007C1D02">
        <w:rPr>
          <w:sz w:val="28"/>
          <w:szCs w:val="28"/>
          <w:shd w:val="clear" w:color="auto" w:fill="FFFFFF"/>
        </w:rPr>
        <w:t>);</w:t>
      </w:r>
    </w:p>
    <w:p w:rsidR="00112FF7" w:rsidRPr="007C1D02" w:rsidRDefault="00CF1FF6" w:rsidP="00244084">
      <w:pPr>
        <w:ind w:firstLine="709"/>
        <w:contextualSpacing/>
        <w:jc w:val="both"/>
        <w:rPr>
          <w:sz w:val="28"/>
          <w:szCs w:val="28"/>
          <w:shd w:val="clear" w:color="auto" w:fill="FFFFFF"/>
        </w:rPr>
      </w:pPr>
      <w:r w:rsidRPr="007C1D02">
        <w:rPr>
          <w:sz w:val="28"/>
          <w:szCs w:val="28"/>
        </w:rPr>
        <w:t>приказ Министерства труда и социальной защиты Российской Федерации от 30</w:t>
      </w:r>
      <w:r w:rsidR="00112FF7" w:rsidRPr="007C1D02">
        <w:rPr>
          <w:sz w:val="28"/>
          <w:szCs w:val="28"/>
        </w:rPr>
        <w:t>.07.</w:t>
      </w:r>
      <w:r w:rsidRPr="007C1D02">
        <w:rPr>
          <w:sz w:val="28"/>
          <w:szCs w:val="28"/>
        </w:rPr>
        <w:t xml:space="preserve">2015 </w:t>
      </w:r>
      <w:r w:rsidR="00112FF7" w:rsidRPr="007C1D02">
        <w:rPr>
          <w:sz w:val="28"/>
          <w:szCs w:val="28"/>
        </w:rPr>
        <w:t>№</w:t>
      </w:r>
      <w:r w:rsidRPr="007C1D02">
        <w:rPr>
          <w:sz w:val="28"/>
          <w:szCs w:val="28"/>
        </w:rPr>
        <w:t xml:space="preserve"> 527н </w:t>
      </w:r>
      <w:r w:rsidR="00112FF7" w:rsidRPr="007C1D02">
        <w:rPr>
          <w:sz w:val="28"/>
          <w:szCs w:val="28"/>
        </w:rPr>
        <w:t>«</w:t>
      </w:r>
      <w:r w:rsidRPr="007C1D02">
        <w:rPr>
          <w:sz w:val="28"/>
          <w:szCs w:val="28"/>
        </w:rPr>
        <w: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00112FF7" w:rsidRPr="007C1D02">
        <w:rPr>
          <w:sz w:val="28"/>
          <w:szCs w:val="28"/>
        </w:rPr>
        <w:t>» (</w:t>
      </w:r>
      <w:r w:rsidR="00112FF7" w:rsidRPr="007C1D02">
        <w:rPr>
          <w:sz w:val="28"/>
          <w:szCs w:val="28"/>
          <w:shd w:val="clear" w:color="auto" w:fill="FFFFFF"/>
        </w:rPr>
        <w:t>«Официальный интернет-портал правовой информации» (http://</w:t>
      </w:r>
      <w:hyperlink r:id="rId23" w:history="1">
        <w:r w:rsidR="00112FF7" w:rsidRPr="007C1D02">
          <w:rPr>
            <w:rStyle w:val="af"/>
            <w:rFonts w:ascii="Times New Roman" w:hAnsi="Times New Roman"/>
            <w:color w:val="auto"/>
            <w:sz w:val="28"/>
            <w:szCs w:val="28"/>
            <w:u w:val="none"/>
            <w:shd w:val="clear" w:color="auto" w:fill="FFFFFF"/>
          </w:rPr>
          <w:t>www.pravo.gov.ru</w:t>
        </w:r>
      </w:hyperlink>
      <w:r w:rsidR="00112FF7" w:rsidRPr="007C1D02">
        <w:rPr>
          <w:sz w:val="28"/>
          <w:szCs w:val="28"/>
          <w:shd w:val="clear" w:color="auto" w:fill="FFFFFF"/>
        </w:rPr>
        <w:t>));</w:t>
      </w:r>
    </w:p>
    <w:p w:rsidR="005E159B" w:rsidRPr="007C1D02" w:rsidRDefault="005E159B" w:rsidP="00244084">
      <w:pPr>
        <w:ind w:firstLine="709"/>
        <w:contextualSpacing/>
        <w:jc w:val="both"/>
        <w:rPr>
          <w:sz w:val="28"/>
          <w:szCs w:val="28"/>
        </w:rPr>
      </w:pPr>
      <w:r w:rsidRPr="007C1D02">
        <w:rPr>
          <w:sz w:val="28"/>
          <w:szCs w:val="28"/>
        </w:rPr>
        <w:t>настоящий административный регламент.</w:t>
      </w:r>
    </w:p>
    <w:p w:rsidR="0027322E" w:rsidRPr="007C1D02" w:rsidRDefault="0027322E" w:rsidP="00244084">
      <w:pPr>
        <w:contextualSpacing/>
        <w:rPr>
          <w:bCs/>
          <w:sz w:val="24"/>
          <w:szCs w:val="24"/>
          <w:u w:val="single"/>
        </w:rPr>
        <w:sectPr w:rsidR="0027322E" w:rsidRPr="007C1D02" w:rsidSect="00623484">
          <w:pgSz w:w="11906" w:h="16838"/>
          <w:pgMar w:top="1134" w:right="567" w:bottom="1134" w:left="1701" w:header="567" w:footer="709" w:gutter="0"/>
          <w:cols w:space="708"/>
          <w:docGrid w:linePitch="360"/>
        </w:sectPr>
      </w:pPr>
    </w:p>
    <w:p w:rsidR="000D3FA5" w:rsidRPr="007C1D02" w:rsidRDefault="000D3FA5" w:rsidP="00623484">
      <w:pPr>
        <w:shd w:val="clear" w:color="auto" w:fill="FFFFFF"/>
        <w:ind w:left="5103"/>
        <w:contextualSpacing/>
        <w:jc w:val="center"/>
        <w:rPr>
          <w:spacing w:val="-3"/>
          <w:sz w:val="28"/>
          <w:szCs w:val="28"/>
        </w:rPr>
      </w:pPr>
      <w:r w:rsidRPr="007C1D02">
        <w:rPr>
          <w:spacing w:val="-3"/>
          <w:sz w:val="28"/>
          <w:szCs w:val="28"/>
        </w:rPr>
        <w:lastRenderedPageBreak/>
        <w:t xml:space="preserve">Приложение № </w:t>
      </w:r>
      <w:r w:rsidR="000126EE" w:rsidRPr="007C1D02">
        <w:rPr>
          <w:spacing w:val="-3"/>
          <w:sz w:val="28"/>
          <w:szCs w:val="28"/>
        </w:rPr>
        <w:t>3</w:t>
      </w:r>
    </w:p>
    <w:p w:rsidR="004E3D48" w:rsidRPr="007C1D02" w:rsidRDefault="004E3D48" w:rsidP="00623484">
      <w:pPr>
        <w:shd w:val="clear" w:color="auto" w:fill="FFFFFF"/>
        <w:ind w:left="5103"/>
        <w:contextualSpacing/>
        <w:jc w:val="center"/>
        <w:rPr>
          <w:sz w:val="28"/>
          <w:szCs w:val="28"/>
        </w:rPr>
      </w:pPr>
      <w:r w:rsidRPr="007C1D02">
        <w:rPr>
          <w:spacing w:val="-1"/>
          <w:sz w:val="28"/>
          <w:szCs w:val="28"/>
        </w:rPr>
        <w:t xml:space="preserve">к Административному регламенту </w:t>
      </w:r>
      <w:r w:rsidRPr="007C1D02">
        <w:rPr>
          <w:rFonts w:eastAsia="Arial"/>
          <w:sz w:val="28"/>
          <w:szCs w:val="28"/>
        </w:rPr>
        <w:t xml:space="preserve">предоставления муниципальной услуги </w:t>
      </w:r>
      <w:r w:rsidRPr="007C1D02">
        <w:rPr>
          <w:bCs/>
          <w:sz w:val="28"/>
          <w:szCs w:val="28"/>
        </w:rPr>
        <w:t>«</w:t>
      </w:r>
      <w:r w:rsidR="003E45D7" w:rsidRPr="007C1D02">
        <w:rPr>
          <w:sz w:val="28"/>
          <w:szCs w:val="28"/>
        </w:rPr>
        <w:t>Утверждение схемы расположения земельного участка на кадастровом плане территории</w:t>
      </w:r>
      <w:r w:rsidRPr="007C1D02">
        <w:rPr>
          <w:bCs/>
          <w:sz w:val="28"/>
          <w:szCs w:val="28"/>
        </w:rPr>
        <w:t>»</w:t>
      </w:r>
      <w:r w:rsidR="00465F61" w:rsidRPr="007C1D02">
        <w:rPr>
          <w:rFonts w:eastAsia="Arial"/>
          <w:sz w:val="28"/>
          <w:szCs w:val="28"/>
        </w:rPr>
        <w:t>Администрацией Заветинского сельского поселения</w:t>
      </w:r>
    </w:p>
    <w:p w:rsidR="00AA3A43" w:rsidRPr="007C1D02" w:rsidRDefault="00AA3A43" w:rsidP="00244084">
      <w:pPr>
        <w:contextualSpacing/>
        <w:jc w:val="both"/>
        <w:rPr>
          <w:sz w:val="28"/>
          <w:szCs w:val="28"/>
        </w:rPr>
      </w:pPr>
    </w:p>
    <w:p w:rsidR="00E10037" w:rsidRPr="007C1D02" w:rsidRDefault="00E10037" w:rsidP="00244084">
      <w:pPr>
        <w:contextualSpacing/>
        <w:jc w:val="both"/>
        <w:rPr>
          <w:sz w:val="28"/>
          <w:szCs w:val="28"/>
        </w:rPr>
      </w:pPr>
    </w:p>
    <w:p w:rsidR="000D3FA5" w:rsidRPr="007C1D02" w:rsidRDefault="000D3FA5" w:rsidP="00244084">
      <w:pPr>
        <w:contextualSpacing/>
        <w:jc w:val="center"/>
        <w:rPr>
          <w:sz w:val="28"/>
          <w:szCs w:val="28"/>
        </w:rPr>
      </w:pPr>
      <w:r w:rsidRPr="007C1D02">
        <w:rPr>
          <w:sz w:val="28"/>
          <w:szCs w:val="28"/>
        </w:rPr>
        <w:t xml:space="preserve">ИСЧЕРПЫВАЮЩИЙ ПЕРЕЧЕНЬ </w:t>
      </w:r>
    </w:p>
    <w:p w:rsidR="000D3FA5" w:rsidRPr="007C1D02" w:rsidRDefault="000D3FA5" w:rsidP="00244084">
      <w:pPr>
        <w:contextualSpacing/>
        <w:jc w:val="center"/>
        <w:rPr>
          <w:sz w:val="28"/>
          <w:szCs w:val="28"/>
        </w:rPr>
      </w:pPr>
      <w:r w:rsidRPr="007C1D02">
        <w:rPr>
          <w:sz w:val="28"/>
          <w:szCs w:val="28"/>
        </w:rPr>
        <w:t xml:space="preserve">документов, необходимых в соответствии с нормативными правовыми актами для предоставления муниципальной услуги </w:t>
      </w:r>
      <w:r w:rsidRPr="007C1D02">
        <w:rPr>
          <w:bCs/>
          <w:sz w:val="28"/>
          <w:szCs w:val="28"/>
        </w:rPr>
        <w:t>«</w:t>
      </w:r>
      <w:r w:rsidR="003E45D7" w:rsidRPr="007C1D02">
        <w:rPr>
          <w:sz w:val="28"/>
          <w:szCs w:val="28"/>
        </w:rPr>
        <w:t>Утверждение схемы расположения земельного участка на кадастровом плане территории</w:t>
      </w:r>
      <w:r w:rsidRPr="007C1D02">
        <w:rPr>
          <w:bCs/>
          <w:sz w:val="28"/>
          <w:szCs w:val="28"/>
        </w:rPr>
        <w:t>» и услуг, которые являются необходимыми и обязательными для предоставления муниципальной услуги,подлежащих представлению Заявителем,</w:t>
      </w:r>
      <w:r w:rsidRPr="007C1D02">
        <w:rPr>
          <w:sz w:val="28"/>
          <w:szCs w:val="28"/>
        </w:rPr>
        <w:t xml:space="preserve"> с разделением на документы и информацию, которые Заявитель должен представить самостоятельно, и документы, подлежащие представлению в рамках межведомственного информационного взаимодействия</w:t>
      </w:r>
    </w:p>
    <w:p w:rsidR="00223988" w:rsidRPr="007C1D02" w:rsidRDefault="00223988" w:rsidP="000B7665">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528"/>
        <w:gridCol w:w="1985"/>
        <w:gridCol w:w="2410"/>
        <w:gridCol w:w="3969"/>
      </w:tblGrid>
      <w:tr w:rsidR="003E45D7" w:rsidRPr="007C1D02" w:rsidTr="00465F61">
        <w:tc>
          <w:tcPr>
            <w:tcW w:w="709" w:type="dxa"/>
          </w:tcPr>
          <w:p w:rsidR="003E45D7" w:rsidRPr="007C1D02" w:rsidRDefault="003E45D7" w:rsidP="00465F61">
            <w:pPr>
              <w:ind w:left="-108" w:right="-135"/>
              <w:contextualSpacing/>
              <w:jc w:val="center"/>
              <w:rPr>
                <w:sz w:val="24"/>
                <w:szCs w:val="24"/>
              </w:rPr>
            </w:pPr>
            <w:r w:rsidRPr="007C1D02">
              <w:rPr>
                <w:sz w:val="24"/>
                <w:szCs w:val="24"/>
              </w:rPr>
              <w:t xml:space="preserve">№ </w:t>
            </w:r>
          </w:p>
          <w:p w:rsidR="003E45D7" w:rsidRPr="007C1D02" w:rsidRDefault="003E45D7" w:rsidP="00465F61">
            <w:pPr>
              <w:ind w:left="-108" w:right="-135"/>
              <w:contextualSpacing/>
              <w:jc w:val="center"/>
              <w:rPr>
                <w:sz w:val="24"/>
                <w:szCs w:val="24"/>
              </w:rPr>
            </w:pPr>
            <w:r w:rsidRPr="007C1D02">
              <w:rPr>
                <w:sz w:val="24"/>
                <w:szCs w:val="24"/>
              </w:rPr>
              <w:t>п/п</w:t>
            </w:r>
          </w:p>
        </w:tc>
        <w:tc>
          <w:tcPr>
            <w:tcW w:w="5528" w:type="dxa"/>
          </w:tcPr>
          <w:p w:rsidR="003E45D7" w:rsidRPr="007C1D02" w:rsidRDefault="003E45D7" w:rsidP="00465F61">
            <w:pPr>
              <w:contextualSpacing/>
              <w:jc w:val="center"/>
              <w:rPr>
                <w:sz w:val="24"/>
                <w:szCs w:val="24"/>
              </w:rPr>
            </w:pPr>
            <w:r w:rsidRPr="007C1D02">
              <w:rPr>
                <w:spacing w:val="-6"/>
                <w:sz w:val="24"/>
                <w:szCs w:val="24"/>
              </w:rPr>
              <w:t>Наименование документа</w:t>
            </w:r>
          </w:p>
        </w:tc>
        <w:tc>
          <w:tcPr>
            <w:tcW w:w="1985" w:type="dxa"/>
          </w:tcPr>
          <w:p w:rsidR="003E45D7" w:rsidRPr="007C1D02" w:rsidRDefault="003E45D7" w:rsidP="00465F61">
            <w:pPr>
              <w:ind w:left="-97" w:right="-123"/>
              <w:contextualSpacing/>
              <w:jc w:val="center"/>
              <w:rPr>
                <w:sz w:val="24"/>
                <w:szCs w:val="24"/>
              </w:rPr>
            </w:pPr>
            <w:r w:rsidRPr="007C1D02">
              <w:rPr>
                <w:sz w:val="24"/>
                <w:szCs w:val="24"/>
              </w:rPr>
              <w:t>Вид, количество запрашиваемого</w:t>
            </w:r>
          </w:p>
          <w:p w:rsidR="003E45D7" w:rsidRPr="007C1D02" w:rsidRDefault="003E45D7" w:rsidP="00465F61">
            <w:pPr>
              <w:ind w:left="-97" w:right="-123"/>
              <w:contextualSpacing/>
              <w:jc w:val="center"/>
              <w:rPr>
                <w:sz w:val="24"/>
                <w:szCs w:val="24"/>
              </w:rPr>
            </w:pPr>
            <w:r w:rsidRPr="007C1D02">
              <w:rPr>
                <w:sz w:val="24"/>
                <w:szCs w:val="24"/>
              </w:rPr>
              <w:t>документа (оригинал, копия,</w:t>
            </w:r>
          </w:p>
          <w:p w:rsidR="003E45D7" w:rsidRPr="007C1D02" w:rsidRDefault="003E45D7" w:rsidP="00465F61">
            <w:pPr>
              <w:ind w:left="-97" w:right="-123"/>
              <w:contextualSpacing/>
              <w:jc w:val="center"/>
              <w:rPr>
                <w:sz w:val="24"/>
                <w:szCs w:val="24"/>
              </w:rPr>
            </w:pPr>
            <w:r w:rsidRPr="007C1D02">
              <w:rPr>
                <w:sz w:val="24"/>
                <w:szCs w:val="24"/>
              </w:rPr>
              <w:t>заверенная копия,</w:t>
            </w:r>
          </w:p>
          <w:p w:rsidR="003E45D7" w:rsidRPr="007C1D02" w:rsidRDefault="003E45D7" w:rsidP="00465F61">
            <w:pPr>
              <w:ind w:left="-97" w:right="-123"/>
              <w:contextualSpacing/>
              <w:jc w:val="center"/>
              <w:rPr>
                <w:sz w:val="24"/>
                <w:szCs w:val="24"/>
              </w:rPr>
            </w:pPr>
            <w:r w:rsidRPr="007C1D02">
              <w:rPr>
                <w:sz w:val="24"/>
                <w:szCs w:val="24"/>
              </w:rPr>
              <w:t>нотариально</w:t>
            </w:r>
          </w:p>
          <w:p w:rsidR="003E45D7" w:rsidRPr="007C1D02" w:rsidRDefault="003E45D7" w:rsidP="00465F61">
            <w:pPr>
              <w:ind w:left="-97" w:right="-123"/>
              <w:contextualSpacing/>
              <w:jc w:val="center"/>
              <w:rPr>
                <w:sz w:val="24"/>
                <w:szCs w:val="24"/>
              </w:rPr>
            </w:pPr>
            <w:r w:rsidRPr="007C1D02">
              <w:rPr>
                <w:sz w:val="24"/>
                <w:szCs w:val="24"/>
              </w:rPr>
              <w:t>заверенная копия)</w:t>
            </w:r>
          </w:p>
        </w:tc>
        <w:tc>
          <w:tcPr>
            <w:tcW w:w="2410" w:type="dxa"/>
          </w:tcPr>
          <w:p w:rsidR="003E45D7" w:rsidRPr="007C1D02" w:rsidRDefault="003E45D7" w:rsidP="00465F61">
            <w:pPr>
              <w:ind w:left="-97" w:right="-123"/>
              <w:contextualSpacing/>
              <w:jc w:val="center"/>
              <w:rPr>
                <w:sz w:val="24"/>
                <w:szCs w:val="24"/>
              </w:rPr>
            </w:pPr>
            <w:r w:rsidRPr="007C1D02">
              <w:rPr>
                <w:sz w:val="24"/>
                <w:szCs w:val="24"/>
              </w:rPr>
              <w:t>Положения нормативных правовых актов, в соответствии с которыми запрашивается документ (с указанием статей, пунктов)</w:t>
            </w:r>
          </w:p>
        </w:tc>
        <w:tc>
          <w:tcPr>
            <w:tcW w:w="3969" w:type="dxa"/>
          </w:tcPr>
          <w:p w:rsidR="003E45D7" w:rsidRPr="007C1D02" w:rsidRDefault="003E45D7" w:rsidP="00465F61">
            <w:pPr>
              <w:ind w:left="-97" w:right="-123"/>
              <w:contextualSpacing/>
              <w:jc w:val="center"/>
              <w:rPr>
                <w:sz w:val="24"/>
                <w:szCs w:val="24"/>
              </w:rPr>
            </w:pPr>
            <w:r w:rsidRPr="007C1D02">
              <w:rPr>
                <w:sz w:val="24"/>
                <w:szCs w:val="24"/>
              </w:rPr>
              <w:t>Наименование документа (сведений), запрашиваемых в рамках межведомственного взаимодействия / Наименование органа власти, предоставляющего документ</w:t>
            </w:r>
          </w:p>
          <w:p w:rsidR="003E45D7" w:rsidRPr="007C1D02" w:rsidRDefault="003E45D7" w:rsidP="00465F61">
            <w:pPr>
              <w:ind w:left="-97" w:right="-123"/>
              <w:contextualSpacing/>
              <w:jc w:val="center"/>
              <w:rPr>
                <w:sz w:val="24"/>
                <w:szCs w:val="24"/>
              </w:rPr>
            </w:pPr>
            <w:r w:rsidRPr="007C1D02">
              <w:rPr>
                <w:sz w:val="24"/>
                <w:szCs w:val="24"/>
              </w:rPr>
              <w:t>(сведения)</w:t>
            </w:r>
          </w:p>
        </w:tc>
      </w:tr>
      <w:tr w:rsidR="003E45D7" w:rsidRPr="007C1D02" w:rsidTr="00465F61">
        <w:tc>
          <w:tcPr>
            <w:tcW w:w="709" w:type="dxa"/>
          </w:tcPr>
          <w:p w:rsidR="003E45D7" w:rsidRPr="007C1D02" w:rsidRDefault="003E45D7" w:rsidP="00465F61">
            <w:pPr>
              <w:contextualSpacing/>
              <w:rPr>
                <w:sz w:val="24"/>
                <w:szCs w:val="24"/>
              </w:rPr>
            </w:pPr>
            <w:r w:rsidRPr="007C1D02">
              <w:rPr>
                <w:sz w:val="24"/>
                <w:szCs w:val="24"/>
              </w:rPr>
              <w:t>1.</w:t>
            </w:r>
          </w:p>
        </w:tc>
        <w:tc>
          <w:tcPr>
            <w:tcW w:w="5528" w:type="dxa"/>
          </w:tcPr>
          <w:p w:rsidR="003E45D7" w:rsidRPr="007C1D02" w:rsidRDefault="003E45D7" w:rsidP="00465F61">
            <w:pPr>
              <w:rPr>
                <w:sz w:val="24"/>
                <w:szCs w:val="24"/>
              </w:rPr>
            </w:pPr>
            <w:r w:rsidRPr="007C1D02">
              <w:rPr>
                <w:sz w:val="24"/>
                <w:szCs w:val="24"/>
                <w:u w:val="single"/>
              </w:rPr>
              <w:t>В случае образования земельного участка путем раздела или объединения земельного участка</w:t>
            </w:r>
            <w:r w:rsidRPr="007C1D02">
              <w:rPr>
                <w:sz w:val="24"/>
                <w:szCs w:val="24"/>
              </w:rPr>
              <w:t>:</w:t>
            </w:r>
          </w:p>
          <w:p w:rsidR="003E45D7" w:rsidRPr="007C1D02" w:rsidRDefault="003E45D7" w:rsidP="00465F61">
            <w:pPr>
              <w:rPr>
                <w:sz w:val="24"/>
                <w:szCs w:val="24"/>
              </w:rPr>
            </w:pPr>
            <w:r w:rsidRPr="007C1D02">
              <w:rPr>
                <w:sz w:val="24"/>
                <w:szCs w:val="24"/>
              </w:rPr>
              <w:t xml:space="preserve">1.1.Заявление </w:t>
            </w:r>
          </w:p>
          <w:p w:rsidR="003E45D7" w:rsidRPr="007C1D02" w:rsidRDefault="003E45D7" w:rsidP="00465F61">
            <w:pPr>
              <w:rPr>
                <w:sz w:val="24"/>
                <w:szCs w:val="24"/>
              </w:rPr>
            </w:pPr>
          </w:p>
          <w:p w:rsidR="003E45D7" w:rsidRPr="007C1D02" w:rsidRDefault="003E45D7" w:rsidP="00465F61">
            <w:pPr>
              <w:pStyle w:val="aff8"/>
              <w:rPr>
                <w:sz w:val="24"/>
                <w:szCs w:val="24"/>
              </w:rPr>
            </w:pPr>
            <w:r w:rsidRPr="007C1D02">
              <w:rPr>
                <w:sz w:val="24"/>
                <w:szCs w:val="24"/>
              </w:rPr>
              <w:t>1.2. Документ, удостоверяющий личность заявителя или  представителя заявителя:</w:t>
            </w:r>
          </w:p>
          <w:p w:rsidR="003E45D7" w:rsidRPr="007C1D02" w:rsidRDefault="003E45D7" w:rsidP="00465F61">
            <w:pPr>
              <w:pStyle w:val="aff8"/>
              <w:rPr>
                <w:sz w:val="24"/>
                <w:szCs w:val="24"/>
              </w:rPr>
            </w:pPr>
            <w:r w:rsidRPr="007C1D02">
              <w:rPr>
                <w:sz w:val="24"/>
                <w:szCs w:val="24"/>
              </w:rPr>
              <w:t>1.2.1.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3E45D7" w:rsidRPr="007C1D02" w:rsidRDefault="003E45D7" w:rsidP="00465F61">
            <w:pPr>
              <w:pStyle w:val="aff8"/>
              <w:rPr>
                <w:sz w:val="24"/>
                <w:szCs w:val="24"/>
              </w:rPr>
            </w:pPr>
            <w:r w:rsidRPr="007C1D02">
              <w:rPr>
                <w:sz w:val="24"/>
                <w:szCs w:val="24"/>
              </w:rPr>
              <w:t xml:space="preserve">1.2.2. Временное удостоверение личности (для </w:t>
            </w:r>
            <w:r w:rsidRPr="007C1D02">
              <w:rPr>
                <w:sz w:val="24"/>
                <w:szCs w:val="24"/>
              </w:rPr>
              <w:lastRenderedPageBreak/>
              <w:t>граждан Российской Федерации);</w:t>
            </w:r>
          </w:p>
          <w:p w:rsidR="003E45D7" w:rsidRPr="007C1D02" w:rsidRDefault="003E45D7" w:rsidP="00465F61">
            <w:pPr>
              <w:pStyle w:val="aff8"/>
              <w:rPr>
                <w:sz w:val="24"/>
                <w:szCs w:val="24"/>
              </w:rPr>
            </w:pPr>
            <w:r w:rsidRPr="007C1D02">
              <w:rPr>
                <w:sz w:val="24"/>
                <w:szCs w:val="24"/>
              </w:rPr>
              <w:t>1.2.3. Паспорт гражданина иностранного государства, легализованный на территории Российской Федерации (для иностранных граждан);</w:t>
            </w:r>
          </w:p>
          <w:p w:rsidR="003E45D7" w:rsidRPr="007C1D02" w:rsidRDefault="003E45D7" w:rsidP="00465F61">
            <w:pPr>
              <w:pStyle w:val="aff8"/>
              <w:rPr>
                <w:sz w:val="24"/>
                <w:szCs w:val="24"/>
              </w:rPr>
            </w:pPr>
            <w:r w:rsidRPr="007C1D02">
              <w:rPr>
                <w:sz w:val="24"/>
                <w:szCs w:val="24"/>
              </w:rPr>
              <w:t>1.2.4. Разрешение на временное проживание (для лиц без гражданства);</w:t>
            </w:r>
          </w:p>
          <w:p w:rsidR="003E45D7" w:rsidRPr="007C1D02" w:rsidRDefault="003E45D7" w:rsidP="00465F61">
            <w:pPr>
              <w:pStyle w:val="aff8"/>
              <w:rPr>
                <w:sz w:val="24"/>
                <w:szCs w:val="24"/>
              </w:rPr>
            </w:pPr>
            <w:r w:rsidRPr="007C1D02">
              <w:rPr>
                <w:sz w:val="24"/>
                <w:szCs w:val="24"/>
              </w:rPr>
              <w:t>1.2.5. Вид на жительство (для лиц без гражданства);</w:t>
            </w:r>
          </w:p>
          <w:p w:rsidR="003E45D7" w:rsidRPr="007C1D02" w:rsidRDefault="003E45D7" w:rsidP="00465F61">
            <w:pPr>
              <w:pStyle w:val="aff8"/>
              <w:rPr>
                <w:sz w:val="24"/>
                <w:szCs w:val="24"/>
              </w:rPr>
            </w:pPr>
            <w:r w:rsidRPr="007C1D02">
              <w:rPr>
                <w:sz w:val="24"/>
                <w:szCs w:val="24"/>
              </w:rPr>
              <w:t>1.2.6. Удостоверение беженца в Российской Федерации (для беженцев);</w:t>
            </w:r>
          </w:p>
          <w:p w:rsidR="003E45D7" w:rsidRPr="007C1D02" w:rsidRDefault="003E45D7" w:rsidP="00465F61">
            <w:pPr>
              <w:pStyle w:val="aff8"/>
              <w:rPr>
                <w:sz w:val="24"/>
                <w:szCs w:val="24"/>
              </w:rPr>
            </w:pPr>
            <w:r w:rsidRPr="007C1D02">
              <w:rPr>
                <w:sz w:val="24"/>
                <w:szCs w:val="24"/>
              </w:rPr>
              <w:t>1.2.7. Свидетельство о рассмотрении ходатайства о признании беженцем по существу на территории Российской Федерации (для беженцев);</w:t>
            </w:r>
          </w:p>
          <w:p w:rsidR="003E45D7" w:rsidRPr="007C1D02" w:rsidRDefault="003E45D7" w:rsidP="00465F61">
            <w:pPr>
              <w:rPr>
                <w:sz w:val="24"/>
                <w:szCs w:val="24"/>
              </w:rPr>
            </w:pPr>
            <w:r w:rsidRPr="007C1D02">
              <w:rPr>
                <w:sz w:val="24"/>
                <w:szCs w:val="24"/>
              </w:rPr>
              <w:t>1.2.8. Свидетельство о предоставлении временного убежища на территории Российской Федерации</w:t>
            </w:r>
          </w:p>
          <w:p w:rsidR="003E45D7" w:rsidRPr="007C1D02" w:rsidRDefault="003E45D7" w:rsidP="00465F61">
            <w:pPr>
              <w:pStyle w:val="aff8"/>
              <w:rPr>
                <w:sz w:val="24"/>
                <w:szCs w:val="24"/>
              </w:rPr>
            </w:pPr>
          </w:p>
          <w:p w:rsidR="003E45D7" w:rsidRPr="007C1D02" w:rsidRDefault="003E45D7" w:rsidP="00465F61">
            <w:pPr>
              <w:pStyle w:val="aff8"/>
              <w:rPr>
                <w:sz w:val="24"/>
                <w:szCs w:val="24"/>
              </w:rPr>
            </w:pPr>
            <w:r w:rsidRPr="007C1D02">
              <w:rPr>
                <w:sz w:val="24"/>
                <w:szCs w:val="24"/>
              </w:rPr>
              <w:t>1.3.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3E45D7" w:rsidRPr="007C1D02" w:rsidRDefault="003E45D7" w:rsidP="00465F61">
            <w:pPr>
              <w:pStyle w:val="aff8"/>
              <w:rPr>
                <w:sz w:val="24"/>
                <w:szCs w:val="24"/>
              </w:rPr>
            </w:pPr>
            <w:r w:rsidRPr="007C1D02">
              <w:rPr>
                <w:sz w:val="24"/>
                <w:szCs w:val="24"/>
              </w:rPr>
              <w:t>1.3.1. Для представителей физического лица:</w:t>
            </w:r>
          </w:p>
          <w:p w:rsidR="003E45D7" w:rsidRPr="007C1D02" w:rsidRDefault="003E45D7" w:rsidP="00465F61">
            <w:pPr>
              <w:pStyle w:val="aff8"/>
              <w:rPr>
                <w:sz w:val="24"/>
                <w:szCs w:val="24"/>
              </w:rPr>
            </w:pPr>
            <w:r w:rsidRPr="007C1D02">
              <w:rPr>
                <w:sz w:val="24"/>
                <w:szCs w:val="24"/>
              </w:rPr>
              <w:t>1.3.1.1. Доверенность, оформленная в установленном законом порядке, на представление интересов заявителя;</w:t>
            </w:r>
          </w:p>
          <w:p w:rsidR="003E45D7" w:rsidRPr="007C1D02" w:rsidRDefault="003E45D7" w:rsidP="00465F61">
            <w:pPr>
              <w:pStyle w:val="aff8"/>
              <w:rPr>
                <w:sz w:val="24"/>
                <w:szCs w:val="24"/>
              </w:rPr>
            </w:pPr>
            <w:r w:rsidRPr="007C1D02">
              <w:rPr>
                <w:sz w:val="24"/>
                <w:szCs w:val="24"/>
              </w:rPr>
              <w:t>1.3.1.2. Свидетельство о рождении;</w:t>
            </w:r>
          </w:p>
          <w:p w:rsidR="003E45D7" w:rsidRPr="007C1D02" w:rsidRDefault="003E45D7" w:rsidP="00465F61">
            <w:pPr>
              <w:pStyle w:val="aff8"/>
              <w:rPr>
                <w:sz w:val="24"/>
                <w:szCs w:val="24"/>
              </w:rPr>
            </w:pPr>
            <w:r w:rsidRPr="007C1D02">
              <w:rPr>
                <w:sz w:val="24"/>
                <w:szCs w:val="24"/>
              </w:rPr>
              <w:t xml:space="preserve">1.3.1.3. Акт органа опеки и попечительства о назначении опекуна или попечителя </w:t>
            </w:r>
          </w:p>
          <w:p w:rsidR="003E45D7" w:rsidRPr="007C1D02" w:rsidRDefault="003E45D7" w:rsidP="00465F61">
            <w:pPr>
              <w:pStyle w:val="aff8"/>
              <w:rPr>
                <w:sz w:val="24"/>
                <w:szCs w:val="24"/>
              </w:rPr>
            </w:pPr>
            <w:r w:rsidRPr="007C1D02">
              <w:rPr>
                <w:sz w:val="24"/>
                <w:szCs w:val="24"/>
              </w:rPr>
              <w:t xml:space="preserve">1.3.2. Для представителей юридического лица: </w:t>
            </w:r>
          </w:p>
          <w:p w:rsidR="003E45D7" w:rsidRPr="007C1D02" w:rsidRDefault="003E45D7" w:rsidP="00465F61">
            <w:pPr>
              <w:pStyle w:val="aff8"/>
              <w:rPr>
                <w:sz w:val="24"/>
                <w:szCs w:val="24"/>
              </w:rPr>
            </w:pPr>
            <w:r w:rsidRPr="007C1D02">
              <w:rPr>
                <w:sz w:val="24"/>
                <w:szCs w:val="24"/>
              </w:rPr>
              <w:t>1.3.2.1. Доверенность, оформленная в установленном законом порядке, на представление интересов заявителя;</w:t>
            </w:r>
          </w:p>
          <w:p w:rsidR="003E45D7" w:rsidRPr="007C1D02" w:rsidRDefault="003E45D7" w:rsidP="00465F61">
            <w:pPr>
              <w:rPr>
                <w:sz w:val="24"/>
                <w:szCs w:val="24"/>
              </w:rPr>
            </w:pPr>
            <w:r w:rsidRPr="007C1D02">
              <w:rPr>
                <w:sz w:val="24"/>
                <w:szCs w:val="24"/>
              </w:rPr>
              <w:t xml:space="preserve">1.3.2.2. Определение арбитражного суда о введении внешнего управления и назначении </w:t>
            </w:r>
            <w:r w:rsidRPr="007C1D02">
              <w:rPr>
                <w:sz w:val="24"/>
                <w:szCs w:val="24"/>
              </w:rPr>
              <w:lastRenderedPageBreak/>
              <w:t>внешнего управляющего (для организации, в отношении которой введена процедура внешнего управления).</w:t>
            </w:r>
          </w:p>
          <w:p w:rsidR="003E45D7" w:rsidRPr="007C1D02" w:rsidRDefault="003E45D7" w:rsidP="00465F61">
            <w:pPr>
              <w:rPr>
                <w:sz w:val="24"/>
                <w:szCs w:val="24"/>
              </w:rPr>
            </w:pPr>
          </w:p>
          <w:p w:rsidR="003E45D7" w:rsidRPr="007C1D02" w:rsidRDefault="003E45D7" w:rsidP="00465F61">
            <w:pPr>
              <w:rPr>
                <w:sz w:val="24"/>
                <w:szCs w:val="24"/>
              </w:rPr>
            </w:pPr>
            <w:r w:rsidRPr="007C1D02">
              <w:rPr>
                <w:sz w:val="24"/>
                <w:szCs w:val="24"/>
              </w:rPr>
              <w:t>1.4.Схема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3E45D7" w:rsidRPr="007C1D02" w:rsidRDefault="003E45D7" w:rsidP="00465F61">
            <w:pPr>
              <w:rPr>
                <w:sz w:val="24"/>
                <w:szCs w:val="24"/>
              </w:rPr>
            </w:pPr>
          </w:p>
          <w:p w:rsidR="003E45D7" w:rsidRPr="007C1D02" w:rsidRDefault="003E45D7" w:rsidP="00465F61">
            <w:pPr>
              <w:rPr>
                <w:sz w:val="24"/>
                <w:szCs w:val="24"/>
              </w:rPr>
            </w:pPr>
            <w:r w:rsidRPr="007C1D02">
              <w:rPr>
                <w:sz w:val="24"/>
                <w:szCs w:val="24"/>
              </w:rPr>
              <w:t>1.5. Правоустанавливающие и (или) правоудостоверяющие документы на исходный земельный участок, если права на него не зарегистрированы в ЕГРН:</w:t>
            </w:r>
          </w:p>
          <w:p w:rsidR="003E45D7" w:rsidRPr="007C1D02" w:rsidRDefault="003E45D7" w:rsidP="00465F61">
            <w:pPr>
              <w:rPr>
                <w:sz w:val="24"/>
                <w:szCs w:val="24"/>
              </w:rPr>
            </w:pPr>
            <w:r w:rsidRPr="007C1D02">
              <w:rPr>
                <w:sz w:val="24"/>
                <w:szCs w:val="24"/>
              </w:rPr>
              <w:t>1.5.1. Свидетельство о праве собственности на землю (выданное земельным комитетом, исполнительным комитетом Совета народных депутатов)</w:t>
            </w:r>
          </w:p>
          <w:p w:rsidR="003E45D7" w:rsidRPr="007C1D02" w:rsidRDefault="003E45D7" w:rsidP="00465F61">
            <w:pPr>
              <w:rPr>
                <w:sz w:val="24"/>
                <w:szCs w:val="24"/>
              </w:rPr>
            </w:pPr>
            <w:r w:rsidRPr="007C1D02">
              <w:rPr>
                <w:sz w:val="24"/>
                <w:szCs w:val="24"/>
              </w:rPr>
              <w:t>1.5.2.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3E45D7" w:rsidRPr="007C1D02" w:rsidRDefault="003E45D7" w:rsidP="00465F61">
            <w:pPr>
              <w:rPr>
                <w:sz w:val="24"/>
                <w:szCs w:val="24"/>
              </w:rPr>
            </w:pPr>
            <w:r w:rsidRPr="007C1D02">
              <w:rPr>
                <w:sz w:val="24"/>
                <w:szCs w:val="24"/>
              </w:rPr>
              <w:t xml:space="preserve">1.5.3. Договор на передачу земельного участка в постоянное (бессрочное) пользование (выданный исполнительным комитетом </w:t>
            </w:r>
            <w:r w:rsidRPr="007C1D02">
              <w:rPr>
                <w:iCs/>
                <w:sz w:val="24"/>
                <w:szCs w:val="24"/>
              </w:rPr>
              <w:t>Совета народных депутатов</w:t>
            </w:r>
            <w:r w:rsidRPr="007C1D02">
              <w:rPr>
                <w:sz w:val="24"/>
                <w:szCs w:val="24"/>
              </w:rPr>
              <w:t>)</w:t>
            </w:r>
          </w:p>
          <w:p w:rsidR="003E45D7" w:rsidRPr="007C1D02" w:rsidRDefault="003E45D7" w:rsidP="00465F61">
            <w:pPr>
              <w:rPr>
                <w:sz w:val="24"/>
                <w:szCs w:val="24"/>
              </w:rPr>
            </w:pPr>
            <w:r w:rsidRPr="007C1D02">
              <w:rPr>
                <w:sz w:val="24"/>
                <w:szCs w:val="24"/>
              </w:rPr>
              <w:t xml:space="preserve">1.5.4. Свидетельство о пожизненном наследуемом владении земельным участком (выданное исполнительным комитетом </w:t>
            </w:r>
            <w:r w:rsidRPr="007C1D02">
              <w:rPr>
                <w:iCs/>
                <w:sz w:val="24"/>
                <w:szCs w:val="24"/>
              </w:rPr>
              <w:t>Совета народных депутатов</w:t>
            </w:r>
            <w:r w:rsidRPr="007C1D02">
              <w:rPr>
                <w:sz w:val="24"/>
                <w:szCs w:val="24"/>
              </w:rPr>
              <w:t>)</w:t>
            </w:r>
          </w:p>
          <w:p w:rsidR="003E45D7" w:rsidRPr="007C1D02" w:rsidRDefault="003E45D7" w:rsidP="00465F61">
            <w:pPr>
              <w:rPr>
                <w:sz w:val="24"/>
                <w:szCs w:val="24"/>
              </w:rPr>
            </w:pPr>
            <w:r w:rsidRPr="007C1D02">
              <w:rPr>
                <w:sz w:val="24"/>
                <w:szCs w:val="24"/>
              </w:rPr>
              <w:t>1.5.5.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3E45D7" w:rsidRPr="007C1D02" w:rsidRDefault="003E45D7" w:rsidP="00465F61">
            <w:pPr>
              <w:rPr>
                <w:sz w:val="24"/>
                <w:szCs w:val="24"/>
              </w:rPr>
            </w:pPr>
            <w:r w:rsidRPr="007C1D02">
              <w:rPr>
                <w:sz w:val="24"/>
                <w:szCs w:val="24"/>
              </w:rPr>
              <w:lastRenderedPageBreak/>
              <w:t>1.5.6. Договор аренды земельного участка (выданный органом местного самоуправления или заключенный между гражданами и (или) юридическими лицами)</w:t>
            </w:r>
          </w:p>
          <w:p w:rsidR="003E45D7" w:rsidRPr="007C1D02" w:rsidRDefault="003E45D7" w:rsidP="00465F61">
            <w:pPr>
              <w:rPr>
                <w:sz w:val="24"/>
                <w:szCs w:val="24"/>
              </w:rPr>
            </w:pPr>
            <w:r w:rsidRPr="007C1D02">
              <w:rPr>
                <w:sz w:val="24"/>
                <w:szCs w:val="24"/>
              </w:rPr>
              <w:t>1.5.7. Договор купли-продажи (выданный органом местного самоуправления или заключенный между гражданами и (или) организациями)</w:t>
            </w:r>
          </w:p>
          <w:p w:rsidR="003E45D7" w:rsidRPr="007C1D02" w:rsidRDefault="003E45D7" w:rsidP="00465F61">
            <w:pPr>
              <w:rPr>
                <w:sz w:val="24"/>
                <w:szCs w:val="24"/>
              </w:rPr>
            </w:pPr>
            <w:r w:rsidRPr="007C1D02">
              <w:rPr>
                <w:sz w:val="24"/>
                <w:szCs w:val="24"/>
              </w:rPr>
              <w:t>1.5.8. Договор мены (заключенный между гражданами и (или) юридическими лицами)</w:t>
            </w:r>
          </w:p>
          <w:p w:rsidR="003E45D7" w:rsidRPr="007C1D02" w:rsidRDefault="003E45D7" w:rsidP="00465F61">
            <w:pPr>
              <w:rPr>
                <w:sz w:val="24"/>
                <w:szCs w:val="24"/>
              </w:rPr>
            </w:pPr>
            <w:r w:rsidRPr="007C1D02">
              <w:rPr>
                <w:sz w:val="24"/>
                <w:szCs w:val="24"/>
              </w:rPr>
              <w:t>1.5.9. Договор дарения (заключенный между гражданами и (или) юридическими лицами)</w:t>
            </w:r>
          </w:p>
          <w:p w:rsidR="003E45D7" w:rsidRPr="007C1D02" w:rsidRDefault="003E45D7" w:rsidP="00465F61">
            <w:pPr>
              <w:rPr>
                <w:sz w:val="24"/>
                <w:szCs w:val="24"/>
              </w:rPr>
            </w:pPr>
            <w:r w:rsidRPr="007C1D02">
              <w:rPr>
                <w:sz w:val="24"/>
                <w:szCs w:val="24"/>
              </w:rPr>
              <w:t>1.5.10. Договор о переуступке прав (заключенный между гражданами и (или) юридическими лицами)</w:t>
            </w:r>
          </w:p>
          <w:p w:rsidR="003E45D7" w:rsidRPr="007C1D02" w:rsidRDefault="003E45D7" w:rsidP="00465F61">
            <w:pPr>
              <w:rPr>
                <w:sz w:val="24"/>
                <w:szCs w:val="24"/>
              </w:rPr>
            </w:pPr>
            <w:r w:rsidRPr="007C1D02">
              <w:rPr>
                <w:sz w:val="24"/>
                <w:szCs w:val="24"/>
              </w:rPr>
              <w:t>1.5.11. Типовой договор о предоставлении в бессрочное пользование земельного участка под строительство индивидуального жилого дома (выданное органом местного самоуправления, исполнительным комитетом Совета народных депутатов)</w:t>
            </w:r>
          </w:p>
          <w:p w:rsidR="003E45D7" w:rsidRPr="007C1D02" w:rsidRDefault="003E45D7" w:rsidP="00465F61">
            <w:pPr>
              <w:rPr>
                <w:sz w:val="24"/>
                <w:szCs w:val="24"/>
              </w:rPr>
            </w:pPr>
            <w:r w:rsidRPr="007C1D02">
              <w:rPr>
                <w:sz w:val="24"/>
                <w:szCs w:val="24"/>
              </w:rPr>
              <w:t>1.5.12. Решение суда</w:t>
            </w:r>
          </w:p>
          <w:p w:rsidR="003E45D7" w:rsidRPr="007C1D02" w:rsidRDefault="003E45D7" w:rsidP="00465F61">
            <w:pPr>
              <w:rPr>
                <w:sz w:val="24"/>
                <w:szCs w:val="24"/>
              </w:rPr>
            </w:pPr>
          </w:p>
          <w:p w:rsidR="003E45D7" w:rsidRPr="007C1D02" w:rsidRDefault="003E45D7" w:rsidP="00465F61">
            <w:pPr>
              <w:rPr>
                <w:sz w:val="24"/>
                <w:szCs w:val="24"/>
              </w:rPr>
            </w:pPr>
            <w:r w:rsidRPr="007C1D02">
              <w:rPr>
                <w:sz w:val="24"/>
                <w:szCs w:val="24"/>
              </w:rPr>
              <w:t>1.6. Выписка из ЕГРН об объекте недвижимости (о земельном участке) (в случае, если права на земельный участок зарегистрированы в ЕГРН)</w:t>
            </w:r>
          </w:p>
          <w:p w:rsidR="003E45D7" w:rsidRPr="007C1D02" w:rsidRDefault="003E45D7" w:rsidP="00465F61">
            <w:pPr>
              <w:rPr>
                <w:sz w:val="24"/>
                <w:szCs w:val="24"/>
              </w:rPr>
            </w:pPr>
          </w:p>
          <w:p w:rsidR="003E45D7" w:rsidRPr="007C1D02" w:rsidRDefault="003E45D7" w:rsidP="00465F61">
            <w:pPr>
              <w:rPr>
                <w:sz w:val="24"/>
                <w:szCs w:val="24"/>
              </w:rPr>
            </w:pPr>
            <w:r w:rsidRPr="007C1D02">
              <w:rPr>
                <w:sz w:val="24"/>
                <w:szCs w:val="24"/>
              </w:rPr>
              <w:t>1.7. Кадастровый план территории*</w:t>
            </w:r>
          </w:p>
          <w:p w:rsidR="003E45D7" w:rsidRPr="007C1D02" w:rsidRDefault="003E45D7" w:rsidP="00465F61">
            <w:pPr>
              <w:rPr>
                <w:sz w:val="24"/>
                <w:szCs w:val="24"/>
              </w:rPr>
            </w:pPr>
          </w:p>
          <w:p w:rsidR="003E45D7" w:rsidRPr="007C1D02" w:rsidRDefault="003E45D7" w:rsidP="00465F61">
            <w:pPr>
              <w:pStyle w:val="aff8"/>
              <w:rPr>
                <w:sz w:val="24"/>
                <w:szCs w:val="24"/>
              </w:rPr>
            </w:pPr>
            <w:r w:rsidRPr="007C1D02">
              <w:rPr>
                <w:sz w:val="24"/>
                <w:szCs w:val="24"/>
              </w:rPr>
              <w:t xml:space="preserve">1.8. Согласие землепользователей, землевладельцев, арендаторов, залогодержателей исходных земельных участков </w:t>
            </w:r>
          </w:p>
          <w:p w:rsidR="003E45D7" w:rsidRPr="007C1D02" w:rsidRDefault="003E45D7" w:rsidP="00465F61">
            <w:pPr>
              <w:pStyle w:val="aff8"/>
              <w:rPr>
                <w:sz w:val="24"/>
                <w:szCs w:val="24"/>
              </w:rPr>
            </w:pPr>
            <w:r w:rsidRPr="007C1D02">
              <w:rPr>
                <w:sz w:val="24"/>
                <w:szCs w:val="24"/>
              </w:rPr>
              <w:t>(согласие не требуется в следующих случаях:</w:t>
            </w:r>
          </w:p>
          <w:p w:rsidR="003E45D7" w:rsidRPr="007C1D02" w:rsidRDefault="003E45D7" w:rsidP="00465F61">
            <w:pPr>
              <w:pStyle w:val="aff8"/>
              <w:rPr>
                <w:sz w:val="24"/>
                <w:szCs w:val="24"/>
              </w:rPr>
            </w:pPr>
            <w:r w:rsidRPr="007C1D02">
              <w:rPr>
                <w:sz w:val="24"/>
                <w:szCs w:val="24"/>
              </w:rPr>
              <w:t xml:space="preserve">1) образование земельных участков из земельных участков, предоставленных государственным или муниципальным унитарным предприятиям, </w:t>
            </w:r>
            <w:r w:rsidRPr="007C1D02">
              <w:rPr>
                <w:sz w:val="24"/>
                <w:szCs w:val="24"/>
              </w:rPr>
              <w:lastRenderedPageBreak/>
              <w:t>государственным или муниципальным учреждениям;</w:t>
            </w:r>
          </w:p>
          <w:p w:rsidR="003E45D7" w:rsidRPr="007C1D02" w:rsidRDefault="003E45D7" w:rsidP="003E45D7">
            <w:pPr>
              <w:rPr>
                <w:sz w:val="24"/>
                <w:szCs w:val="24"/>
              </w:rPr>
            </w:pPr>
            <w:r w:rsidRPr="007C1D02">
              <w:rPr>
                <w:sz w:val="24"/>
                <w:szCs w:val="24"/>
              </w:rPr>
              <w:t>2) образование земельных участков на основании решения суда.)</w:t>
            </w:r>
          </w:p>
        </w:tc>
        <w:tc>
          <w:tcPr>
            <w:tcW w:w="1985" w:type="dxa"/>
          </w:tcPr>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1.1.Оригинал -1</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1.2. Копия при предъявлении оригинала – 1</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3E45D7">
            <w:pPr>
              <w:ind w:left="-97" w:right="-123"/>
              <w:jc w:val="center"/>
              <w:rPr>
                <w:sz w:val="24"/>
                <w:szCs w:val="24"/>
              </w:rPr>
            </w:pPr>
            <w:r w:rsidRPr="007C1D02">
              <w:rPr>
                <w:sz w:val="24"/>
                <w:szCs w:val="24"/>
              </w:rPr>
              <w:t>1.3. Копия при предъявлении оригинала – 1</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1.4. Оригинал – 1</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1.5. Копия при предъявлении оригинала – 1</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1.8. Оригинал</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right="-123"/>
              <w:jc w:val="center"/>
              <w:rPr>
                <w:sz w:val="24"/>
                <w:szCs w:val="24"/>
              </w:rPr>
            </w:pPr>
          </w:p>
        </w:tc>
        <w:tc>
          <w:tcPr>
            <w:tcW w:w="2410" w:type="dxa"/>
          </w:tcPr>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Земельный кодекс РФ (ч. 7, ст. 11.4)</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Земельный кодекс РФ (п. 1, ч. 7, ст. 11.4)</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Земельный кодекс РФ (п. 2, ч. 7, ст. 11.4)</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Земельный кодекс РФ (ч. 4 ст. 11.2)</w:t>
            </w:r>
          </w:p>
        </w:tc>
        <w:tc>
          <w:tcPr>
            <w:tcW w:w="3969" w:type="dxa"/>
          </w:tcPr>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Выписка из ЕГРН об объекте недвижимости (о земельном участке)/Росреестр</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Кадастровый план территории/Росреестр</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tc>
      </w:tr>
      <w:tr w:rsidR="003E45D7" w:rsidRPr="007C1D02" w:rsidTr="00465F61">
        <w:tc>
          <w:tcPr>
            <w:tcW w:w="709" w:type="dxa"/>
          </w:tcPr>
          <w:p w:rsidR="003E45D7" w:rsidRPr="007C1D02" w:rsidRDefault="003E45D7" w:rsidP="00465F61">
            <w:pPr>
              <w:contextualSpacing/>
              <w:rPr>
                <w:sz w:val="24"/>
                <w:szCs w:val="24"/>
              </w:rPr>
            </w:pPr>
            <w:r w:rsidRPr="007C1D02">
              <w:rPr>
                <w:sz w:val="24"/>
                <w:szCs w:val="24"/>
              </w:rPr>
              <w:lastRenderedPageBreak/>
              <w:t>2.</w:t>
            </w:r>
          </w:p>
        </w:tc>
        <w:tc>
          <w:tcPr>
            <w:tcW w:w="5528" w:type="dxa"/>
          </w:tcPr>
          <w:p w:rsidR="003E45D7" w:rsidRPr="007C1D02" w:rsidRDefault="003E45D7" w:rsidP="00465F61">
            <w:pPr>
              <w:rPr>
                <w:sz w:val="24"/>
                <w:szCs w:val="24"/>
                <w:u w:val="single"/>
              </w:rPr>
            </w:pPr>
            <w:r w:rsidRPr="007C1D02">
              <w:rPr>
                <w:sz w:val="24"/>
                <w:szCs w:val="24"/>
                <w:u w:val="single"/>
              </w:rPr>
              <w:t>В случае образования участка для проведения аукциона:</w:t>
            </w:r>
          </w:p>
          <w:p w:rsidR="003E45D7" w:rsidRPr="007C1D02" w:rsidRDefault="003E45D7" w:rsidP="00465F61">
            <w:pPr>
              <w:rPr>
                <w:sz w:val="24"/>
                <w:szCs w:val="24"/>
              </w:rPr>
            </w:pPr>
            <w:r w:rsidRPr="007C1D02">
              <w:rPr>
                <w:sz w:val="24"/>
                <w:szCs w:val="24"/>
              </w:rPr>
              <w:t>2.1. Заявление</w:t>
            </w:r>
          </w:p>
          <w:p w:rsidR="003E45D7" w:rsidRPr="007C1D02" w:rsidRDefault="003E45D7" w:rsidP="00465F61">
            <w:pPr>
              <w:rPr>
                <w:sz w:val="24"/>
                <w:szCs w:val="24"/>
              </w:rPr>
            </w:pPr>
          </w:p>
          <w:p w:rsidR="003E45D7" w:rsidRPr="007C1D02" w:rsidRDefault="003E45D7" w:rsidP="00465F61">
            <w:pPr>
              <w:pStyle w:val="aff8"/>
              <w:rPr>
                <w:sz w:val="24"/>
                <w:szCs w:val="24"/>
              </w:rPr>
            </w:pPr>
            <w:r w:rsidRPr="007C1D02">
              <w:rPr>
                <w:sz w:val="24"/>
                <w:szCs w:val="24"/>
              </w:rPr>
              <w:t>2.2. Документ, удостоверяющий личность заявителя или  представителя заявителя:</w:t>
            </w:r>
          </w:p>
          <w:p w:rsidR="003E45D7" w:rsidRPr="007C1D02" w:rsidRDefault="003E45D7" w:rsidP="00465F61">
            <w:pPr>
              <w:pStyle w:val="aff8"/>
              <w:rPr>
                <w:sz w:val="24"/>
                <w:szCs w:val="24"/>
              </w:rPr>
            </w:pPr>
            <w:r w:rsidRPr="007C1D02">
              <w:rPr>
                <w:sz w:val="24"/>
                <w:szCs w:val="24"/>
              </w:rPr>
              <w:t>2.2.1.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3E45D7" w:rsidRPr="007C1D02" w:rsidRDefault="003E45D7" w:rsidP="00465F61">
            <w:pPr>
              <w:pStyle w:val="aff8"/>
              <w:rPr>
                <w:sz w:val="24"/>
                <w:szCs w:val="24"/>
              </w:rPr>
            </w:pPr>
            <w:r w:rsidRPr="007C1D02">
              <w:rPr>
                <w:sz w:val="24"/>
                <w:szCs w:val="24"/>
              </w:rPr>
              <w:t>2.2.2. Временное удостоверение личности (для граждан Российской Федерации);</w:t>
            </w:r>
          </w:p>
          <w:p w:rsidR="003E45D7" w:rsidRPr="007C1D02" w:rsidRDefault="003E45D7" w:rsidP="00465F61">
            <w:pPr>
              <w:pStyle w:val="aff8"/>
              <w:rPr>
                <w:sz w:val="24"/>
                <w:szCs w:val="24"/>
              </w:rPr>
            </w:pPr>
            <w:r w:rsidRPr="007C1D02">
              <w:rPr>
                <w:sz w:val="24"/>
                <w:szCs w:val="24"/>
              </w:rPr>
              <w:t>2.2.3. Паспорт гражданина иностранного государства, легализованный на территории Российской Федерации (для иностранных граждан);</w:t>
            </w:r>
          </w:p>
          <w:p w:rsidR="003E45D7" w:rsidRPr="007C1D02" w:rsidRDefault="003E45D7" w:rsidP="00465F61">
            <w:pPr>
              <w:pStyle w:val="aff8"/>
              <w:rPr>
                <w:sz w:val="24"/>
                <w:szCs w:val="24"/>
              </w:rPr>
            </w:pPr>
            <w:r w:rsidRPr="007C1D02">
              <w:rPr>
                <w:sz w:val="24"/>
                <w:szCs w:val="24"/>
              </w:rPr>
              <w:t>2.2.4. Разрешение на временное проживание (для лиц без гражданства);</w:t>
            </w:r>
          </w:p>
          <w:p w:rsidR="003E45D7" w:rsidRPr="007C1D02" w:rsidRDefault="003E45D7" w:rsidP="00465F61">
            <w:pPr>
              <w:pStyle w:val="aff8"/>
              <w:rPr>
                <w:sz w:val="24"/>
                <w:szCs w:val="24"/>
              </w:rPr>
            </w:pPr>
            <w:r w:rsidRPr="007C1D02">
              <w:rPr>
                <w:sz w:val="24"/>
                <w:szCs w:val="24"/>
              </w:rPr>
              <w:t>2.2.5. Вид на жительство (для лиц без гражданства);</w:t>
            </w:r>
          </w:p>
          <w:p w:rsidR="003E45D7" w:rsidRPr="007C1D02" w:rsidRDefault="003E45D7" w:rsidP="00465F61">
            <w:pPr>
              <w:pStyle w:val="aff8"/>
              <w:rPr>
                <w:sz w:val="24"/>
                <w:szCs w:val="24"/>
              </w:rPr>
            </w:pPr>
            <w:r w:rsidRPr="007C1D02">
              <w:rPr>
                <w:sz w:val="24"/>
                <w:szCs w:val="24"/>
              </w:rPr>
              <w:t>2.2.6. Удостоверение беженца в Российской Федерации (для беженцев);</w:t>
            </w:r>
          </w:p>
          <w:p w:rsidR="003E45D7" w:rsidRPr="007C1D02" w:rsidRDefault="003E45D7" w:rsidP="00465F61">
            <w:pPr>
              <w:pStyle w:val="aff8"/>
              <w:rPr>
                <w:sz w:val="24"/>
                <w:szCs w:val="24"/>
              </w:rPr>
            </w:pPr>
            <w:r w:rsidRPr="007C1D02">
              <w:rPr>
                <w:sz w:val="24"/>
                <w:szCs w:val="24"/>
              </w:rPr>
              <w:t>2.2.7. Свидетельство о рассмотрении ходатайства о признании беженцем по существу на территории Российской Федерации (для беженцев);</w:t>
            </w:r>
          </w:p>
          <w:p w:rsidR="003E45D7" w:rsidRPr="007C1D02" w:rsidRDefault="003E45D7" w:rsidP="00465F61">
            <w:pPr>
              <w:rPr>
                <w:sz w:val="24"/>
                <w:szCs w:val="24"/>
              </w:rPr>
            </w:pPr>
            <w:r w:rsidRPr="007C1D02">
              <w:rPr>
                <w:sz w:val="24"/>
                <w:szCs w:val="24"/>
              </w:rPr>
              <w:t>2.2.8. Свидетельство о предоставлении временного убежища на территории Российской Федерации</w:t>
            </w:r>
          </w:p>
          <w:p w:rsidR="003E45D7" w:rsidRPr="007C1D02" w:rsidRDefault="003E45D7" w:rsidP="00465F61">
            <w:pPr>
              <w:rPr>
                <w:sz w:val="24"/>
                <w:szCs w:val="24"/>
              </w:rPr>
            </w:pPr>
          </w:p>
          <w:p w:rsidR="003E45D7" w:rsidRPr="007C1D02" w:rsidRDefault="003E45D7" w:rsidP="00465F61">
            <w:pPr>
              <w:pStyle w:val="aff8"/>
              <w:rPr>
                <w:sz w:val="24"/>
                <w:szCs w:val="24"/>
              </w:rPr>
            </w:pPr>
            <w:r w:rsidRPr="007C1D02">
              <w:rPr>
                <w:sz w:val="24"/>
                <w:szCs w:val="24"/>
              </w:rPr>
              <w:t xml:space="preserve">2.3. Документ, удостоверяющий права (полномочия) представителя физического или </w:t>
            </w:r>
            <w:r w:rsidRPr="007C1D02">
              <w:rPr>
                <w:sz w:val="24"/>
                <w:szCs w:val="24"/>
              </w:rPr>
              <w:lastRenderedPageBreak/>
              <w:t>юридического лица, если с заявлением обращается представитель заявителя:</w:t>
            </w:r>
          </w:p>
          <w:p w:rsidR="003E45D7" w:rsidRPr="007C1D02" w:rsidRDefault="003E45D7" w:rsidP="00465F61">
            <w:pPr>
              <w:pStyle w:val="aff8"/>
              <w:rPr>
                <w:sz w:val="24"/>
                <w:szCs w:val="24"/>
              </w:rPr>
            </w:pPr>
            <w:r w:rsidRPr="007C1D02">
              <w:rPr>
                <w:sz w:val="24"/>
                <w:szCs w:val="24"/>
              </w:rPr>
              <w:t>2.3.1. Для представителей физического лица:</w:t>
            </w:r>
          </w:p>
          <w:p w:rsidR="003E45D7" w:rsidRPr="007C1D02" w:rsidRDefault="003E45D7" w:rsidP="00465F61">
            <w:pPr>
              <w:pStyle w:val="aff8"/>
              <w:rPr>
                <w:sz w:val="24"/>
                <w:szCs w:val="24"/>
              </w:rPr>
            </w:pPr>
            <w:r w:rsidRPr="007C1D02">
              <w:rPr>
                <w:sz w:val="24"/>
                <w:szCs w:val="24"/>
              </w:rPr>
              <w:t>2.3.1.1. Доверенность, оформленная в установленном законом порядке, на представление интересов заявителя;</w:t>
            </w:r>
          </w:p>
          <w:p w:rsidR="003E45D7" w:rsidRPr="007C1D02" w:rsidRDefault="003E45D7" w:rsidP="00465F61">
            <w:pPr>
              <w:pStyle w:val="aff8"/>
              <w:rPr>
                <w:sz w:val="24"/>
                <w:szCs w:val="24"/>
              </w:rPr>
            </w:pPr>
            <w:r w:rsidRPr="007C1D02">
              <w:rPr>
                <w:sz w:val="24"/>
                <w:szCs w:val="24"/>
              </w:rPr>
              <w:t>2.3.1.2. Свидетельство о рождении;</w:t>
            </w:r>
          </w:p>
          <w:p w:rsidR="003E45D7" w:rsidRPr="007C1D02" w:rsidRDefault="003E45D7" w:rsidP="00465F61">
            <w:pPr>
              <w:pStyle w:val="aff8"/>
              <w:rPr>
                <w:sz w:val="24"/>
                <w:szCs w:val="24"/>
              </w:rPr>
            </w:pPr>
            <w:r w:rsidRPr="007C1D02">
              <w:rPr>
                <w:sz w:val="24"/>
                <w:szCs w:val="24"/>
              </w:rPr>
              <w:t xml:space="preserve">2.3.1.3. Акт органа опеки и попечительства о назначении опекуна или попечителя </w:t>
            </w:r>
          </w:p>
          <w:p w:rsidR="003E45D7" w:rsidRPr="007C1D02" w:rsidRDefault="003E45D7" w:rsidP="00465F61">
            <w:pPr>
              <w:pStyle w:val="aff8"/>
              <w:rPr>
                <w:sz w:val="24"/>
                <w:szCs w:val="24"/>
              </w:rPr>
            </w:pPr>
            <w:r w:rsidRPr="007C1D02">
              <w:rPr>
                <w:sz w:val="24"/>
                <w:szCs w:val="24"/>
              </w:rPr>
              <w:t xml:space="preserve">2.3.2. Для представителей юридического лица: </w:t>
            </w:r>
          </w:p>
          <w:p w:rsidR="003E45D7" w:rsidRPr="007C1D02" w:rsidRDefault="003E45D7" w:rsidP="00465F61">
            <w:pPr>
              <w:pStyle w:val="aff8"/>
              <w:rPr>
                <w:sz w:val="24"/>
                <w:szCs w:val="24"/>
              </w:rPr>
            </w:pPr>
            <w:r w:rsidRPr="007C1D02">
              <w:rPr>
                <w:sz w:val="24"/>
                <w:szCs w:val="24"/>
              </w:rPr>
              <w:t>2.3.2.1. Доверенность, оформленная в установленном законом порядке, на представление интересов заявителя;</w:t>
            </w:r>
          </w:p>
          <w:p w:rsidR="003E45D7" w:rsidRPr="007C1D02" w:rsidRDefault="003E45D7" w:rsidP="00465F61">
            <w:pPr>
              <w:rPr>
                <w:sz w:val="24"/>
                <w:szCs w:val="24"/>
              </w:rPr>
            </w:pPr>
            <w:r w:rsidRPr="007C1D02">
              <w:rPr>
                <w:sz w:val="24"/>
                <w:szCs w:val="24"/>
              </w:rPr>
              <w:t>2.3.2.2.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E45D7" w:rsidRPr="007C1D02" w:rsidRDefault="003E45D7" w:rsidP="00465F61">
            <w:pPr>
              <w:rPr>
                <w:sz w:val="24"/>
                <w:szCs w:val="24"/>
              </w:rPr>
            </w:pPr>
          </w:p>
          <w:p w:rsidR="003E45D7" w:rsidRPr="007C1D02" w:rsidRDefault="003E45D7" w:rsidP="00465F61">
            <w:pPr>
              <w:rPr>
                <w:sz w:val="24"/>
                <w:szCs w:val="24"/>
              </w:rPr>
            </w:pPr>
            <w:r w:rsidRPr="007C1D02">
              <w:rPr>
                <w:sz w:val="24"/>
                <w:szCs w:val="24"/>
              </w:rPr>
              <w:t>2.4.Схема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3E45D7" w:rsidRPr="007C1D02" w:rsidRDefault="003E45D7" w:rsidP="00465F61">
            <w:pPr>
              <w:rPr>
                <w:sz w:val="24"/>
                <w:szCs w:val="24"/>
              </w:rPr>
            </w:pPr>
          </w:p>
          <w:p w:rsidR="003E45D7" w:rsidRPr="007C1D02" w:rsidRDefault="003E45D7" w:rsidP="00465F61">
            <w:pPr>
              <w:rPr>
                <w:sz w:val="24"/>
                <w:szCs w:val="24"/>
              </w:rPr>
            </w:pPr>
            <w:r w:rsidRPr="007C1D02">
              <w:rPr>
                <w:sz w:val="24"/>
                <w:szCs w:val="24"/>
              </w:rPr>
              <w:t>2.5. Кадастровый план территории*</w:t>
            </w:r>
          </w:p>
          <w:p w:rsidR="003E45D7" w:rsidRPr="007C1D02" w:rsidRDefault="003E45D7" w:rsidP="00465F61">
            <w:pPr>
              <w:rPr>
                <w:b/>
                <w:sz w:val="24"/>
                <w:szCs w:val="24"/>
              </w:rPr>
            </w:pPr>
          </w:p>
        </w:tc>
        <w:tc>
          <w:tcPr>
            <w:tcW w:w="1985" w:type="dxa"/>
          </w:tcPr>
          <w:p w:rsidR="003E45D7" w:rsidRPr="007C1D02" w:rsidRDefault="003E45D7" w:rsidP="00465F61">
            <w:pPr>
              <w:ind w:left="-97"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left="-97" w:right="-123"/>
              <w:jc w:val="center"/>
              <w:rPr>
                <w:sz w:val="24"/>
                <w:szCs w:val="24"/>
              </w:rPr>
            </w:pPr>
            <w:r w:rsidRPr="007C1D02">
              <w:rPr>
                <w:sz w:val="24"/>
                <w:szCs w:val="24"/>
              </w:rPr>
              <w:t>2.1. Оригинал - 1</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Копия при предъявлении оригинала – 1</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 xml:space="preserve">Копия при предъявлении </w:t>
            </w:r>
            <w:r w:rsidRPr="007C1D02">
              <w:rPr>
                <w:sz w:val="24"/>
                <w:szCs w:val="24"/>
              </w:rPr>
              <w:lastRenderedPageBreak/>
              <w:t>оригинала – 1</w:t>
            </w:r>
          </w:p>
          <w:p w:rsidR="003E45D7" w:rsidRPr="007C1D02" w:rsidRDefault="003E45D7" w:rsidP="00465F61">
            <w:pPr>
              <w:ind w:left="-97"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b/>
                <w:sz w:val="24"/>
                <w:szCs w:val="24"/>
              </w:rPr>
            </w:pPr>
            <w:r w:rsidRPr="007C1D02">
              <w:rPr>
                <w:sz w:val="24"/>
                <w:szCs w:val="24"/>
              </w:rPr>
              <w:t>2.4. Оригинал - 1</w:t>
            </w:r>
          </w:p>
          <w:p w:rsidR="003E45D7" w:rsidRPr="007C1D02" w:rsidRDefault="003E45D7" w:rsidP="00465F61">
            <w:pPr>
              <w:ind w:left="-97" w:right="-123"/>
              <w:jc w:val="center"/>
              <w:rPr>
                <w:b/>
                <w:sz w:val="24"/>
                <w:szCs w:val="24"/>
              </w:rPr>
            </w:pPr>
          </w:p>
          <w:p w:rsidR="003E45D7" w:rsidRPr="007C1D02" w:rsidRDefault="003E45D7" w:rsidP="00465F61">
            <w:pPr>
              <w:ind w:left="-97" w:right="-123"/>
              <w:jc w:val="center"/>
              <w:rPr>
                <w:b/>
                <w:sz w:val="24"/>
                <w:szCs w:val="24"/>
              </w:rPr>
            </w:pPr>
          </w:p>
          <w:p w:rsidR="003E45D7" w:rsidRPr="007C1D02" w:rsidRDefault="003E45D7" w:rsidP="00465F61">
            <w:pPr>
              <w:ind w:left="-97" w:right="-123"/>
              <w:jc w:val="center"/>
              <w:rPr>
                <w:b/>
                <w:sz w:val="24"/>
                <w:szCs w:val="24"/>
              </w:rPr>
            </w:pPr>
          </w:p>
        </w:tc>
        <w:tc>
          <w:tcPr>
            <w:tcW w:w="2410" w:type="dxa"/>
          </w:tcPr>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Земельный кодекс РФ (ч. 4, ст. 39.11)</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r w:rsidRPr="007C1D02">
              <w:rPr>
                <w:sz w:val="24"/>
                <w:szCs w:val="24"/>
              </w:rPr>
              <w:t>Земельный кодекс РФ (ч. 4, ст. 39.11)</w:t>
            </w:r>
          </w:p>
        </w:tc>
        <w:tc>
          <w:tcPr>
            <w:tcW w:w="3969" w:type="dxa"/>
          </w:tcPr>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Кадастровый план территории/Росреестр</w:t>
            </w:r>
          </w:p>
        </w:tc>
      </w:tr>
    </w:tbl>
    <w:p w:rsidR="00223988" w:rsidRPr="007C1D02" w:rsidRDefault="00223988" w:rsidP="000B7665">
      <w:pPr>
        <w:jc w:val="both"/>
        <w:rPr>
          <w:sz w:val="24"/>
          <w:szCs w:val="24"/>
        </w:rPr>
      </w:pPr>
    </w:p>
    <w:p w:rsidR="000B7665" w:rsidRPr="007C1D02" w:rsidRDefault="000B7665" w:rsidP="000B7665">
      <w:pPr>
        <w:jc w:val="both"/>
        <w:rPr>
          <w:sz w:val="24"/>
          <w:szCs w:val="24"/>
        </w:rPr>
      </w:pPr>
      <w:r w:rsidRPr="007C1D02">
        <w:rPr>
          <w:sz w:val="24"/>
          <w:szCs w:val="24"/>
        </w:rPr>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164280" w:rsidRPr="007C1D02" w:rsidRDefault="00164280" w:rsidP="00164280">
      <w:pPr>
        <w:rPr>
          <w:sz w:val="24"/>
          <w:szCs w:val="24"/>
        </w:rPr>
      </w:pPr>
      <w:r w:rsidRPr="007C1D02">
        <w:rPr>
          <w:sz w:val="24"/>
          <w:szCs w:val="24"/>
        </w:rPr>
        <w:t>Используемые по перечню сокращения:</w:t>
      </w:r>
    </w:p>
    <w:p w:rsidR="00164280" w:rsidRPr="007C1D02" w:rsidRDefault="00164280" w:rsidP="00164280">
      <w:pPr>
        <w:rPr>
          <w:sz w:val="24"/>
          <w:szCs w:val="24"/>
        </w:rPr>
      </w:pPr>
      <w:r w:rsidRPr="007C1D02">
        <w:rPr>
          <w:sz w:val="24"/>
          <w:szCs w:val="24"/>
        </w:rPr>
        <w:t>Росреестр - территориальные органы Управления Росреестра по Ростовской области, филиалы ФГБУ «Федеральная кадастровая палата Федеральной службы государственной регистрации кадастра и картографии» по Ростовской области;</w:t>
      </w:r>
    </w:p>
    <w:p w:rsidR="00164280" w:rsidRPr="007C1D02" w:rsidRDefault="00164280" w:rsidP="00164280">
      <w:pPr>
        <w:rPr>
          <w:sz w:val="24"/>
          <w:szCs w:val="24"/>
        </w:rPr>
      </w:pPr>
      <w:r w:rsidRPr="007C1D02">
        <w:rPr>
          <w:sz w:val="24"/>
          <w:szCs w:val="24"/>
        </w:rPr>
        <w:t>ЕГРН - Единый государственный реестр недвижимости;</w:t>
      </w:r>
    </w:p>
    <w:p w:rsidR="00164280" w:rsidRPr="007C1D02" w:rsidRDefault="00164280" w:rsidP="00164280">
      <w:pPr>
        <w:rPr>
          <w:sz w:val="24"/>
          <w:szCs w:val="24"/>
        </w:rPr>
      </w:pPr>
    </w:p>
    <w:p w:rsidR="000B7665" w:rsidRPr="007C1D02" w:rsidRDefault="000B7665" w:rsidP="000B7665">
      <w:pPr>
        <w:contextualSpacing/>
        <w:jc w:val="both"/>
        <w:rPr>
          <w:sz w:val="28"/>
          <w:szCs w:val="28"/>
        </w:rPr>
        <w:sectPr w:rsidR="000B7665" w:rsidRPr="007C1D02" w:rsidSect="00A946A6">
          <w:headerReference w:type="even" r:id="rId24"/>
          <w:footerReference w:type="even" r:id="rId25"/>
          <w:footerReference w:type="default" r:id="rId26"/>
          <w:pgSz w:w="16838" w:h="11905" w:orient="landscape"/>
          <w:pgMar w:top="1701" w:right="1134" w:bottom="567" w:left="1134" w:header="567" w:footer="283" w:gutter="0"/>
          <w:cols w:space="720"/>
          <w:noEndnote/>
          <w:docGrid w:linePitch="272"/>
        </w:sectPr>
      </w:pPr>
    </w:p>
    <w:p w:rsidR="0051453D" w:rsidRPr="007C1D02" w:rsidRDefault="0051453D" w:rsidP="00244084">
      <w:pPr>
        <w:shd w:val="clear" w:color="auto" w:fill="FFFFFF"/>
        <w:ind w:left="3969"/>
        <w:contextualSpacing/>
        <w:jc w:val="center"/>
        <w:rPr>
          <w:spacing w:val="-3"/>
          <w:sz w:val="28"/>
          <w:szCs w:val="28"/>
        </w:rPr>
      </w:pPr>
      <w:r w:rsidRPr="007C1D02">
        <w:rPr>
          <w:spacing w:val="-3"/>
          <w:sz w:val="28"/>
          <w:szCs w:val="28"/>
        </w:rPr>
        <w:lastRenderedPageBreak/>
        <w:t xml:space="preserve">Приложение № </w:t>
      </w:r>
      <w:r w:rsidR="000126EE" w:rsidRPr="007C1D02">
        <w:rPr>
          <w:spacing w:val="-3"/>
          <w:sz w:val="28"/>
          <w:szCs w:val="28"/>
        </w:rPr>
        <w:t>4</w:t>
      </w:r>
    </w:p>
    <w:p w:rsidR="004E3D48" w:rsidRPr="007C1D02" w:rsidRDefault="004E3D48" w:rsidP="004E3D48">
      <w:pPr>
        <w:shd w:val="clear" w:color="auto" w:fill="FFFFFF"/>
        <w:ind w:left="3969"/>
        <w:contextualSpacing/>
        <w:jc w:val="center"/>
        <w:rPr>
          <w:spacing w:val="-1"/>
          <w:sz w:val="28"/>
          <w:szCs w:val="28"/>
        </w:rPr>
      </w:pPr>
      <w:r w:rsidRPr="007C1D02">
        <w:rPr>
          <w:spacing w:val="-1"/>
          <w:sz w:val="28"/>
          <w:szCs w:val="28"/>
        </w:rPr>
        <w:t>к Административному регламенту</w:t>
      </w:r>
    </w:p>
    <w:p w:rsidR="004E3D48" w:rsidRPr="007C1D02" w:rsidRDefault="004E3D48" w:rsidP="00D65AE5">
      <w:pPr>
        <w:shd w:val="clear" w:color="auto" w:fill="FFFFFF"/>
        <w:ind w:left="3969"/>
        <w:contextualSpacing/>
        <w:jc w:val="center"/>
        <w:rPr>
          <w:bCs/>
          <w:sz w:val="28"/>
          <w:szCs w:val="28"/>
        </w:rPr>
      </w:pPr>
      <w:r w:rsidRPr="007C1D02">
        <w:rPr>
          <w:rFonts w:eastAsia="Arial"/>
          <w:sz w:val="28"/>
          <w:szCs w:val="28"/>
        </w:rPr>
        <w:t xml:space="preserve">предоставления муниципальной услуги </w:t>
      </w:r>
      <w:r w:rsidRPr="007C1D02">
        <w:rPr>
          <w:bCs/>
          <w:sz w:val="28"/>
          <w:szCs w:val="28"/>
        </w:rPr>
        <w:t>«</w:t>
      </w:r>
      <w:r w:rsidR="00776C84" w:rsidRPr="007C1D02">
        <w:rPr>
          <w:sz w:val="28"/>
          <w:szCs w:val="28"/>
        </w:rPr>
        <w:t>Утверждение схемы расположения земельного участка на кадастровом плане территории</w:t>
      </w:r>
      <w:r w:rsidRPr="007C1D02">
        <w:rPr>
          <w:bCs/>
          <w:sz w:val="28"/>
          <w:szCs w:val="28"/>
        </w:rPr>
        <w:t>»</w:t>
      </w:r>
    </w:p>
    <w:p w:rsidR="004E3D48" w:rsidRPr="007C1D02" w:rsidRDefault="00465F61" w:rsidP="004E3D48">
      <w:pPr>
        <w:shd w:val="clear" w:color="auto" w:fill="FFFFFF"/>
        <w:ind w:left="3969"/>
        <w:contextualSpacing/>
        <w:jc w:val="center"/>
        <w:rPr>
          <w:sz w:val="28"/>
          <w:szCs w:val="28"/>
        </w:rPr>
      </w:pPr>
      <w:r w:rsidRPr="007C1D02">
        <w:rPr>
          <w:rFonts w:eastAsia="Arial"/>
          <w:sz w:val="28"/>
          <w:szCs w:val="28"/>
        </w:rPr>
        <w:t>Администрацией Заветинского сельского поселения</w:t>
      </w:r>
    </w:p>
    <w:p w:rsidR="0051453D" w:rsidRPr="007C1D02" w:rsidRDefault="0051453D" w:rsidP="00244084">
      <w:pPr>
        <w:shd w:val="clear" w:color="auto" w:fill="FFFFFF"/>
        <w:ind w:left="3969"/>
        <w:contextualSpacing/>
        <w:jc w:val="center"/>
        <w:rPr>
          <w:sz w:val="28"/>
          <w:szCs w:val="28"/>
        </w:rPr>
      </w:pPr>
    </w:p>
    <w:p w:rsidR="00517474" w:rsidRPr="007C1D02" w:rsidRDefault="00517474" w:rsidP="00517474">
      <w:pPr>
        <w:ind w:firstLine="720"/>
        <w:contextualSpacing/>
        <w:jc w:val="center"/>
        <w:rPr>
          <w:sz w:val="28"/>
          <w:szCs w:val="28"/>
        </w:rPr>
      </w:pPr>
      <w:r w:rsidRPr="007C1D02">
        <w:rPr>
          <w:sz w:val="28"/>
          <w:szCs w:val="28"/>
        </w:rPr>
        <w:t>Образец заявления (запроса) о предоставлении услуги</w:t>
      </w:r>
    </w:p>
    <w:p w:rsidR="00517474" w:rsidRPr="007C1D02" w:rsidRDefault="00517474" w:rsidP="00517474">
      <w:pPr>
        <w:ind w:firstLine="720"/>
        <w:contextualSpacing/>
        <w:jc w:val="center"/>
        <w:rPr>
          <w:sz w:val="28"/>
          <w:szCs w:val="28"/>
        </w:rPr>
      </w:pPr>
    </w:p>
    <w:tbl>
      <w:tblPr>
        <w:tblW w:w="7512" w:type="dxa"/>
        <w:tblInd w:w="2235" w:type="dxa"/>
        <w:tblLook w:val="01E0"/>
      </w:tblPr>
      <w:tblGrid>
        <w:gridCol w:w="7512"/>
      </w:tblGrid>
      <w:tr w:rsidR="00517474" w:rsidRPr="007C1D02" w:rsidTr="001E1D0C">
        <w:tc>
          <w:tcPr>
            <w:tcW w:w="7512" w:type="dxa"/>
          </w:tcPr>
          <w:p w:rsidR="00517474" w:rsidRPr="007C1D02" w:rsidRDefault="00517474" w:rsidP="001E1D0C">
            <w:pPr>
              <w:ind w:right="283"/>
              <w:rPr>
                <w:sz w:val="28"/>
                <w:szCs w:val="28"/>
              </w:rPr>
            </w:pPr>
            <w:r w:rsidRPr="007C1D02">
              <w:rPr>
                <w:sz w:val="28"/>
                <w:szCs w:val="28"/>
              </w:rPr>
              <w:t xml:space="preserve">В </w:t>
            </w:r>
            <w:r w:rsidR="00F61671" w:rsidRPr="007C1D02">
              <w:rPr>
                <w:sz w:val="28"/>
                <w:szCs w:val="28"/>
              </w:rPr>
              <w:t>Администрацию Заветинского сельского поселения</w:t>
            </w:r>
          </w:p>
          <w:p w:rsidR="00517474" w:rsidRPr="007C1D02" w:rsidRDefault="00517474" w:rsidP="001E1D0C">
            <w:pPr>
              <w:ind w:right="283"/>
              <w:rPr>
                <w:sz w:val="28"/>
                <w:szCs w:val="28"/>
              </w:rPr>
            </w:pPr>
          </w:p>
        </w:tc>
      </w:tr>
      <w:tr w:rsidR="00517474" w:rsidRPr="007C1D02" w:rsidTr="001E1D0C">
        <w:tc>
          <w:tcPr>
            <w:tcW w:w="7512" w:type="dxa"/>
            <w:shd w:val="clear" w:color="auto" w:fill="auto"/>
          </w:tcPr>
          <w:p w:rsidR="00517474" w:rsidRPr="007C1D02" w:rsidRDefault="00517474" w:rsidP="001E1D0C">
            <w:pPr>
              <w:pStyle w:val="ConsNonformat"/>
              <w:ind w:right="283"/>
              <w:jc w:val="right"/>
              <w:rPr>
                <w:rFonts w:ascii="Times New Roman" w:hAnsi="Times New Roman" w:cs="Times New Roman"/>
                <w:sz w:val="28"/>
                <w:szCs w:val="28"/>
              </w:rPr>
            </w:pPr>
            <w:r w:rsidRPr="007C1D02">
              <w:rPr>
                <w:rFonts w:ascii="Times New Roman" w:hAnsi="Times New Roman" w:cs="Times New Roman"/>
                <w:sz w:val="28"/>
                <w:szCs w:val="28"/>
              </w:rPr>
              <w:t>(для физических лиц):</w:t>
            </w:r>
          </w:p>
          <w:p w:rsidR="00517474" w:rsidRPr="007C1D02" w:rsidRDefault="00DA4C98" w:rsidP="001E1D0C">
            <w:pPr>
              <w:ind w:right="283"/>
              <w:rPr>
                <w:sz w:val="28"/>
                <w:szCs w:val="28"/>
              </w:rPr>
            </w:pPr>
            <w:r w:rsidRPr="007C1D02">
              <w:rPr>
                <w:sz w:val="28"/>
                <w:szCs w:val="28"/>
              </w:rPr>
              <w:t>Фамилия, имя и (</w:t>
            </w:r>
            <w:r w:rsidRPr="007C1D02">
              <w:rPr>
                <w:i/>
                <w:sz w:val="28"/>
                <w:szCs w:val="28"/>
              </w:rPr>
              <w:t>при наличии</w:t>
            </w:r>
            <w:r w:rsidRPr="007C1D02">
              <w:rPr>
                <w:sz w:val="28"/>
                <w:szCs w:val="28"/>
              </w:rPr>
              <w:t xml:space="preserve">) отчество _____________ </w:t>
            </w:r>
            <w:r w:rsidR="00517474" w:rsidRPr="007C1D02">
              <w:rPr>
                <w:sz w:val="28"/>
                <w:szCs w:val="28"/>
              </w:rPr>
              <w:t>документ, удостоверяющий личность:_________________</w:t>
            </w:r>
          </w:p>
          <w:p w:rsidR="00517474" w:rsidRPr="007C1D02" w:rsidRDefault="00517474" w:rsidP="001E1D0C">
            <w:pPr>
              <w:ind w:right="283"/>
              <w:rPr>
                <w:sz w:val="28"/>
                <w:szCs w:val="28"/>
              </w:rPr>
            </w:pPr>
            <w:r w:rsidRPr="007C1D02">
              <w:rPr>
                <w:sz w:val="28"/>
                <w:szCs w:val="28"/>
              </w:rPr>
              <w:t>cерия ______________ № _________________</w:t>
            </w:r>
          </w:p>
          <w:p w:rsidR="00517474" w:rsidRPr="007C1D02" w:rsidRDefault="00517474" w:rsidP="001E1D0C">
            <w:pPr>
              <w:ind w:right="283"/>
              <w:jc w:val="center"/>
              <w:rPr>
                <w:sz w:val="28"/>
                <w:szCs w:val="28"/>
              </w:rPr>
            </w:pPr>
            <w:r w:rsidRPr="007C1D02">
              <w:rPr>
                <w:sz w:val="28"/>
                <w:szCs w:val="28"/>
              </w:rPr>
              <w:t>выдан «____» _____ г.______________________________</w:t>
            </w:r>
          </w:p>
          <w:p w:rsidR="00517474" w:rsidRPr="007C1D02" w:rsidRDefault="00517474" w:rsidP="001E1D0C">
            <w:pPr>
              <w:ind w:right="283"/>
              <w:jc w:val="center"/>
              <w:rPr>
                <w:sz w:val="28"/>
                <w:szCs w:val="28"/>
              </w:rPr>
            </w:pPr>
            <w:r w:rsidRPr="007C1D02">
              <w:rPr>
                <w:sz w:val="28"/>
                <w:szCs w:val="28"/>
              </w:rPr>
              <w:t xml:space="preserve">                                                         (кем выдан)</w:t>
            </w:r>
          </w:p>
          <w:p w:rsidR="00517474" w:rsidRPr="007C1D02" w:rsidRDefault="00517474" w:rsidP="001E1D0C">
            <w:pPr>
              <w:ind w:right="283"/>
              <w:rPr>
                <w:sz w:val="28"/>
                <w:szCs w:val="28"/>
              </w:rPr>
            </w:pPr>
            <w:r w:rsidRPr="007C1D02">
              <w:rPr>
                <w:sz w:val="28"/>
                <w:szCs w:val="28"/>
              </w:rPr>
              <w:t>Место регистрации: ________________________________</w:t>
            </w:r>
          </w:p>
          <w:p w:rsidR="00517474" w:rsidRPr="007C1D02" w:rsidRDefault="00517474" w:rsidP="001E1D0C">
            <w:pPr>
              <w:ind w:right="283"/>
              <w:rPr>
                <w:sz w:val="28"/>
                <w:szCs w:val="28"/>
              </w:rPr>
            </w:pPr>
            <w:r w:rsidRPr="007C1D02">
              <w:rPr>
                <w:sz w:val="28"/>
                <w:szCs w:val="28"/>
              </w:rPr>
              <w:t>ОГРН_______________</w:t>
            </w:r>
            <w:r w:rsidR="00DA4C98" w:rsidRPr="007C1D02">
              <w:rPr>
                <w:sz w:val="28"/>
                <w:szCs w:val="28"/>
              </w:rPr>
              <w:t>(</w:t>
            </w:r>
            <w:r w:rsidR="00DA4C98" w:rsidRPr="007C1D02">
              <w:rPr>
                <w:i/>
                <w:sz w:val="28"/>
                <w:szCs w:val="28"/>
              </w:rPr>
              <w:t>если заявитель зарегистрирован в качестве индивидуального предпринимателя</w:t>
            </w:r>
            <w:r w:rsidR="00DA4C98" w:rsidRPr="007C1D02">
              <w:rPr>
                <w:sz w:val="28"/>
                <w:szCs w:val="28"/>
              </w:rPr>
              <w:t>)</w:t>
            </w:r>
            <w:r w:rsidRPr="007C1D02">
              <w:rPr>
                <w:sz w:val="28"/>
                <w:szCs w:val="28"/>
              </w:rPr>
              <w:t>, ИНН_____________</w:t>
            </w:r>
          </w:p>
          <w:p w:rsidR="00517474" w:rsidRPr="007C1D02" w:rsidRDefault="00517474" w:rsidP="001E1D0C">
            <w:pPr>
              <w:ind w:right="283"/>
              <w:rPr>
                <w:sz w:val="28"/>
                <w:szCs w:val="28"/>
              </w:rPr>
            </w:pPr>
            <w:r w:rsidRPr="007C1D02">
              <w:rPr>
                <w:sz w:val="28"/>
                <w:szCs w:val="28"/>
              </w:rPr>
              <w:t>Контактный телефон: ___________________________</w:t>
            </w:r>
          </w:p>
          <w:p w:rsidR="00517474" w:rsidRPr="007C1D02" w:rsidRDefault="00517474" w:rsidP="001E1D0C">
            <w:pPr>
              <w:pStyle w:val="ConsPlusNonformat"/>
              <w:ind w:right="283"/>
              <w:rPr>
                <w:rFonts w:ascii="Times New Roman" w:hAnsi="Times New Roman" w:cs="Times New Roman"/>
                <w:i/>
                <w:sz w:val="28"/>
                <w:szCs w:val="28"/>
              </w:rPr>
            </w:pPr>
            <w:r w:rsidRPr="007C1D02">
              <w:rPr>
                <w:rFonts w:ascii="Times New Roman" w:hAnsi="Times New Roman" w:cs="Times New Roman"/>
                <w:sz w:val="28"/>
                <w:szCs w:val="28"/>
                <w:lang w:val="en-US"/>
              </w:rPr>
              <w:t>e</w:t>
            </w:r>
            <w:r w:rsidRPr="007C1D02">
              <w:rPr>
                <w:rFonts w:ascii="Times New Roman" w:hAnsi="Times New Roman" w:cs="Times New Roman"/>
                <w:sz w:val="28"/>
                <w:szCs w:val="28"/>
              </w:rPr>
              <w:t>-</w:t>
            </w:r>
            <w:r w:rsidRPr="007C1D02">
              <w:rPr>
                <w:rFonts w:ascii="Times New Roman" w:hAnsi="Times New Roman" w:cs="Times New Roman"/>
                <w:sz w:val="28"/>
                <w:szCs w:val="28"/>
                <w:lang w:val="en-US"/>
              </w:rPr>
              <w:t>mail</w:t>
            </w:r>
            <w:r w:rsidRPr="007C1D02">
              <w:rPr>
                <w:rFonts w:ascii="Times New Roman" w:hAnsi="Times New Roman" w:cs="Times New Roman"/>
                <w:sz w:val="28"/>
                <w:szCs w:val="28"/>
              </w:rPr>
              <w:t xml:space="preserve"> ______________________________ </w:t>
            </w:r>
            <w:r w:rsidRPr="007C1D02">
              <w:rPr>
                <w:rFonts w:ascii="Times New Roman" w:hAnsi="Times New Roman" w:cs="Times New Roman"/>
                <w:i/>
                <w:sz w:val="28"/>
                <w:szCs w:val="28"/>
              </w:rPr>
              <w:t>(при наличии)</w:t>
            </w:r>
          </w:p>
          <w:p w:rsidR="00517474" w:rsidRPr="007C1D02" w:rsidRDefault="00517474" w:rsidP="001E1D0C">
            <w:pPr>
              <w:pStyle w:val="ConsPlusNonformat"/>
              <w:ind w:right="283"/>
              <w:rPr>
                <w:rFonts w:ascii="Times New Roman" w:hAnsi="Times New Roman" w:cs="Times New Roman"/>
                <w:i/>
                <w:sz w:val="28"/>
                <w:szCs w:val="28"/>
              </w:rPr>
            </w:pPr>
            <w:r w:rsidRPr="007C1D02">
              <w:rPr>
                <w:rFonts w:ascii="Times New Roman" w:hAnsi="Times New Roman" w:cs="Times New Roman"/>
                <w:i/>
                <w:sz w:val="28"/>
                <w:szCs w:val="28"/>
              </w:rPr>
              <w:t>________________________________________________</w:t>
            </w:r>
          </w:p>
          <w:p w:rsidR="00517474" w:rsidRPr="007C1D02" w:rsidRDefault="00517474" w:rsidP="001E1D0C">
            <w:pPr>
              <w:pStyle w:val="ConsPlusNonformat"/>
              <w:ind w:right="283"/>
              <w:rPr>
                <w:rFonts w:ascii="Times New Roman" w:hAnsi="Times New Roman" w:cs="Times New Roman"/>
                <w:i/>
                <w:sz w:val="28"/>
                <w:szCs w:val="28"/>
              </w:rPr>
            </w:pPr>
            <w:r w:rsidRPr="007C1D02">
              <w:rPr>
                <w:rFonts w:ascii="Times New Roman" w:hAnsi="Times New Roman" w:cs="Times New Roman"/>
                <w:i/>
                <w:sz w:val="28"/>
                <w:szCs w:val="28"/>
              </w:rPr>
              <w:t>(данные представителя физического лица при подаче запроса представителем)</w:t>
            </w:r>
          </w:p>
          <w:p w:rsidR="00517474" w:rsidRPr="007C1D02" w:rsidRDefault="00517474" w:rsidP="001E1D0C">
            <w:pPr>
              <w:ind w:right="283"/>
              <w:rPr>
                <w:sz w:val="28"/>
                <w:szCs w:val="28"/>
              </w:rPr>
            </w:pPr>
          </w:p>
        </w:tc>
      </w:tr>
      <w:tr w:rsidR="00517474" w:rsidRPr="007C1D02" w:rsidTr="001E1D0C">
        <w:trPr>
          <w:trHeight w:val="2425"/>
        </w:trPr>
        <w:tc>
          <w:tcPr>
            <w:tcW w:w="7512" w:type="dxa"/>
            <w:shd w:val="clear" w:color="auto" w:fill="auto"/>
          </w:tcPr>
          <w:p w:rsidR="00517474" w:rsidRPr="007C1D02" w:rsidRDefault="00DA4C98" w:rsidP="001E1D0C">
            <w:pPr>
              <w:ind w:right="283"/>
              <w:jc w:val="right"/>
              <w:rPr>
                <w:sz w:val="28"/>
                <w:szCs w:val="28"/>
              </w:rPr>
            </w:pPr>
            <w:r w:rsidRPr="007C1D02">
              <w:rPr>
                <w:sz w:val="28"/>
                <w:szCs w:val="28"/>
              </w:rPr>
              <w:t>(</w:t>
            </w:r>
            <w:r w:rsidR="00517474" w:rsidRPr="007C1D02">
              <w:rPr>
                <w:sz w:val="28"/>
                <w:szCs w:val="28"/>
              </w:rPr>
              <w:t>для юридических лиц):</w:t>
            </w:r>
          </w:p>
          <w:p w:rsidR="00517474" w:rsidRPr="007C1D02" w:rsidRDefault="00517474" w:rsidP="001E1D0C">
            <w:pPr>
              <w:ind w:right="283"/>
              <w:rPr>
                <w:sz w:val="28"/>
                <w:szCs w:val="28"/>
              </w:rPr>
            </w:pPr>
            <w:r w:rsidRPr="007C1D02">
              <w:rPr>
                <w:sz w:val="28"/>
                <w:szCs w:val="28"/>
              </w:rPr>
              <w:t>Наименование ___________________________________  документ о государственной регистрации в качестве юридического лица______________________________</w:t>
            </w:r>
          </w:p>
          <w:p w:rsidR="00517474" w:rsidRPr="007C1D02" w:rsidRDefault="00517474" w:rsidP="001E1D0C">
            <w:pPr>
              <w:ind w:right="283"/>
              <w:rPr>
                <w:sz w:val="28"/>
                <w:szCs w:val="28"/>
              </w:rPr>
            </w:pPr>
            <w:r w:rsidRPr="007C1D02">
              <w:rPr>
                <w:sz w:val="28"/>
                <w:szCs w:val="28"/>
              </w:rPr>
              <w:t xml:space="preserve">серия ____________№____________, </w:t>
            </w:r>
          </w:p>
          <w:p w:rsidR="00517474" w:rsidRPr="007C1D02" w:rsidRDefault="00517474" w:rsidP="001E1D0C">
            <w:pPr>
              <w:ind w:right="283"/>
              <w:rPr>
                <w:sz w:val="28"/>
                <w:szCs w:val="28"/>
              </w:rPr>
            </w:pPr>
            <w:r w:rsidRPr="007C1D02">
              <w:rPr>
                <w:sz w:val="28"/>
                <w:szCs w:val="28"/>
              </w:rPr>
              <w:t>дата регистрации «______» ____________________ г.</w:t>
            </w:r>
          </w:p>
          <w:p w:rsidR="00517474" w:rsidRPr="007C1D02" w:rsidRDefault="00517474" w:rsidP="001E1D0C">
            <w:pPr>
              <w:ind w:right="283"/>
              <w:rPr>
                <w:i/>
                <w:sz w:val="28"/>
                <w:szCs w:val="28"/>
              </w:rPr>
            </w:pPr>
            <w:r w:rsidRPr="007C1D02">
              <w:rPr>
                <w:sz w:val="28"/>
                <w:szCs w:val="28"/>
              </w:rPr>
              <w:t>ОГРН______________ИНН________________</w:t>
            </w:r>
            <w:r w:rsidR="00DA4C98" w:rsidRPr="007C1D02">
              <w:t xml:space="preserve"> (</w:t>
            </w:r>
            <w:r w:rsidR="00DA4C98" w:rsidRPr="007C1D02">
              <w:rPr>
                <w:i/>
                <w:sz w:val="28"/>
                <w:szCs w:val="28"/>
              </w:rPr>
              <w:t>за исключением случаев, если заявителем является иностранное юридическое лицо)</w:t>
            </w:r>
          </w:p>
          <w:p w:rsidR="00517474" w:rsidRPr="007C1D02" w:rsidRDefault="00517474" w:rsidP="001E1D0C">
            <w:pPr>
              <w:ind w:right="283"/>
              <w:rPr>
                <w:sz w:val="28"/>
                <w:szCs w:val="28"/>
              </w:rPr>
            </w:pPr>
            <w:r w:rsidRPr="007C1D02">
              <w:rPr>
                <w:sz w:val="28"/>
                <w:szCs w:val="28"/>
              </w:rPr>
              <w:t>Юридический адрес: ______________________________</w:t>
            </w:r>
          </w:p>
          <w:p w:rsidR="00517474" w:rsidRPr="007C1D02" w:rsidRDefault="00517474" w:rsidP="001E1D0C">
            <w:pPr>
              <w:widowControl w:val="0"/>
              <w:ind w:right="283"/>
              <w:rPr>
                <w:sz w:val="28"/>
                <w:szCs w:val="28"/>
              </w:rPr>
            </w:pPr>
            <w:r w:rsidRPr="007C1D02">
              <w:rPr>
                <w:sz w:val="28"/>
                <w:szCs w:val="28"/>
              </w:rPr>
              <w:t>в лице _______________________________________,</w:t>
            </w:r>
          </w:p>
          <w:p w:rsidR="00517474" w:rsidRPr="007C1D02" w:rsidRDefault="00517474" w:rsidP="001E1D0C">
            <w:pPr>
              <w:widowControl w:val="0"/>
              <w:ind w:right="283"/>
              <w:jc w:val="center"/>
              <w:rPr>
                <w:sz w:val="28"/>
                <w:szCs w:val="28"/>
              </w:rPr>
            </w:pPr>
            <w:r w:rsidRPr="007C1D02">
              <w:rPr>
                <w:sz w:val="28"/>
                <w:szCs w:val="28"/>
              </w:rPr>
              <w:t>(Ф.И.О., должность)</w:t>
            </w:r>
          </w:p>
          <w:p w:rsidR="00517474" w:rsidRPr="007C1D02" w:rsidRDefault="00517474" w:rsidP="001E1D0C">
            <w:pPr>
              <w:widowControl w:val="0"/>
              <w:ind w:right="283"/>
              <w:rPr>
                <w:sz w:val="28"/>
                <w:szCs w:val="28"/>
              </w:rPr>
            </w:pPr>
            <w:r w:rsidRPr="007C1D02">
              <w:rPr>
                <w:sz w:val="28"/>
                <w:szCs w:val="28"/>
              </w:rPr>
              <w:t>действующего на основании________________________,</w:t>
            </w:r>
          </w:p>
          <w:p w:rsidR="00517474" w:rsidRPr="007C1D02" w:rsidRDefault="00517474" w:rsidP="001E1D0C">
            <w:pPr>
              <w:widowControl w:val="0"/>
              <w:ind w:right="283"/>
              <w:jc w:val="center"/>
              <w:rPr>
                <w:sz w:val="28"/>
                <w:szCs w:val="28"/>
              </w:rPr>
            </w:pPr>
            <w:r w:rsidRPr="007C1D02">
              <w:rPr>
                <w:sz w:val="28"/>
                <w:szCs w:val="28"/>
              </w:rPr>
              <w:t xml:space="preserve">                                                                (доверенность, номер, дата, иное)</w:t>
            </w:r>
          </w:p>
          <w:p w:rsidR="00517474" w:rsidRPr="007C1D02" w:rsidRDefault="00517474" w:rsidP="001E1D0C">
            <w:pPr>
              <w:pStyle w:val="ConsNonformat"/>
              <w:ind w:right="283"/>
              <w:jc w:val="right"/>
              <w:rPr>
                <w:rFonts w:ascii="Times New Roman" w:hAnsi="Times New Roman" w:cs="Times New Roman"/>
                <w:sz w:val="28"/>
                <w:szCs w:val="28"/>
              </w:rPr>
            </w:pPr>
            <w:r w:rsidRPr="007C1D02">
              <w:rPr>
                <w:rFonts w:ascii="Times New Roman" w:hAnsi="Times New Roman" w:cs="Times New Roman"/>
                <w:sz w:val="28"/>
                <w:szCs w:val="28"/>
              </w:rPr>
              <w:t>Телефон: _____________ Факс: ______________________</w:t>
            </w:r>
          </w:p>
          <w:p w:rsidR="00517474" w:rsidRPr="007C1D02" w:rsidRDefault="00517474" w:rsidP="001E1D0C">
            <w:pPr>
              <w:pStyle w:val="ConsPlusNonformat"/>
              <w:ind w:right="283"/>
              <w:rPr>
                <w:rFonts w:ascii="Times New Roman" w:hAnsi="Times New Roman" w:cs="Times New Roman"/>
                <w:sz w:val="28"/>
                <w:szCs w:val="28"/>
              </w:rPr>
            </w:pPr>
            <w:r w:rsidRPr="007C1D02">
              <w:rPr>
                <w:rFonts w:ascii="Times New Roman" w:hAnsi="Times New Roman" w:cs="Times New Roman"/>
                <w:sz w:val="28"/>
                <w:szCs w:val="28"/>
                <w:lang w:val="en-US"/>
              </w:rPr>
              <w:lastRenderedPageBreak/>
              <w:t>e</w:t>
            </w:r>
            <w:r w:rsidRPr="007C1D02">
              <w:rPr>
                <w:rFonts w:ascii="Times New Roman" w:hAnsi="Times New Roman" w:cs="Times New Roman"/>
                <w:sz w:val="28"/>
                <w:szCs w:val="28"/>
              </w:rPr>
              <w:t>-</w:t>
            </w:r>
            <w:r w:rsidRPr="007C1D02">
              <w:rPr>
                <w:rFonts w:ascii="Times New Roman" w:hAnsi="Times New Roman" w:cs="Times New Roman"/>
                <w:sz w:val="28"/>
                <w:szCs w:val="28"/>
                <w:lang w:val="en-US"/>
              </w:rPr>
              <w:t>mail</w:t>
            </w:r>
            <w:r w:rsidRPr="007C1D02">
              <w:rPr>
                <w:rFonts w:ascii="Times New Roman" w:hAnsi="Times New Roman" w:cs="Times New Roman"/>
                <w:sz w:val="28"/>
                <w:szCs w:val="28"/>
              </w:rPr>
              <w:t xml:space="preserve"> ______________________________ </w:t>
            </w:r>
            <w:r w:rsidRPr="007C1D02">
              <w:rPr>
                <w:rFonts w:ascii="Times New Roman" w:hAnsi="Times New Roman" w:cs="Times New Roman"/>
                <w:i/>
                <w:sz w:val="28"/>
                <w:szCs w:val="28"/>
              </w:rPr>
              <w:t>(при наличии)</w:t>
            </w:r>
          </w:p>
        </w:tc>
      </w:tr>
    </w:tbl>
    <w:p w:rsidR="00D65AE5" w:rsidRPr="007C1D02" w:rsidRDefault="00D65AE5" w:rsidP="00EA761C">
      <w:pPr>
        <w:contextualSpacing/>
        <w:jc w:val="center"/>
        <w:rPr>
          <w:sz w:val="28"/>
          <w:szCs w:val="28"/>
        </w:rPr>
      </w:pPr>
      <w:r w:rsidRPr="007C1D02">
        <w:rPr>
          <w:sz w:val="28"/>
          <w:szCs w:val="28"/>
        </w:rPr>
        <w:lastRenderedPageBreak/>
        <w:t>Заявление</w:t>
      </w:r>
    </w:p>
    <w:p w:rsidR="00EA761C" w:rsidRPr="007C1D02" w:rsidRDefault="00EA761C" w:rsidP="00EA761C">
      <w:pPr>
        <w:jc w:val="center"/>
        <w:rPr>
          <w:sz w:val="28"/>
          <w:szCs w:val="28"/>
        </w:rPr>
      </w:pPr>
      <w:r w:rsidRPr="007C1D02">
        <w:rPr>
          <w:sz w:val="28"/>
          <w:szCs w:val="28"/>
        </w:rPr>
        <w:t>об утверждении схемы расположения земельного участка на кадастровом плане территории</w:t>
      </w:r>
    </w:p>
    <w:p w:rsidR="00517474" w:rsidRPr="007C1D02" w:rsidRDefault="00517474" w:rsidP="00517474">
      <w:pPr>
        <w:contextualSpacing/>
        <w:jc w:val="center"/>
        <w:rPr>
          <w:sz w:val="28"/>
          <w:szCs w:val="28"/>
        </w:rPr>
      </w:pPr>
    </w:p>
    <w:p w:rsidR="00776C84" w:rsidRPr="007C1D02" w:rsidRDefault="00776C84" w:rsidP="00776C84">
      <w:pPr>
        <w:pStyle w:val="Default"/>
        <w:ind w:firstLine="709"/>
        <w:jc w:val="both"/>
        <w:rPr>
          <w:sz w:val="28"/>
          <w:szCs w:val="28"/>
        </w:rPr>
      </w:pPr>
      <w:r w:rsidRPr="007C1D02">
        <w:rPr>
          <w:sz w:val="28"/>
          <w:szCs w:val="28"/>
        </w:rPr>
        <w:t>Прошу утвердить схему расположения земельного участка на кадастровом плане территории в целях: _________________________________</w:t>
      </w:r>
    </w:p>
    <w:p w:rsidR="00776C84" w:rsidRPr="007C1D02" w:rsidRDefault="00776C84" w:rsidP="00776C84">
      <w:pPr>
        <w:pStyle w:val="Default"/>
        <w:jc w:val="center"/>
      </w:pPr>
      <w:r w:rsidRPr="007C1D02">
        <w:t>(обязательно указывается цель и основания для образования земельного участка путем раздела, объединения земельного участка или образования участка для проведения аукциона)</w:t>
      </w:r>
    </w:p>
    <w:p w:rsidR="00776C84" w:rsidRPr="007C1D02" w:rsidRDefault="00776C84" w:rsidP="00776C84">
      <w:pPr>
        <w:pStyle w:val="Default"/>
        <w:ind w:firstLine="709"/>
        <w:jc w:val="both"/>
        <w:rPr>
          <w:sz w:val="28"/>
          <w:szCs w:val="28"/>
        </w:rPr>
      </w:pPr>
      <w:r w:rsidRPr="007C1D02">
        <w:rPr>
          <w:sz w:val="28"/>
          <w:szCs w:val="28"/>
        </w:rPr>
        <w:t>Сведения об образуемом (-ых) земельном (-ых) участке (-ах):</w:t>
      </w:r>
    </w:p>
    <w:p w:rsidR="00776C84" w:rsidRPr="007C1D02" w:rsidRDefault="00776C84" w:rsidP="00776C84">
      <w:pPr>
        <w:pStyle w:val="Default"/>
        <w:ind w:firstLine="709"/>
        <w:jc w:val="both"/>
        <w:rPr>
          <w:sz w:val="28"/>
          <w:szCs w:val="28"/>
        </w:rPr>
      </w:pPr>
      <w:r w:rsidRPr="007C1D02">
        <w:rPr>
          <w:sz w:val="28"/>
          <w:szCs w:val="28"/>
        </w:rPr>
        <w:t>ориентировочная площадь _____________ кв.м.,</w:t>
      </w:r>
    </w:p>
    <w:p w:rsidR="00776C84" w:rsidRPr="007C1D02" w:rsidRDefault="00776C84" w:rsidP="00776C84">
      <w:pPr>
        <w:pStyle w:val="Default"/>
        <w:ind w:firstLine="709"/>
        <w:jc w:val="both"/>
        <w:rPr>
          <w:sz w:val="28"/>
          <w:szCs w:val="28"/>
        </w:rPr>
      </w:pPr>
      <w:r w:rsidRPr="007C1D02">
        <w:rPr>
          <w:sz w:val="28"/>
          <w:szCs w:val="28"/>
        </w:rPr>
        <w:t>цель использования ________________________________________,</w:t>
      </w:r>
    </w:p>
    <w:p w:rsidR="00776C84" w:rsidRPr="007C1D02" w:rsidRDefault="00776C84" w:rsidP="00776C84">
      <w:pPr>
        <w:ind w:firstLine="709"/>
        <w:jc w:val="both"/>
        <w:rPr>
          <w:sz w:val="28"/>
          <w:szCs w:val="28"/>
        </w:rPr>
      </w:pPr>
      <w:r w:rsidRPr="007C1D02">
        <w:rPr>
          <w:sz w:val="28"/>
          <w:szCs w:val="28"/>
        </w:rPr>
        <w:t xml:space="preserve">ориентиры местоположения __________________________________. </w:t>
      </w:r>
    </w:p>
    <w:p w:rsidR="00776C84" w:rsidRPr="007C1D02" w:rsidRDefault="00776C84" w:rsidP="00776C84">
      <w:pPr>
        <w:pStyle w:val="Default"/>
        <w:ind w:firstLine="709"/>
        <w:jc w:val="both"/>
        <w:rPr>
          <w:sz w:val="28"/>
          <w:szCs w:val="28"/>
        </w:rPr>
      </w:pPr>
      <w:r w:rsidRPr="007C1D02">
        <w:rPr>
          <w:sz w:val="28"/>
          <w:szCs w:val="28"/>
        </w:rPr>
        <w:t xml:space="preserve">или </w:t>
      </w:r>
    </w:p>
    <w:p w:rsidR="00776C84" w:rsidRPr="007C1D02" w:rsidRDefault="00776C84" w:rsidP="00776C84">
      <w:pPr>
        <w:pStyle w:val="Default"/>
        <w:ind w:firstLine="709"/>
        <w:jc w:val="both"/>
        <w:rPr>
          <w:sz w:val="28"/>
          <w:szCs w:val="28"/>
        </w:rPr>
      </w:pPr>
      <w:r w:rsidRPr="007C1D02">
        <w:rPr>
          <w:sz w:val="28"/>
          <w:szCs w:val="28"/>
        </w:rPr>
        <w:t>Сведения о земельном (-ых) участке (-ах), из которого (-ых) образуются земельные участки (заполняются сведения о земельном участке (земельных участках), в случае раздела или объединения земельных участков):</w:t>
      </w:r>
    </w:p>
    <w:p w:rsidR="00776C84" w:rsidRPr="007C1D02" w:rsidRDefault="00776C84" w:rsidP="00776C84">
      <w:pPr>
        <w:pStyle w:val="Default"/>
        <w:ind w:firstLine="709"/>
        <w:jc w:val="both"/>
        <w:rPr>
          <w:sz w:val="28"/>
          <w:szCs w:val="28"/>
        </w:rPr>
      </w:pPr>
      <w:r w:rsidRPr="007C1D02">
        <w:rPr>
          <w:sz w:val="28"/>
          <w:szCs w:val="28"/>
        </w:rPr>
        <w:t xml:space="preserve">площадь _______________ кв.м., </w:t>
      </w:r>
    </w:p>
    <w:p w:rsidR="00776C84" w:rsidRPr="007C1D02" w:rsidRDefault="00776C84" w:rsidP="00776C84">
      <w:pPr>
        <w:pStyle w:val="Default"/>
        <w:ind w:firstLine="709"/>
        <w:jc w:val="both"/>
        <w:rPr>
          <w:sz w:val="28"/>
          <w:szCs w:val="28"/>
        </w:rPr>
      </w:pPr>
      <w:r w:rsidRPr="007C1D02">
        <w:rPr>
          <w:sz w:val="28"/>
          <w:szCs w:val="28"/>
        </w:rPr>
        <w:t xml:space="preserve">кадастровый номер_________________, </w:t>
      </w:r>
    </w:p>
    <w:p w:rsidR="00776C84" w:rsidRPr="007C1D02" w:rsidRDefault="00776C84" w:rsidP="00776C84">
      <w:pPr>
        <w:pStyle w:val="Default"/>
        <w:ind w:firstLine="709"/>
        <w:jc w:val="both"/>
        <w:rPr>
          <w:sz w:val="28"/>
          <w:szCs w:val="28"/>
        </w:rPr>
      </w:pPr>
      <w:r w:rsidRPr="007C1D02">
        <w:rPr>
          <w:sz w:val="28"/>
          <w:szCs w:val="28"/>
        </w:rPr>
        <w:t>адрес: ________________________________________________</w:t>
      </w:r>
    </w:p>
    <w:p w:rsidR="00776C84" w:rsidRPr="007C1D02" w:rsidRDefault="00776C84" w:rsidP="00776C84">
      <w:pPr>
        <w:pStyle w:val="Default"/>
        <w:ind w:firstLine="709"/>
        <w:jc w:val="center"/>
      </w:pPr>
      <w:r w:rsidRPr="007C1D02">
        <w:t>(заполняются сведения о земельном участке (земельных участках), в случае раздела или объединения земельных участков)</w:t>
      </w:r>
    </w:p>
    <w:p w:rsidR="00776C84" w:rsidRPr="007C1D02" w:rsidRDefault="00776C84" w:rsidP="00776C84">
      <w:pPr>
        <w:pStyle w:val="Default"/>
        <w:ind w:firstLine="709"/>
        <w:jc w:val="both"/>
        <w:rPr>
          <w:sz w:val="28"/>
          <w:szCs w:val="28"/>
        </w:rPr>
      </w:pPr>
      <w:r w:rsidRPr="007C1D02">
        <w:rPr>
          <w:sz w:val="28"/>
          <w:szCs w:val="28"/>
        </w:rPr>
        <w:t xml:space="preserve">Иные сведения: ______________________________________________. </w:t>
      </w:r>
    </w:p>
    <w:p w:rsidR="003464DE" w:rsidRPr="007C1D02" w:rsidRDefault="003464DE" w:rsidP="0068674E">
      <w:pPr>
        <w:ind w:firstLine="709"/>
        <w:contextualSpacing/>
        <w:jc w:val="both"/>
        <w:rPr>
          <w:sz w:val="28"/>
          <w:szCs w:val="28"/>
        </w:rPr>
      </w:pPr>
    </w:p>
    <w:p w:rsidR="00D65AE5" w:rsidRPr="007C1D02" w:rsidRDefault="00D65AE5" w:rsidP="0068674E">
      <w:pPr>
        <w:ind w:firstLine="709"/>
        <w:contextualSpacing/>
        <w:jc w:val="both"/>
        <w:rPr>
          <w:sz w:val="28"/>
          <w:szCs w:val="28"/>
        </w:rPr>
      </w:pPr>
      <w:r w:rsidRPr="007C1D02">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w:t>
      </w:r>
      <w:r w:rsidR="00FC15B5" w:rsidRPr="007C1D02">
        <w:rPr>
          <w:sz w:val="28"/>
          <w:szCs w:val="28"/>
        </w:rPr>
        <w:t>Администрации Заветинского сельского поселения</w:t>
      </w:r>
      <w:r w:rsidRPr="007C1D02">
        <w:rPr>
          <w:sz w:val="28"/>
          <w:szCs w:val="28"/>
        </w:rPr>
        <w:t xml:space="preserve"> (МФЦ). </w:t>
      </w:r>
    </w:p>
    <w:p w:rsidR="00D65AE5" w:rsidRPr="007C1D02" w:rsidRDefault="00D65AE5" w:rsidP="00D65AE5">
      <w:pPr>
        <w:ind w:firstLine="709"/>
        <w:contextualSpacing/>
        <w:jc w:val="both"/>
        <w:rPr>
          <w:sz w:val="28"/>
          <w:szCs w:val="28"/>
        </w:rPr>
      </w:pPr>
      <w:r w:rsidRPr="007C1D02">
        <w:rPr>
          <w:sz w:val="28"/>
          <w:szCs w:val="28"/>
        </w:rPr>
        <w:t>Результат предоставления услуги прошу выдать следующим способом:</w:t>
      </w:r>
    </w:p>
    <w:tbl>
      <w:tblPr>
        <w:tblpPr w:leftFromText="180" w:rightFromText="180" w:vertAnchor="text" w:horzAnchor="margin" w:tblpXSpec="center" w:tblpY="18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5"/>
        <w:gridCol w:w="9151"/>
      </w:tblGrid>
      <w:tr w:rsidR="00D65AE5" w:rsidRPr="007C1D02" w:rsidTr="00F250BC">
        <w:trPr>
          <w:trHeight w:val="239"/>
        </w:trPr>
        <w:tc>
          <w:tcPr>
            <w:tcW w:w="375" w:type="dxa"/>
            <w:tcBorders>
              <w:top w:val="single" w:sz="4" w:space="0" w:color="auto"/>
              <w:left w:val="single" w:sz="4" w:space="0" w:color="auto"/>
              <w:bottom w:val="single" w:sz="4" w:space="0" w:color="auto"/>
              <w:right w:val="nil"/>
            </w:tcBorders>
            <w:vAlign w:val="bottom"/>
          </w:tcPr>
          <w:p w:rsidR="00D65AE5" w:rsidRPr="007C1D02"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7C1D02" w:rsidRDefault="00D65AE5" w:rsidP="00F250BC">
            <w:pPr>
              <w:contextualSpacing/>
              <w:rPr>
                <w:sz w:val="28"/>
                <w:szCs w:val="28"/>
              </w:rPr>
            </w:pPr>
            <w:r w:rsidRPr="007C1D02">
              <w:rPr>
                <w:sz w:val="28"/>
                <w:szCs w:val="28"/>
              </w:rPr>
              <w:t xml:space="preserve">непосредственно в </w:t>
            </w:r>
            <w:r w:rsidR="00FC15B5" w:rsidRPr="007C1D02">
              <w:rPr>
                <w:sz w:val="28"/>
                <w:szCs w:val="28"/>
              </w:rPr>
              <w:t>Администрации Заветинского сельского поселения</w:t>
            </w:r>
            <w:r w:rsidRPr="007C1D02">
              <w:rPr>
                <w:sz w:val="28"/>
                <w:szCs w:val="28"/>
              </w:rPr>
              <w:t>;</w:t>
            </w:r>
          </w:p>
        </w:tc>
      </w:tr>
      <w:tr w:rsidR="00D65AE5" w:rsidRPr="007C1D02"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7C1D02"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7C1D02" w:rsidRDefault="00D65AE5" w:rsidP="00F250BC">
            <w:pPr>
              <w:contextualSpacing/>
              <w:rPr>
                <w:sz w:val="28"/>
                <w:szCs w:val="28"/>
              </w:rPr>
            </w:pPr>
            <w:r w:rsidRPr="007C1D02">
              <w:rPr>
                <w:sz w:val="28"/>
                <w:szCs w:val="28"/>
              </w:rPr>
              <w:t>по почте;</w:t>
            </w:r>
          </w:p>
        </w:tc>
      </w:tr>
      <w:tr w:rsidR="00D65AE5" w:rsidRPr="007C1D02"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7C1D02"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7C1D02" w:rsidRDefault="00D65AE5" w:rsidP="00F250BC">
            <w:pPr>
              <w:contextualSpacing/>
              <w:rPr>
                <w:sz w:val="28"/>
                <w:szCs w:val="28"/>
              </w:rPr>
            </w:pPr>
            <w:r w:rsidRPr="007C1D02">
              <w:rPr>
                <w:sz w:val="28"/>
                <w:szCs w:val="28"/>
              </w:rPr>
              <w:t>по электронной почте;</w:t>
            </w:r>
          </w:p>
        </w:tc>
      </w:tr>
      <w:tr w:rsidR="00D65AE5" w:rsidRPr="007C1D02"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7C1D02" w:rsidRDefault="00D65AE5" w:rsidP="00F250BC">
            <w:pPr>
              <w:contextualSpacing/>
              <w:rPr>
                <w:i/>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7C1D02" w:rsidRDefault="00D65AE5" w:rsidP="00F250BC">
            <w:pPr>
              <w:contextualSpacing/>
              <w:rPr>
                <w:sz w:val="28"/>
                <w:szCs w:val="28"/>
              </w:rPr>
            </w:pPr>
            <w:r w:rsidRPr="007C1D02">
              <w:rPr>
                <w:sz w:val="28"/>
                <w:szCs w:val="28"/>
              </w:rPr>
              <w:t>через МФЦ;</w:t>
            </w:r>
          </w:p>
        </w:tc>
      </w:tr>
      <w:tr w:rsidR="00D65AE5" w:rsidRPr="007C1D02"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7C1D02"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7C1D02" w:rsidRDefault="00D65AE5" w:rsidP="00F250BC">
            <w:pPr>
              <w:contextualSpacing/>
              <w:rPr>
                <w:sz w:val="28"/>
                <w:szCs w:val="28"/>
              </w:rPr>
            </w:pPr>
            <w:r w:rsidRPr="007C1D02">
              <w:rPr>
                <w:sz w:val="28"/>
                <w:szCs w:val="28"/>
              </w:rPr>
              <w:t>через ЕПГУ.</w:t>
            </w:r>
          </w:p>
        </w:tc>
      </w:tr>
    </w:tbl>
    <w:p w:rsidR="00D65AE5" w:rsidRPr="007C1D02" w:rsidRDefault="00D65AE5" w:rsidP="00D65AE5">
      <w:pPr>
        <w:contextualSpacing/>
        <w:rPr>
          <w:sz w:val="24"/>
          <w:szCs w:val="24"/>
        </w:rPr>
      </w:pPr>
    </w:p>
    <w:p w:rsidR="00D65AE5" w:rsidRPr="007C1D02" w:rsidRDefault="00D65AE5" w:rsidP="00D65AE5">
      <w:pPr>
        <w:contextualSpacing/>
        <w:rPr>
          <w:sz w:val="28"/>
          <w:szCs w:val="28"/>
          <w:shd w:val="clear" w:color="auto" w:fill="FFFFFF"/>
        </w:rPr>
      </w:pPr>
      <w:r w:rsidRPr="007C1D02">
        <w:rPr>
          <w:sz w:val="28"/>
          <w:szCs w:val="28"/>
          <w:shd w:val="clear" w:color="auto" w:fill="FFFFFF"/>
        </w:rPr>
        <w:t>Приложение:</w:t>
      </w:r>
    </w:p>
    <w:p w:rsidR="00D65AE5" w:rsidRPr="007C1D02" w:rsidRDefault="00D65AE5" w:rsidP="00D65AE5">
      <w:pPr>
        <w:numPr>
          <w:ilvl w:val="0"/>
          <w:numId w:val="46"/>
        </w:numPr>
        <w:overflowPunct/>
        <w:autoSpaceDE/>
        <w:autoSpaceDN/>
        <w:adjustRightInd/>
        <w:contextualSpacing/>
        <w:jc w:val="both"/>
        <w:textAlignment w:val="auto"/>
        <w:rPr>
          <w:sz w:val="24"/>
          <w:szCs w:val="24"/>
          <w:shd w:val="clear" w:color="auto" w:fill="FFFFFF"/>
        </w:rPr>
      </w:pPr>
      <w:r w:rsidRPr="007C1D02">
        <w:rPr>
          <w:sz w:val="28"/>
          <w:szCs w:val="28"/>
          <w:shd w:val="clear" w:color="auto" w:fill="FFFFFF"/>
        </w:rPr>
        <w:lastRenderedPageBreak/>
        <w:t>……</w:t>
      </w:r>
      <w:r w:rsidRPr="007C1D02">
        <w:rPr>
          <w:sz w:val="24"/>
          <w:szCs w:val="24"/>
          <w:shd w:val="clear" w:color="auto" w:fill="FFFFFF"/>
        </w:rPr>
        <w:t xml:space="preserve"> (перечень документов прилагаемых к заявлению с указанием количества листов). </w:t>
      </w:r>
    </w:p>
    <w:p w:rsidR="00D65AE5" w:rsidRPr="007C1D02" w:rsidRDefault="00D65AE5" w:rsidP="00D65AE5">
      <w:pPr>
        <w:contextualSpacing/>
        <w:rPr>
          <w:sz w:val="24"/>
          <w:szCs w:val="24"/>
          <w:shd w:val="clear" w:color="auto" w:fill="FFFFFF"/>
        </w:rPr>
      </w:pPr>
    </w:p>
    <w:p w:rsidR="00D65AE5" w:rsidRPr="007C1D02" w:rsidRDefault="00D65AE5" w:rsidP="00D65AE5">
      <w:pPr>
        <w:pStyle w:val="a3"/>
        <w:contextualSpacing/>
        <w:jc w:val="both"/>
        <w:rPr>
          <w:sz w:val="28"/>
          <w:szCs w:val="28"/>
          <w:lang w:eastAsia="ar-SA"/>
        </w:rPr>
      </w:pPr>
      <w:r w:rsidRPr="007C1D02">
        <w:rPr>
          <w:sz w:val="28"/>
          <w:szCs w:val="28"/>
        </w:rPr>
        <w:t xml:space="preserve">Дата подачи заявления </w:t>
      </w:r>
      <w:r w:rsidRPr="007C1D02">
        <w:rPr>
          <w:sz w:val="28"/>
          <w:szCs w:val="28"/>
          <w:lang w:eastAsia="ar-SA"/>
        </w:rPr>
        <w:t>«____» ______________ 201__ г.</w:t>
      </w:r>
    </w:p>
    <w:p w:rsidR="00D65AE5" w:rsidRPr="007C1D02" w:rsidRDefault="00D65AE5" w:rsidP="00D65AE5">
      <w:pPr>
        <w:pStyle w:val="a3"/>
        <w:contextualSpacing/>
        <w:jc w:val="both"/>
        <w:rPr>
          <w:sz w:val="28"/>
          <w:szCs w:val="28"/>
          <w:lang w:eastAsia="ar-SA"/>
        </w:rPr>
      </w:pPr>
    </w:p>
    <w:p w:rsidR="00D65AE5" w:rsidRPr="007C1D02" w:rsidRDefault="00D65AE5" w:rsidP="00D65AE5">
      <w:pPr>
        <w:pStyle w:val="a3"/>
        <w:contextualSpacing/>
        <w:jc w:val="both"/>
        <w:rPr>
          <w:sz w:val="28"/>
          <w:szCs w:val="28"/>
          <w:lang w:eastAsia="ar-SA"/>
        </w:rPr>
      </w:pPr>
      <w:r w:rsidRPr="007C1D02">
        <w:rPr>
          <w:sz w:val="28"/>
          <w:szCs w:val="28"/>
          <w:lang w:eastAsia="ar-SA"/>
        </w:rPr>
        <w:t>Подпись заявителя __________________ /_______________________________/</w:t>
      </w:r>
    </w:p>
    <w:p w:rsidR="00D65AE5" w:rsidRPr="007C1D02" w:rsidRDefault="00D65AE5" w:rsidP="00D65AE5">
      <w:pPr>
        <w:pStyle w:val="a3"/>
        <w:contextualSpacing/>
        <w:jc w:val="both"/>
        <w:rPr>
          <w:sz w:val="28"/>
          <w:szCs w:val="28"/>
          <w:vertAlign w:val="superscript"/>
          <w:lang w:eastAsia="ar-SA"/>
        </w:rPr>
      </w:pPr>
      <w:r w:rsidRPr="007C1D02">
        <w:rPr>
          <w:sz w:val="28"/>
          <w:szCs w:val="28"/>
          <w:vertAlign w:val="superscript"/>
          <w:lang w:eastAsia="ar-SA"/>
        </w:rPr>
        <w:t xml:space="preserve">     (доверенного лица)                                                                                   (Фамилия И.О.)</w:t>
      </w:r>
    </w:p>
    <w:p w:rsidR="00D65AE5" w:rsidRPr="007C1D02" w:rsidRDefault="00D65AE5" w:rsidP="00D65AE5">
      <w:pPr>
        <w:pStyle w:val="a3"/>
        <w:contextualSpacing/>
        <w:jc w:val="both"/>
        <w:rPr>
          <w:sz w:val="28"/>
          <w:szCs w:val="28"/>
          <w:lang w:eastAsia="ar-SA"/>
        </w:rPr>
      </w:pPr>
      <w:r w:rsidRPr="007C1D02">
        <w:rPr>
          <w:sz w:val="28"/>
          <w:szCs w:val="28"/>
          <w:lang w:eastAsia="ar-SA"/>
        </w:rPr>
        <w:t>(Для доверенного лица) по доверенности от «____» _________________ 20___ года, удостоверенной ________________________________________________,</w:t>
      </w:r>
    </w:p>
    <w:p w:rsidR="00D65AE5" w:rsidRPr="007C1D02" w:rsidRDefault="00D65AE5" w:rsidP="00D65AE5">
      <w:pPr>
        <w:pStyle w:val="a3"/>
        <w:contextualSpacing/>
        <w:jc w:val="both"/>
        <w:rPr>
          <w:sz w:val="28"/>
          <w:szCs w:val="28"/>
          <w:lang w:eastAsia="ar-SA"/>
        </w:rPr>
      </w:pPr>
      <w:r w:rsidRPr="007C1D02">
        <w:rPr>
          <w:sz w:val="28"/>
          <w:szCs w:val="28"/>
          <w:lang w:eastAsia="ar-SA"/>
        </w:rPr>
        <w:t>реестр № ______________.</w:t>
      </w:r>
    </w:p>
    <w:p w:rsidR="00D65AE5" w:rsidRPr="007C1D02" w:rsidRDefault="00D65AE5" w:rsidP="00D65AE5">
      <w:pPr>
        <w:pStyle w:val="a3"/>
        <w:contextualSpacing/>
        <w:jc w:val="both"/>
        <w:rPr>
          <w:sz w:val="28"/>
          <w:szCs w:val="28"/>
          <w:lang w:eastAsia="ar-SA"/>
        </w:rPr>
      </w:pPr>
      <w:r w:rsidRPr="007C1D02">
        <w:rPr>
          <w:sz w:val="28"/>
          <w:szCs w:val="28"/>
          <w:lang w:eastAsia="ar-SA"/>
        </w:rPr>
        <w:tab/>
      </w:r>
      <w:r w:rsidRPr="007C1D02">
        <w:rPr>
          <w:sz w:val="28"/>
          <w:szCs w:val="28"/>
          <w:lang w:eastAsia="ar-SA"/>
        </w:rPr>
        <w:tab/>
      </w:r>
    </w:p>
    <w:p w:rsidR="00D65AE5" w:rsidRPr="007C1D02" w:rsidRDefault="00D65AE5" w:rsidP="00D65AE5">
      <w:pPr>
        <w:pStyle w:val="a3"/>
        <w:contextualSpacing/>
        <w:jc w:val="both"/>
        <w:rPr>
          <w:sz w:val="28"/>
          <w:szCs w:val="28"/>
          <w:lang w:eastAsia="ar-SA"/>
        </w:rPr>
      </w:pPr>
      <w:r w:rsidRPr="007C1D02">
        <w:rPr>
          <w:sz w:val="28"/>
          <w:szCs w:val="28"/>
        </w:rPr>
        <w:t xml:space="preserve">Дата приема заявления </w:t>
      </w:r>
      <w:r w:rsidRPr="007C1D02">
        <w:rPr>
          <w:sz w:val="28"/>
          <w:szCs w:val="28"/>
          <w:lang w:eastAsia="ar-SA"/>
        </w:rPr>
        <w:t>«____» ______________ 201__ г.</w:t>
      </w:r>
    </w:p>
    <w:p w:rsidR="00D65AE5" w:rsidRPr="007C1D02" w:rsidRDefault="00D65AE5" w:rsidP="00D65AE5">
      <w:pPr>
        <w:pStyle w:val="a3"/>
        <w:contextualSpacing/>
        <w:jc w:val="both"/>
        <w:rPr>
          <w:b/>
          <w:bCs/>
          <w:sz w:val="28"/>
          <w:szCs w:val="28"/>
        </w:rPr>
      </w:pPr>
      <w:r w:rsidRPr="007C1D02">
        <w:rPr>
          <w:sz w:val="28"/>
          <w:szCs w:val="28"/>
          <w:lang w:eastAsia="ar-SA"/>
        </w:rPr>
        <w:t xml:space="preserve">ФИО, подпись </w:t>
      </w:r>
      <w:r w:rsidRPr="007C1D02">
        <w:rPr>
          <w:sz w:val="28"/>
          <w:szCs w:val="28"/>
        </w:rPr>
        <w:t>должностного лица</w:t>
      </w:r>
      <w:r w:rsidRPr="007C1D02">
        <w:rPr>
          <w:sz w:val="28"/>
          <w:szCs w:val="28"/>
          <w:lang w:eastAsia="ar-SA"/>
        </w:rPr>
        <w:t>, принявшего заявление __________________ /_______________________________/</w:t>
      </w:r>
    </w:p>
    <w:p w:rsidR="00D65AE5" w:rsidRPr="007C1D02" w:rsidRDefault="00D65AE5" w:rsidP="00D65AE5">
      <w:pPr>
        <w:contextualSpacing/>
        <w:rPr>
          <w:sz w:val="24"/>
          <w:szCs w:val="24"/>
          <w:shd w:val="clear" w:color="auto" w:fill="FFFFFF"/>
        </w:rPr>
      </w:pPr>
    </w:p>
    <w:p w:rsidR="00D65AE5" w:rsidRPr="007C1D02" w:rsidRDefault="00D65AE5" w:rsidP="00D65AE5">
      <w:pPr>
        <w:pStyle w:val="Default"/>
        <w:ind w:firstLine="709"/>
        <w:contextualSpacing/>
        <w:jc w:val="both"/>
        <w:rPr>
          <w:color w:val="auto"/>
          <w:shd w:val="clear" w:color="auto" w:fill="FFFFFF"/>
        </w:rPr>
      </w:pPr>
      <w:r w:rsidRPr="007C1D02">
        <w:rPr>
          <w:color w:val="auto"/>
          <w:sz w:val="28"/>
          <w:szCs w:val="28"/>
          <w:shd w:val="clear" w:color="auto" w:fill="FFFFFF"/>
        </w:rPr>
        <w:t>Отметка о комплекте документов</w:t>
      </w:r>
      <w:r w:rsidRPr="007C1D02">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D65AE5" w:rsidRPr="007C1D02" w:rsidRDefault="00D65AE5" w:rsidP="00D65AE5">
      <w:pPr>
        <w:pStyle w:val="Default"/>
        <w:ind w:firstLine="709"/>
        <w:contextualSpacing/>
        <w:jc w:val="both"/>
        <w:rPr>
          <w:color w:val="auto"/>
          <w:sz w:val="28"/>
          <w:szCs w:val="28"/>
          <w:shd w:val="clear" w:color="auto" w:fill="FFFFFF"/>
        </w:rPr>
      </w:pPr>
      <w:r w:rsidRPr="007C1D02">
        <w:rPr>
          <w:color w:val="auto"/>
          <w:sz w:val="28"/>
          <w:szCs w:val="28"/>
          <w:shd w:val="clear" w:color="auto" w:fill="FFFFFF"/>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51453D" w:rsidRPr="007C1D02" w:rsidRDefault="00D65AE5" w:rsidP="00D65AE5">
      <w:pPr>
        <w:shd w:val="clear" w:color="auto" w:fill="FFFFFF"/>
        <w:contextualSpacing/>
        <w:rPr>
          <w:spacing w:val="-3"/>
          <w:sz w:val="28"/>
          <w:szCs w:val="28"/>
        </w:rPr>
      </w:pPr>
      <w:r w:rsidRPr="007C1D02">
        <w:rPr>
          <w:sz w:val="28"/>
          <w:szCs w:val="28"/>
          <w:shd w:val="clear" w:color="auto" w:fill="FFFFFF"/>
        </w:rPr>
        <w:t>________________ ___________________________________________________</w:t>
      </w:r>
      <w:r w:rsidRPr="007C1D02">
        <w:rPr>
          <w:sz w:val="28"/>
          <w:szCs w:val="28"/>
        </w:rPr>
        <w:br/>
      </w:r>
      <w:r w:rsidRPr="007C1D02">
        <w:rPr>
          <w:shd w:val="clear" w:color="auto" w:fill="FFFFFF"/>
        </w:rPr>
        <w:t>(подпись заявителя)                                           (Ф.И.О. заявителя, полностью)</w:t>
      </w:r>
    </w:p>
    <w:p w:rsidR="00146E72" w:rsidRPr="007C1D02" w:rsidRDefault="00146E72" w:rsidP="00244084">
      <w:pPr>
        <w:shd w:val="clear" w:color="auto" w:fill="FFFFFF"/>
        <w:ind w:left="3969"/>
        <w:contextualSpacing/>
        <w:jc w:val="center"/>
        <w:rPr>
          <w:spacing w:val="-3"/>
          <w:sz w:val="28"/>
          <w:szCs w:val="28"/>
        </w:rPr>
      </w:pPr>
    </w:p>
    <w:p w:rsidR="00146E72" w:rsidRPr="007C1D02" w:rsidRDefault="00146E72" w:rsidP="00244084">
      <w:pPr>
        <w:shd w:val="clear" w:color="auto" w:fill="FFFFFF"/>
        <w:ind w:left="3969"/>
        <w:contextualSpacing/>
        <w:jc w:val="center"/>
        <w:rPr>
          <w:spacing w:val="-3"/>
          <w:sz w:val="28"/>
          <w:szCs w:val="28"/>
        </w:rPr>
      </w:pPr>
    </w:p>
    <w:p w:rsidR="00146E72" w:rsidRPr="007C1D02" w:rsidRDefault="00146E72" w:rsidP="00244084">
      <w:pPr>
        <w:shd w:val="clear" w:color="auto" w:fill="FFFFFF"/>
        <w:ind w:left="3969"/>
        <w:contextualSpacing/>
        <w:jc w:val="center"/>
        <w:rPr>
          <w:spacing w:val="-3"/>
          <w:sz w:val="28"/>
          <w:szCs w:val="28"/>
        </w:rPr>
      </w:pPr>
    </w:p>
    <w:p w:rsidR="00146E72" w:rsidRPr="007C1D02" w:rsidRDefault="00146E72" w:rsidP="00244084">
      <w:pPr>
        <w:shd w:val="clear" w:color="auto" w:fill="FFFFFF"/>
        <w:ind w:left="3969"/>
        <w:contextualSpacing/>
        <w:jc w:val="center"/>
        <w:rPr>
          <w:spacing w:val="-3"/>
          <w:sz w:val="28"/>
          <w:szCs w:val="28"/>
        </w:rPr>
      </w:pPr>
    </w:p>
    <w:p w:rsidR="00146E72" w:rsidRPr="007C1D02" w:rsidRDefault="00146E72" w:rsidP="00244084">
      <w:pPr>
        <w:shd w:val="clear" w:color="auto" w:fill="FFFFFF"/>
        <w:ind w:left="3969"/>
        <w:contextualSpacing/>
        <w:jc w:val="center"/>
        <w:rPr>
          <w:spacing w:val="-3"/>
          <w:sz w:val="28"/>
          <w:szCs w:val="28"/>
        </w:rPr>
      </w:pPr>
    </w:p>
    <w:p w:rsidR="00146E72" w:rsidRPr="007C1D02" w:rsidRDefault="00146E72" w:rsidP="00244084">
      <w:pPr>
        <w:shd w:val="clear" w:color="auto" w:fill="FFFFFF"/>
        <w:ind w:left="3969"/>
        <w:contextualSpacing/>
        <w:jc w:val="center"/>
        <w:rPr>
          <w:spacing w:val="-3"/>
          <w:sz w:val="28"/>
          <w:szCs w:val="28"/>
        </w:rPr>
      </w:pPr>
    </w:p>
    <w:p w:rsidR="00146E72" w:rsidRPr="007C1D02" w:rsidRDefault="00146E72" w:rsidP="00244084">
      <w:pPr>
        <w:shd w:val="clear" w:color="auto" w:fill="FFFFFF"/>
        <w:ind w:left="3969"/>
        <w:contextualSpacing/>
        <w:jc w:val="center"/>
        <w:rPr>
          <w:spacing w:val="-3"/>
          <w:sz w:val="28"/>
          <w:szCs w:val="28"/>
        </w:rPr>
      </w:pPr>
    </w:p>
    <w:p w:rsidR="00146E72" w:rsidRPr="007C1D02" w:rsidRDefault="00146E72" w:rsidP="00244084">
      <w:pPr>
        <w:shd w:val="clear" w:color="auto" w:fill="FFFFFF"/>
        <w:ind w:left="3969"/>
        <w:contextualSpacing/>
        <w:jc w:val="center"/>
        <w:rPr>
          <w:spacing w:val="-3"/>
          <w:sz w:val="28"/>
          <w:szCs w:val="28"/>
        </w:rPr>
      </w:pPr>
    </w:p>
    <w:p w:rsidR="00EA761C" w:rsidRPr="007C1D02" w:rsidRDefault="00EA761C" w:rsidP="00244084">
      <w:pPr>
        <w:shd w:val="clear" w:color="auto" w:fill="FFFFFF"/>
        <w:ind w:left="3969"/>
        <w:contextualSpacing/>
        <w:jc w:val="center"/>
        <w:rPr>
          <w:spacing w:val="-3"/>
          <w:sz w:val="28"/>
          <w:szCs w:val="28"/>
        </w:rPr>
      </w:pPr>
    </w:p>
    <w:p w:rsidR="00EA761C" w:rsidRPr="007C1D02" w:rsidRDefault="00EA761C" w:rsidP="00244084">
      <w:pPr>
        <w:shd w:val="clear" w:color="auto" w:fill="FFFFFF"/>
        <w:ind w:left="3969"/>
        <w:contextualSpacing/>
        <w:jc w:val="center"/>
        <w:rPr>
          <w:spacing w:val="-3"/>
          <w:sz w:val="28"/>
          <w:szCs w:val="28"/>
        </w:rPr>
      </w:pPr>
    </w:p>
    <w:p w:rsidR="00EA761C" w:rsidRPr="007C1D02" w:rsidRDefault="00EA761C" w:rsidP="00244084">
      <w:pPr>
        <w:shd w:val="clear" w:color="auto" w:fill="FFFFFF"/>
        <w:ind w:left="3969"/>
        <w:contextualSpacing/>
        <w:jc w:val="center"/>
        <w:rPr>
          <w:spacing w:val="-3"/>
          <w:sz w:val="28"/>
          <w:szCs w:val="28"/>
        </w:rPr>
      </w:pPr>
    </w:p>
    <w:p w:rsidR="00EA761C" w:rsidRPr="007C1D02" w:rsidRDefault="00EA761C" w:rsidP="00244084">
      <w:pPr>
        <w:shd w:val="clear" w:color="auto" w:fill="FFFFFF"/>
        <w:ind w:left="3969"/>
        <w:contextualSpacing/>
        <w:jc w:val="center"/>
        <w:rPr>
          <w:spacing w:val="-3"/>
          <w:sz w:val="28"/>
          <w:szCs w:val="28"/>
        </w:rPr>
      </w:pPr>
    </w:p>
    <w:p w:rsidR="00EA761C" w:rsidRPr="007C1D02" w:rsidRDefault="00EA761C" w:rsidP="00244084">
      <w:pPr>
        <w:shd w:val="clear" w:color="auto" w:fill="FFFFFF"/>
        <w:ind w:left="3969"/>
        <w:contextualSpacing/>
        <w:jc w:val="center"/>
        <w:rPr>
          <w:spacing w:val="-3"/>
          <w:sz w:val="28"/>
          <w:szCs w:val="28"/>
        </w:rPr>
      </w:pPr>
    </w:p>
    <w:p w:rsidR="00EA761C" w:rsidRPr="007C1D02" w:rsidRDefault="00EA761C" w:rsidP="00244084">
      <w:pPr>
        <w:shd w:val="clear" w:color="auto" w:fill="FFFFFF"/>
        <w:ind w:left="3969"/>
        <w:contextualSpacing/>
        <w:jc w:val="center"/>
        <w:rPr>
          <w:spacing w:val="-3"/>
          <w:sz w:val="28"/>
          <w:szCs w:val="28"/>
        </w:rPr>
      </w:pPr>
    </w:p>
    <w:p w:rsidR="00EA761C" w:rsidRPr="007C1D02" w:rsidRDefault="00EA761C" w:rsidP="00244084">
      <w:pPr>
        <w:shd w:val="clear" w:color="auto" w:fill="FFFFFF"/>
        <w:ind w:left="3969"/>
        <w:contextualSpacing/>
        <w:jc w:val="center"/>
        <w:rPr>
          <w:spacing w:val="-3"/>
          <w:sz w:val="28"/>
          <w:szCs w:val="28"/>
        </w:rPr>
      </w:pPr>
    </w:p>
    <w:p w:rsidR="00EA761C" w:rsidRPr="007C1D02" w:rsidRDefault="00EA761C" w:rsidP="00244084">
      <w:pPr>
        <w:shd w:val="clear" w:color="auto" w:fill="FFFFFF"/>
        <w:ind w:left="3969"/>
        <w:contextualSpacing/>
        <w:jc w:val="center"/>
        <w:rPr>
          <w:spacing w:val="-3"/>
          <w:sz w:val="28"/>
          <w:szCs w:val="28"/>
        </w:rPr>
      </w:pPr>
    </w:p>
    <w:p w:rsidR="00E503A5" w:rsidRPr="007C1D02" w:rsidRDefault="00E503A5" w:rsidP="00244084">
      <w:pPr>
        <w:shd w:val="clear" w:color="auto" w:fill="FFFFFF"/>
        <w:ind w:left="3969"/>
        <w:contextualSpacing/>
        <w:jc w:val="center"/>
        <w:rPr>
          <w:spacing w:val="-3"/>
          <w:sz w:val="28"/>
          <w:szCs w:val="28"/>
        </w:rPr>
      </w:pPr>
    </w:p>
    <w:p w:rsidR="00A946A6" w:rsidRPr="007C1D02" w:rsidRDefault="00A946A6" w:rsidP="00244084">
      <w:pPr>
        <w:shd w:val="clear" w:color="auto" w:fill="FFFFFF"/>
        <w:ind w:left="3969"/>
        <w:contextualSpacing/>
        <w:jc w:val="center"/>
        <w:rPr>
          <w:spacing w:val="-3"/>
          <w:sz w:val="28"/>
          <w:szCs w:val="28"/>
        </w:rPr>
      </w:pPr>
    </w:p>
    <w:p w:rsidR="0051453D" w:rsidRPr="007C1D02" w:rsidRDefault="0051453D" w:rsidP="00244084">
      <w:pPr>
        <w:shd w:val="clear" w:color="auto" w:fill="FFFFFF"/>
        <w:ind w:left="3969"/>
        <w:contextualSpacing/>
        <w:jc w:val="center"/>
        <w:rPr>
          <w:spacing w:val="-3"/>
          <w:sz w:val="28"/>
          <w:szCs w:val="28"/>
        </w:rPr>
      </w:pPr>
      <w:r w:rsidRPr="007C1D02">
        <w:rPr>
          <w:spacing w:val="-3"/>
          <w:sz w:val="28"/>
          <w:szCs w:val="28"/>
        </w:rPr>
        <w:lastRenderedPageBreak/>
        <w:t xml:space="preserve">Приложение № </w:t>
      </w:r>
      <w:r w:rsidR="000126EE" w:rsidRPr="007C1D02">
        <w:rPr>
          <w:spacing w:val="-3"/>
          <w:sz w:val="28"/>
          <w:szCs w:val="28"/>
        </w:rPr>
        <w:t>5</w:t>
      </w:r>
    </w:p>
    <w:p w:rsidR="004E3D48" w:rsidRPr="007C1D02" w:rsidRDefault="004E3D48" w:rsidP="004E3D48">
      <w:pPr>
        <w:shd w:val="clear" w:color="auto" w:fill="FFFFFF"/>
        <w:ind w:left="3969"/>
        <w:contextualSpacing/>
        <w:jc w:val="center"/>
        <w:rPr>
          <w:spacing w:val="-1"/>
          <w:sz w:val="28"/>
          <w:szCs w:val="28"/>
        </w:rPr>
      </w:pPr>
      <w:r w:rsidRPr="007C1D02">
        <w:rPr>
          <w:spacing w:val="-1"/>
          <w:sz w:val="28"/>
          <w:szCs w:val="28"/>
        </w:rPr>
        <w:t>к Административному регламенту</w:t>
      </w:r>
    </w:p>
    <w:p w:rsidR="004E3D48" w:rsidRPr="007C1D02" w:rsidRDefault="004E3D48" w:rsidP="004E3D48">
      <w:pPr>
        <w:shd w:val="clear" w:color="auto" w:fill="FFFFFF"/>
        <w:ind w:left="3969"/>
        <w:contextualSpacing/>
        <w:jc w:val="center"/>
        <w:rPr>
          <w:sz w:val="28"/>
          <w:szCs w:val="28"/>
        </w:rPr>
      </w:pPr>
      <w:r w:rsidRPr="007C1D02">
        <w:rPr>
          <w:rFonts w:eastAsia="Arial"/>
          <w:sz w:val="28"/>
          <w:szCs w:val="28"/>
        </w:rPr>
        <w:t xml:space="preserve">предоставления муниципальной услуги </w:t>
      </w:r>
      <w:r w:rsidRPr="007C1D02">
        <w:rPr>
          <w:bCs/>
          <w:sz w:val="28"/>
          <w:szCs w:val="28"/>
        </w:rPr>
        <w:t>«</w:t>
      </w:r>
      <w:r w:rsidR="00EA761C" w:rsidRPr="007C1D02">
        <w:rPr>
          <w:sz w:val="28"/>
          <w:szCs w:val="28"/>
        </w:rPr>
        <w:t>Утверждение схемы расположения земельного участка на кадастровом плане территории</w:t>
      </w:r>
      <w:r w:rsidRPr="007C1D02">
        <w:rPr>
          <w:bCs/>
          <w:sz w:val="28"/>
          <w:szCs w:val="28"/>
        </w:rPr>
        <w:t>»</w:t>
      </w:r>
      <w:r w:rsidR="00465F61" w:rsidRPr="007C1D02">
        <w:rPr>
          <w:rFonts w:eastAsia="Arial"/>
          <w:sz w:val="28"/>
          <w:szCs w:val="28"/>
        </w:rPr>
        <w:t>Администрацией Заветинского сельского поселения</w:t>
      </w:r>
    </w:p>
    <w:p w:rsidR="0051453D" w:rsidRPr="007C1D02" w:rsidRDefault="0051453D" w:rsidP="00244084">
      <w:pPr>
        <w:shd w:val="clear" w:color="auto" w:fill="FFFFFF"/>
        <w:ind w:left="3969"/>
        <w:contextualSpacing/>
        <w:jc w:val="center"/>
        <w:rPr>
          <w:sz w:val="28"/>
          <w:szCs w:val="28"/>
        </w:rPr>
      </w:pPr>
    </w:p>
    <w:p w:rsidR="00517474" w:rsidRPr="007C1D02" w:rsidRDefault="00517474" w:rsidP="00244084">
      <w:pPr>
        <w:shd w:val="clear" w:color="auto" w:fill="FFFFFF"/>
        <w:ind w:left="3969"/>
        <w:contextualSpacing/>
        <w:jc w:val="center"/>
        <w:rPr>
          <w:sz w:val="28"/>
          <w:szCs w:val="28"/>
        </w:rPr>
      </w:pPr>
    </w:p>
    <w:p w:rsidR="00517474" w:rsidRPr="007C1D02" w:rsidRDefault="00517474" w:rsidP="00517474">
      <w:pPr>
        <w:ind w:firstLine="720"/>
        <w:contextualSpacing/>
        <w:jc w:val="center"/>
        <w:rPr>
          <w:sz w:val="28"/>
          <w:szCs w:val="28"/>
        </w:rPr>
      </w:pPr>
      <w:r w:rsidRPr="007C1D02">
        <w:rPr>
          <w:sz w:val="28"/>
          <w:szCs w:val="28"/>
        </w:rPr>
        <w:t>Образец заполнения заявления (запроса) о предоставлении услуги</w:t>
      </w:r>
    </w:p>
    <w:p w:rsidR="00517474" w:rsidRPr="007C1D02" w:rsidRDefault="00517474" w:rsidP="00244084">
      <w:pPr>
        <w:shd w:val="clear" w:color="auto" w:fill="FFFFFF"/>
        <w:ind w:left="3969"/>
        <w:contextualSpacing/>
        <w:jc w:val="center"/>
        <w:rPr>
          <w:sz w:val="28"/>
          <w:szCs w:val="28"/>
        </w:rPr>
      </w:pPr>
    </w:p>
    <w:tbl>
      <w:tblPr>
        <w:tblW w:w="8160" w:type="dxa"/>
        <w:tblInd w:w="2235" w:type="dxa"/>
        <w:tblLook w:val="01E0"/>
      </w:tblPr>
      <w:tblGrid>
        <w:gridCol w:w="8160"/>
      </w:tblGrid>
      <w:tr w:rsidR="00517474" w:rsidRPr="007C1D02" w:rsidTr="001E1D0C">
        <w:tc>
          <w:tcPr>
            <w:tcW w:w="8160" w:type="dxa"/>
          </w:tcPr>
          <w:p w:rsidR="00517474" w:rsidRPr="007C1D02" w:rsidRDefault="00517474" w:rsidP="001E1D0C">
            <w:pPr>
              <w:ind w:right="283"/>
              <w:rPr>
                <w:sz w:val="28"/>
                <w:szCs w:val="28"/>
              </w:rPr>
            </w:pPr>
            <w:r w:rsidRPr="007C1D02">
              <w:rPr>
                <w:sz w:val="28"/>
                <w:szCs w:val="28"/>
              </w:rPr>
              <w:t xml:space="preserve">В </w:t>
            </w:r>
            <w:r w:rsidR="00F61671" w:rsidRPr="007C1D02">
              <w:rPr>
                <w:sz w:val="28"/>
                <w:szCs w:val="28"/>
              </w:rPr>
              <w:t>Администрацию Заветинского сельского поселения</w:t>
            </w:r>
          </w:p>
          <w:p w:rsidR="00517474" w:rsidRPr="007C1D02" w:rsidRDefault="00517474" w:rsidP="001E1D0C">
            <w:pPr>
              <w:ind w:right="283"/>
              <w:rPr>
                <w:sz w:val="28"/>
                <w:szCs w:val="28"/>
              </w:rPr>
            </w:pPr>
          </w:p>
        </w:tc>
      </w:tr>
      <w:tr w:rsidR="00517474" w:rsidRPr="007C1D02" w:rsidTr="001E1D0C">
        <w:tc>
          <w:tcPr>
            <w:tcW w:w="8160" w:type="dxa"/>
            <w:shd w:val="clear" w:color="auto" w:fill="auto"/>
          </w:tcPr>
          <w:p w:rsidR="003F4362" w:rsidRPr="007C1D02" w:rsidRDefault="003F4362" w:rsidP="003F4362">
            <w:pPr>
              <w:pStyle w:val="ConsNonformat"/>
              <w:ind w:right="283"/>
              <w:jc w:val="right"/>
              <w:rPr>
                <w:rFonts w:ascii="Times New Roman" w:hAnsi="Times New Roman" w:cs="Times New Roman"/>
                <w:sz w:val="28"/>
                <w:szCs w:val="28"/>
              </w:rPr>
            </w:pPr>
            <w:r w:rsidRPr="007C1D02">
              <w:rPr>
                <w:rFonts w:ascii="Times New Roman" w:hAnsi="Times New Roman" w:cs="Times New Roman"/>
                <w:sz w:val="28"/>
                <w:szCs w:val="28"/>
              </w:rPr>
              <w:t>(для физических лиц):</w:t>
            </w:r>
          </w:p>
          <w:p w:rsidR="00517474" w:rsidRPr="007C1D02" w:rsidRDefault="00E503A5" w:rsidP="001E1D0C">
            <w:pPr>
              <w:pStyle w:val="ConsNonformat"/>
              <w:ind w:right="283"/>
              <w:contextualSpacing/>
              <w:rPr>
                <w:rFonts w:ascii="Times New Roman" w:hAnsi="Times New Roman" w:cs="Times New Roman"/>
                <w:sz w:val="28"/>
                <w:szCs w:val="28"/>
              </w:rPr>
            </w:pPr>
            <w:r w:rsidRPr="007C1D02">
              <w:rPr>
                <w:rFonts w:ascii="Times New Roman" w:hAnsi="Times New Roman" w:cs="Times New Roman"/>
                <w:sz w:val="28"/>
                <w:szCs w:val="28"/>
              </w:rPr>
              <w:t xml:space="preserve">Фамилия, имя и (при наличии) отчество </w:t>
            </w:r>
            <w:r w:rsidR="00517474" w:rsidRPr="007C1D02">
              <w:rPr>
                <w:rFonts w:ascii="Times New Roman" w:hAnsi="Times New Roman"/>
                <w:i/>
                <w:sz w:val="28"/>
                <w:szCs w:val="28"/>
                <w:u w:val="single"/>
              </w:rPr>
              <w:t>Иванова Мария Андреевна</w:t>
            </w:r>
          </w:p>
          <w:p w:rsidR="00517474" w:rsidRPr="007C1D02" w:rsidRDefault="00517474" w:rsidP="001E1D0C">
            <w:pPr>
              <w:ind w:right="283"/>
              <w:contextualSpacing/>
              <w:rPr>
                <w:i/>
                <w:sz w:val="28"/>
                <w:szCs w:val="28"/>
                <w:u w:val="single"/>
              </w:rPr>
            </w:pPr>
            <w:r w:rsidRPr="007C1D02">
              <w:rPr>
                <w:sz w:val="28"/>
                <w:szCs w:val="28"/>
              </w:rPr>
              <w:t xml:space="preserve">документ, удостоверяющий личность: </w:t>
            </w:r>
            <w:r w:rsidRPr="007C1D02">
              <w:rPr>
                <w:i/>
                <w:sz w:val="28"/>
                <w:szCs w:val="28"/>
                <w:u w:val="single"/>
              </w:rPr>
              <w:t>паспорт</w:t>
            </w:r>
          </w:p>
          <w:p w:rsidR="00517474" w:rsidRPr="007C1D02" w:rsidRDefault="00517474" w:rsidP="001E1D0C">
            <w:pPr>
              <w:ind w:right="283"/>
              <w:contextualSpacing/>
              <w:rPr>
                <w:i/>
                <w:sz w:val="28"/>
                <w:szCs w:val="28"/>
                <w:u w:val="single"/>
              </w:rPr>
            </w:pPr>
            <w:r w:rsidRPr="007C1D02">
              <w:rPr>
                <w:sz w:val="28"/>
                <w:szCs w:val="28"/>
              </w:rPr>
              <w:t>cерия</w:t>
            </w:r>
            <w:r w:rsidRPr="007C1D02">
              <w:rPr>
                <w:i/>
                <w:sz w:val="28"/>
                <w:szCs w:val="28"/>
                <w:u w:val="single"/>
              </w:rPr>
              <w:t>00 00</w:t>
            </w:r>
            <w:r w:rsidRPr="007C1D02">
              <w:rPr>
                <w:sz w:val="28"/>
                <w:szCs w:val="28"/>
              </w:rPr>
              <w:t xml:space="preserve"> № </w:t>
            </w:r>
            <w:r w:rsidRPr="007C1D02">
              <w:rPr>
                <w:i/>
                <w:sz w:val="28"/>
                <w:szCs w:val="28"/>
                <w:u w:val="single"/>
              </w:rPr>
              <w:t>000000</w:t>
            </w:r>
          </w:p>
          <w:p w:rsidR="00517474" w:rsidRPr="007C1D02" w:rsidRDefault="00517474" w:rsidP="001E1D0C">
            <w:pPr>
              <w:ind w:right="283"/>
              <w:contextualSpacing/>
              <w:jc w:val="both"/>
              <w:rPr>
                <w:sz w:val="28"/>
                <w:szCs w:val="28"/>
              </w:rPr>
            </w:pPr>
            <w:r w:rsidRPr="007C1D02">
              <w:rPr>
                <w:sz w:val="28"/>
                <w:szCs w:val="28"/>
              </w:rPr>
              <w:t>выдан</w:t>
            </w:r>
            <w:r w:rsidRPr="007C1D02">
              <w:rPr>
                <w:i/>
                <w:sz w:val="28"/>
                <w:szCs w:val="28"/>
                <w:u w:val="single"/>
              </w:rPr>
              <w:t>«00» августа 0000 года</w:t>
            </w:r>
          </w:p>
          <w:p w:rsidR="00517474" w:rsidRPr="007C1D02" w:rsidRDefault="00517474" w:rsidP="001E1D0C">
            <w:pPr>
              <w:ind w:right="283"/>
              <w:contextualSpacing/>
              <w:jc w:val="both"/>
              <w:rPr>
                <w:sz w:val="28"/>
                <w:szCs w:val="28"/>
              </w:rPr>
            </w:pPr>
            <w:r w:rsidRPr="007C1D02">
              <w:rPr>
                <w:i/>
                <w:sz w:val="28"/>
                <w:szCs w:val="28"/>
                <w:u w:val="single"/>
              </w:rPr>
              <w:t>ТП межрайонного отдела УФМС по Ростовской области в пос. Зимовники 00.00.0000 г</w:t>
            </w:r>
            <w:r w:rsidRPr="007C1D02">
              <w:rPr>
                <w:sz w:val="28"/>
                <w:szCs w:val="28"/>
              </w:rPr>
              <w:t>.</w:t>
            </w:r>
          </w:p>
          <w:p w:rsidR="00517474" w:rsidRPr="007C1D02" w:rsidRDefault="00517474" w:rsidP="001E1D0C">
            <w:pPr>
              <w:ind w:right="283"/>
              <w:contextualSpacing/>
              <w:jc w:val="center"/>
              <w:rPr>
                <w:sz w:val="28"/>
                <w:szCs w:val="28"/>
              </w:rPr>
            </w:pPr>
            <w:r w:rsidRPr="007C1D02">
              <w:rPr>
                <w:sz w:val="28"/>
                <w:szCs w:val="28"/>
              </w:rPr>
              <w:t xml:space="preserve">          (кем выдан)</w:t>
            </w:r>
          </w:p>
          <w:p w:rsidR="00517474" w:rsidRPr="007C1D02" w:rsidRDefault="00517474" w:rsidP="001E1D0C">
            <w:pPr>
              <w:ind w:right="283"/>
              <w:contextualSpacing/>
              <w:rPr>
                <w:sz w:val="28"/>
                <w:szCs w:val="28"/>
                <w:u w:val="single"/>
              </w:rPr>
            </w:pPr>
            <w:r w:rsidRPr="007C1D02">
              <w:rPr>
                <w:sz w:val="28"/>
                <w:szCs w:val="28"/>
              </w:rPr>
              <w:t xml:space="preserve">Место регистрации: </w:t>
            </w:r>
            <w:r w:rsidRPr="007C1D02">
              <w:rPr>
                <w:i/>
                <w:sz w:val="28"/>
                <w:szCs w:val="28"/>
                <w:u w:val="single"/>
              </w:rPr>
              <w:t>347430, ул. Садовая, дом №4, кв.2, с. Заветное, Заветинский район, Ростовская область</w:t>
            </w:r>
          </w:p>
          <w:p w:rsidR="00E503A5" w:rsidRPr="007C1D02" w:rsidRDefault="003F4362" w:rsidP="001E1D0C">
            <w:pPr>
              <w:ind w:right="283"/>
              <w:contextualSpacing/>
              <w:rPr>
                <w:sz w:val="28"/>
                <w:szCs w:val="28"/>
              </w:rPr>
            </w:pPr>
            <w:r w:rsidRPr="007C1D02">
              <w:rPr>
                <w:i/>
                <w:sz w:val="28"/>
                <w:szCs w:val="28"/>
                <w:u w:val="single"/>
              </w:rPr>
              <w:t>ОГРН 0000000</w:t>
            </w:r>
            <w:r w:rsidR="00E503A5" w:rsidRPr="007C1D02">
              <w:rPr>
                <w:sz w:val="28"/>
                <w:szCs w:val="28"/>
              </w:rPr>
              <w:t>_(</w:t>
            </w:r>
            <w:r w:rsidR="00E503A5" w:rsidRPr="007C1D02">
              <w:rPr>
                <w:i/>
                <w:sz w:val="28"/>
                <w:szCs w:val="28"/>
              </w:rPr>
              <w:t>если заявитель зарегистрирован в качестве индивидуального предпринимателя</w:t>
            </w:r>
            <w:r w:rsidR="00E503A5" w:rsidRPr="007C1D02">
              <w:rPr>
                <w:sz w:val="28"/>
                <w:szCs w:val="28"/>
              </w:rPr>
              <w:t>)</w:t>
            </w:r>
          </w:p>
          <w:p w:rsidR="003F4362" w:rsidRPr="007C1D02" w:rsidRDefault="003F4362" w:rsidP="001E1D0C">
            <w:pPr>
              <w:ind w:right="283"/>
              <w:contextualSpacing/>
              <w:rPr>
                <w:i/>
                <w:sz w:val="28"/>
                <w:szCs w:val="28"/>
                <w:u w:val="single"/>
              </w:rPr>
            </w:pPr>
            <w:r w:rsidRPr="007C1D02">
              <w:rPr>
                <w:i/>
                <w:sz w:val="28"/>
                <w:szCs w:val="28"/>
                <w:u w:val="single"/>
              </w:rPr>
              <w:t xml:space="preserve"> ИНН 00000000</w:t>
            </w:r>
          </w:p>
          <w:p w:rsidR="00517474" w:rsidRPr="007C1D02" w:rsidRDefault="00517474" w:rsidP="001E1D0C">
            <w:pPr>
              <w:ind w:right="283"/>
              <w:contextualSpacing/>
              <w:rPr>
                <w:sz w:val="28"/>
                <w:szCs w:val="28"/>
                <w:u w:val="single"/>
              </w:rPr>
            </w:pPr>
            <w:r w:rsidRPr="007C1D02">
              <w:rPr>
                <w:sz w:val="28"/>
                <w:szCs w:val="28"/>
              </w:rPr>
              <w:t xml:space="preserve">Контактный телефон: </w:t>
            </w:r>
            <w:r w:rsidRPr="007C1D02">
              <w:rPr>
                <w:i/>
                <w:sz w:val="28"/>
                <w:szCs w:val="28"/>
                <w:u w:val="single"/>
              </w:rPr>
              <w:t>000000000.</w:t>
            </w:r>
          </w:p>
          <w:p w:rsidR="00517474" w:rsidRPr="007C1D02" w:rsidRDefault="00517474" w:rsidP="001E1D0C">
            <w:pPr>
              <w:pStyle w:val="ConsPlusNonformat"/>
              <w:ind w:right="283"/>
              <w:rPr>
                <w:rFonts w:ascii="Times New Roman" w:hAnsi="Times New Roman" w:cs="Times New Roman"/>
                <w:sz w:val="28"/>
                <w:szCs w:val="28"/>
              </w:rPr>
            </w:pPr>
            <w:r w:rsidRPr="007C1D02">
              <w:rPr>
                <w:rFonts w:ascii="Times New Roman" w:hAnsi="Times New Roman" w:cs="Times New Roman"/>
                <w:sz w:val="28"/>
                <w:szCs w:val="28"/>
                <w:lang w:val="en-US"/>
              </w:rPr>
              <w:t>e</w:t>
            </w:r>
            <w:r w:rsidRPr="007C1D02">
              <w:rPr>
                <w:rFonts w:ascii="Times New Roman" w:hAnsi="Times New Roman" w:cs="Times New Roman"/>
                <w:sz w:val="28"/>
                <w:szCs w:val="28"/>
              </w:rPr>
              <w:t>-</w:t>
            </w:r>
            <w:r w:rsidRPr="007C1D02">
              <w:rPr>
                <w:rFonts w:ascii="Times New Roman" w:hAnsi="Times New Roman" w:cs="Times New Roman"/>
                <w:sz w:val="28"/>
                <w:szCs w:val="28"/>
                <w:lang w:val="en-US"/>
              </w:rPr>
              <w:t>mail</w:t>
            </w:r>
            <w:r w:rsidRPr="007C1D02">
              <w:rPr>
                <w:rFonts w:ascii="Times New Roman" w:hAnsi="Times New Roman" w:cs="Times New Roman"/>
                <w:sz w:val="28"/>
                <w:szCs w:val="28"/>
              </w:rPr>
              <w:t xml:space="preserve"> ____________________ (при наличии)</w:t>
            </w:r>
          </w:p>
          <w:p w:rsidR="00517474" w:rsidRPr="007C1D02" w:rsidRDefault="00517474" w:rsidP="001E1D0C">
            <w:pPr>
              <w:pStyle w:val="ConsPlusNonformat"/>
              <w:ind w:right="283"/>
              <w:rPr>
                <w:rFonts w:ascii="Times New Roman" w:hAnsi="Times New Roman" w:cs="Times New Roman"/>
                <w:i/>
                <w:sz w:val="28"/>
                <w:szCs w:val="28"/>
              </w:rPr>
            </w:pPr>
            <w:r w:rsidRPr="007C1D02">
              <w:rPr>
                <w:rFonts w:ascii="Times New Roman" w:hAnsi="Times New Roman" w:cs="Times New Roman"/>
                <w:i/>
                <w:sz w:val="28"/>
                <w:szCs w:val="28"/>
              </w:rPr>
              <w:t>___________________________________________</w:t>
            </w:r>
          </w:p>
          <w:p w:rsidR="00517474" w:rsidRPr="007C1D02" w:rsidRDefault="00517474" w:rsidP="001E1D0C">
            <w:pPr>
              <w:pStyle w:val="ConsPlusNonformat"/>
              <w:ind w:right="283"/>
              <w:rPr>
                <w:rFonts w:ascii="Times New Roman" w:hAnsi="Times New Roman" w:cs="Times New Roman"/>
                <w:i/>
                <w:sz w:val="28"/>
                <w:szCs w:val="28"/>
              </w:rPr>
            </w:pPr>
            <w:r w:rsidRPr="007C1D02">
              <w:rPr>
                <w:rFonts w:ascii="Times New Roman" w:hAnsi="Times New Roman" w:cs="Times New Roman"/>
                <w:i/>
                <w:sz w:val="28"/>
                <w:szCs w:val="28"/>
              </w:rPr>
              <w:t>(данные представителя физического лица при подаче запроса представителем</w:t>
            </w:r>
          </w:p>
          <w:p w:rsidR="00517474" w:rsidRPr="007C1D02" w:rsidRDefault="00517474" w:rsidP="001E1D0C">
            <w:pPr>
              <w:ind w:right="283"/>
              <w:rPr>
                <w:sz w:val="28"/>
                <w:szCs w:val="28"/>
              </w:rPr>
            </w:pPr>
          </w:p>
        </w:tc>
      </w:tr>
      <w:tr w:rsidR="00517474" w:rsidRPr="007C1D02" w:rsidTr="001E1D0C">
        <w:trPr>
          <w:trHeight w:val="993"/>
        </w:trPr>
        <w:tc>
          <w:tcPr>
            <w:tcW w:w="8160" w:type="dxa"/>
            <w:shd w:val="clear" w:color="auto" w:fill="auto"/>
          </w:tcPr>
          <w:p w:rsidR="00517474" w:rsidRPr="007C1D02" w:rsidRDefault="00517474" w:rsidP="001E1D0C">
            <w:pPr>
              <w:ind w:right="283"/>
              <w:jc w:val="right"/>
              <w:rPr>
                <w:sz w:val="28"/>
                <w:szCs w:val="28"/>
              </w:rPr>
            </w:pPr>
            <w:r w:rsidRPr="007C1D02">
              <w:rPr>
                <w:sz w:val="28"/>
                <w:szCs w:val="28"/>
              </w:rPr>
              <w:t>для юридических лиц):</w:t>
            </w:r>
          </w:p>
          <w:p w:rsidR="00517474" w:rsidRPr="007C1D02" w:rsidRDefault="00517474" w:rsidP="001E1D0C">
            <w:pPr>
              <w:ind w:right="283"/>
              <w:rPr>
                <w:sz w:val="28"/>
                <w:szCs w:val="28"/>
                <w:u w:val="single"/>
              </w:rPr>
            </w:pPr>
            <w:r w:rsidRPr="007C1D02">
              <w:rPr>
                <w:sz w:val="28"/>
                <w:szCs w:val="28"/>
              </w:rPr>
              <w:t xml:space="preserve">Наименование </w:t>
            </w:r>
            <w:r w:rsidRPr="007C1D02">
              <w:rPr>
                <w:i/>
                <w:sz w:val="28"/>
                <w:szCs w:val="28"/>
                <w:u w:val="single"/>
              </w:rPr>
              <w:t>ООО «Заветка»</w:t>
            </w:r>
          </w:p>
          <w:p w:rsidR="00517474" w:rsidRPr="007C1D02" w:rsidRDefault="00517474" w:rsidP="001E1D0C">
            <w:pPr>
              <w:ind w:right="283"/>
              <w:rPr>
                <w:i/>
                <w:sz w:val="28"/>
                <w:szCs w:val="28"/>
                <w:u w:val="single"/>
              </w:rPr>
            </w:pPr>
            <w:r w:rsidRPr="007C1D02">
              <w:rPr>
                <w:sz w:val="28"/>
                <w:szCs w:val="28"/>
              </w:rPr>
              <w:t xml:space="preserve">документ о государственной регистрации в качестве юридического лица </w:t>
            </w:r>
            <w:r w:rsidRPr="007C1D02">
              <w:rPr>
                <w:i/>
                <w:sz w:val="28"/>
                <w:szCs w:val="28"/>
                <w:u w:val="single"/>
              </w:rPr>
              <w:t>свидетельство</w:t>
            </w:r>
          </w:p>
          <w:p w:rsidR="00E503A5" w:rsidRPr="007C1D02" w:rsidRDefault="00517474" w:rsidP="00E503A5">
            <w:pPr>
              <w:ind w:right="283"/>
              <w:rPr>
                <w:i/>
                <w:sz w:val="28"/>
                <w:szCs w:val="28"/>
              </w:rPr>
            </w:pPr>
            <w:r w:rsidRPr="007C1D02">
              <w:rPr>
                <w:i/>
                <w:sz w:val="28"/>
                <w:szCs w:val="28"/>
                <w:u w:val="single"/>
              </w:rPr>
              <w:t>серия 00 00 № 00000000,</w:t>
            </w:r>
            <w:r w:rsidRPr="007C1D02">
              <w:rPr>
                <w:sz w:val="28"/>
                <w:szCs w:val="28"/>
              </w:rPr>
              <w:t xml:space="preserve">дата регистрации </w:t>
            </w:r>
            <w:r w:rsidRPr="007C1D02">
              <w:rPr>
                <w:i/>
                <w:sz w:val="28"/>
                <w:szCs w:val="28"/>
                <w:u w:val="single"/>
              </w:rPr>
              <w:t>«00» августа 0000 года, ОГРН 0000000, ИНН 00000000</w:t>
            </w:r>
            <w:r w:rsidR="00E503A5" w:rsidRPr="007C1D02">
              <w:t xml:space="preserve"> (</w:t>
            </w:r>
            <w:r w:rsidR="00E503A5" w:rsidRPr="007C1D02">
              <w:rPr>
                <w:i/>
                <w:sz w:val="28"/>
                <w:szCs w:val="28"/>
              </w:rPr>
              <w:t>за исключением случаев, если заявителем является иностранное юридическое лицо)</w:t>
            </w:r>
          </w:p>
          <w:p w:rsidR="00517474" w:rsidRPr="007C1D02" w:rsidRDefault="00517474" w:rsidP="001E1D0C">
            <w:pPr>
              <w:ind w:right="283"/>
              <w:rPr>
                <w:sz w:val="28"/>
                <w:szCs w:val="28"/>
              </w:rPr>
            </w:pPr>
            <w:r w:rsidRPr="007C1D02">
              <w:rPr>
                <w:sz w:val="28"/>
                <w:szCs w:val="28"/>
              </w:rPr>
              <w:t xml:space="preserve">Юридический адрес: </w:t>
            </w:r>
            <w:r w:rsidRPr="007C1D02">
              <w:rPr>
                <w:i/>
                <w:sz w:val="28"/>
                <w:szCs w:val="28"/>
                <w:u w:val="single"/>
              </w:rPr>
              <w:t>347430, ул. Садовая, дом №4, кв.2, с. Заветное, Заветинский район, Ростовская область</w:t>
            </w:r>
          </w:p>
          <w:p w:rsidR="00517474" w:rsidRPr="007C1D02" w:rsidRDefault="00517474" w:rsidP="001E1D0C">
            <w:pPr>
              <w:widowControl w:val="0"/>
              <w:ind w:right="283"/>
              <w:rPr>
                <w:sz w:val="28"/>
                <w:szCs w:val="28"/>
              </w:rPr>
            </w:pPr>
            <w:r w:rsidRPr="007C1D02">
              <w:rPr>
                <w:sz w:val="28"/>
                <w:szCs w:val="28"/>
              </w:rPr>
              <w:t xml:space="preserve">в лице </w:t>
            </w:r>
            <w:r w:rsidRPr="007C1D02">
              <w:rPr>
                <w:i/>
                <w:sz w:val="28"/>
                <w:szCs w:val="28"/>
                <w:u w:val="single"/>
              </w:rPr>
              <w:t>Иванова Василия Ивановича, генерального директора ООО «Заветка»,</w:t>
            </w:r>
          </w:p>
          <w:p w:rsidR="00517474" w:rsidRPr="007C1D02" w:rsidRDefault="00517474" w:rsidP="001E1D0C">
            <w:pPr>
              <w:widowControl w:val="0"/>
              <w:ind w:right="283"/>
              <w:jc w:val="center"/>
              <w:rPr>
                <w:sz w:val="28"/>
                <w:szCs w:val="28"/>
              </w:rPr>
            </w:pPr>
            <w:r w:rsidRPr="007C1D02">
              <w:rPr>
                <w:sz w:val="28"/>
                <w:szCs w:val="28"/>
              </w:rPr>
              <w:t>(Ф.И.О., должность)</w:t>
            </w:r>
          </w:p>
          <w:p w:rsidR="00517474" w:rsidRPr="007C1D02" w:rsidRDefault="00517474" w:rsidP="001E1D0C">
            <w:pPr>
              <w:widowControl w:val="0"/>
              <w:ind w:right="283"/>
              <w:rPr>
                <w:i/>
                <w:sz w:val="28"/>
                <w:szCs w:val="28"/>
                <w:u w:val="single"/>
              </w:rPr>
            </w:pPr>
            <w:r w:rsidRPr="007C1D02">
              <w:rPr>
                <w:sz w:val="28"/>
                <w:szCs w:val="28"/>
              </w:rPr>
              <w:lastRenderedPageBreak/>
              <w:t xml:space="preserve">действующего на основании </w:t>
            </w:r>
            <w:r w:rsidRPr="007C1D02">
              <w:rPr>
                <w:i/>
                <w:sz w:val="28"/>
                <w:szCs w:val="28"/>
                <w:u w:val="single"/>
              </w:rPr>
              <w:t>доверенность, № 00000 от 00.00.0000 г.,</w:t>
            </w:r>
          </w:p>
          <w:p w:rsidR="00517474" w:rsidRPr="007C1D02" w:rsidRDefault="00517474" w:rsidP="001E1D0C">
            <w:pPr>
              <w:widowControl w:val="0"/>
              <w:ind w:right="283"/>
              <w:jc w:val="center"/>
              <w:rPr>
                <w:sz w:val="28"/>
                <w:szCs w:val="28"/>
              </w:rPr>
            </w:pPr>
            <w:r w:rsidRPr="007C1D02">
              <w:rPr>
                <w:sz w:val="28"/>
                <w:szCs w:val="28"/>
              </w:rPr>
              <w:t xml:space="preserve">                 (доверенность, номер, дата, иное)</w:t>
            </w:r>
          </w:p>
          <w:p w:rsidR="00517474" w:rsidRPr="007C1D02" w:rsidRDefault="00517474" w:rsidP="001E1D0C">
            <w:pPr>
              <w:widowControl w:val="0"/>
              <w:ind w:right="283"/>
              <w:jc w:val="center"/>
              <w:rPr>
                <w:i/>
                <w:sz w:val="28"/>
                <w:szCs w:val="28"/>
                <w:u w:val="single"/>
              </w:rPr>
            </w:pPr>
            <w:r w:rsidRPr="007C1D02">
              <w:rPr>
                <w:sz w:val="28"/>
                <w:szCs w:val="28"/>
              </w:rPr>
              <w:t xml:space="preserve">Телефон: </w:t>
            </w:r>
            <w:r w:rsidRPr="007C1D02">
              <w:rPr>
                <w:i/>
                <w:sz w:val="28"/>
                <w:szCs w:val="28"/>
                <w:u w:val="single"/>
              </w:rPr>
              <w:t>000000000</w:t>
            </w:r>
            <w:r w:rsidRPr="007C1D02">
              <w:rPr>
                <w:sz w:val="28"/>
                <w:szCs w:val="28"/>
              </w:rPr>
              <w:t xml:space="preserve"> Факс: </w:t>
            </w:r>
            <w:r w:rsidRPr="007C1D02">
              <w:rPr>
                <w:i/>
                <w:sz w:val="28"/>
                <w:szCs w:val="28"/>
                <w:u w:val="single"/>
              </w:rPr>
              <w:t>00000000</w:t>
            </w:r>
          </w:p>
          <w:p w:rsidR="00517474" w:rsidRPr="007C1D02" w:rsidRDefault="00517474" w:rsidP="001E1D0C">
            <w:pPr>
              <w:pStyle w:val="ConsPlusNonformat"/>
              <w:ind w:right="283"/>
              <w:rPr>
                <w:rFonts w:ascii="Times New Roman" w:hAnsi="Times New Roman" w:cs="Times New Roman"/>
                <w:sz w:val="28"/>
                <w:szCs w:val="28"/>
              </w:rPr>
            </w:pPr>
            <w:r w:rsidRPr="007C1D02">
              <w:rPr>
                <w:rFonts w:ascii="Times New Roman" w:hAnsi="Times New Roman" w:cs="Times New Roman"/>
                <w:sz w:val="28"/>
                <w:szCs w:val="28"/>
                <w:lang w:val="en-US"/>
              </w:rPr>
              <w:t>e</w:t>
            </w:r>
            <w:r w:rsidRPr="007C1D02">
              <w:rPr>
                <w:rFonts w:ascii="Times New Roman" w:hAnsi="Times New Roman" w:cs="Times New Roman"/>
                <w:sz w:val="28"/>
                <w:szCs w:val="28"/>
              </w:rPr>
              <w:t>-</w:t>
            </w:r>
            <w:r w:rsidRPr="007C1D02">
              <w:rPr>
                <w:rFonts w:ascii="Times New Roman" w:hAnsi="Times New Roman" w:cs="Times New Roman"/>
                <w:sz w:val="28"/>
                <w:szCs w:val="28"/>
                <w:lang w:val="en-US"/>
              </w:rPr>
              <w:t>mail</w:t>
            </w:r>
            <w:r w:rsidRPr="007C1D02">
              <w:rPr>
                <w:rFonts w:ascii="Times New Roman" w:hAnsi="Times New Roman" w:cs="Times New Roman"/>
                <w:sz w:val="28"/>
                <w:szCs w:val="28"/>
              </w:rPr>
              <w:t xml:space="preserve"> ______________________________ </w:t>
            </w:r>
            <w:r w:rsidRPr="007C1D02">
              <w:rPr>
                <w:rFonts w:ascii="Times New Roman" w:hAnsi="Times New Roman" w:cs="Times New Roman"/>
                <w:i/>
                <w:sz w:val="28"/>
                <w:szCs w:val="28"/>
              </w:rPr>
              <w:t>(при наличии)</w:t>
            </w:r>
          </w:p>
        </w:tc>
      </w:tr>
    </w:tbl>
    <w:p w:rsidR="0051453D" w:rsidRPr="007C1D02" w:rsidRDefault="0051453D" w:rsidP="00244084">
      <w:pPr>
        <w:shd w:val="clear" w:color="auto" w:fill="FFFFFF"/>
        <w:ind w:left="3969"/>
        <w:contextualSpacing/>
        <w:jc w:val="center"/>
        <w:rPr>
          <w:sz w:val="28"/>
          <w:szCs w:val="28"/>
        </w:rPr>
      </w:pPr>
    </w:p>
    <w:tbl>
      <w:tblPr>
        <w:tblW w:w="8271" w:type="dxa"/>
        <w:tblInd w:w="1476" w:type="dxa"/>
        <w:tblLook w:val="01E0"/>
      </w:tblPr>
      <w:tblGrid>
        <w:gridCol w:w="8271"/>
      </w:tblGrid>
      <w:tr w:rsidR="00D8279D" w:rsidRPr="007C1D02" w:rsidTr="00623484">
        <w:trPr>
          <w:trHeight w:val="426"/>
        </w:trPr>
        <w:tc>
          <w:tcPr>
            <w:tcW w:w="8271" w:type="dxa"/>
            <w:shd w:val="clear" w:color="auto" w:fill="auto"/>
          </w:tcPr>
          <w:p w:rsidR="00D8279D" w:rsidRPr="007C1D02" w:rsidRDefault="00D8279D" w:rsidP="00517474">
            <w:pPr>
              <w:overflowPunct/>
              <w:autoSpaceDE/>
              <w:autoSpaceDN/>
              <w:adjustRightInd/>
              <w:textAlignment w:val="auto"/>
              <w:rPr>
                <w:sz w:val="28"/>
                <w:szCs w:val="28"/>
              </w:rPr>
            </w:pPr>
          </w:p>
        </w:tc>
      </w:tr>
    </w:tbl>
    <w:p w:rsidR="00EA761C" w:rsidRPr="007C1D02" w:rsidRDefault="00EA761C" w:rsidP="00EA761C">
      <w:pPr>
        <w:contextualSpacing/>
        <w:jc w:val="center"/>
        <w:rPr>
          <w:sz w:val="28"/>
          <w:szCs w:val="28"/>
        </w:rPr>
      </w:pPr>
      <w:r w:rsidRPr="007C1D02">
        <w:rPr>
          <w:sz w:val="28"/>
          <w:szCs w:val="28"/>
        </w:rPr>
        <w:t>Заявление</w:t>
      </w:r>
    </w:p>
    <w:p w:rsidR="00EA761C" w:rsidRPr="007C1D02" w:rsidRDefault="00EA761C" w:rsidP="00EA761C">
      <w:pPr>
        <w:jc w:val="center"/>
        <w:rPr>
          <w:sz w:val="28"/>
          <w:szCs w:val="28"/>
        </w:rPr>
      </w:pPr>
      <w:r w:rsidRPr="007C1D02">
        <w:rPr>
          <w:sz w:val="28"/>
          <w:szCs w:val="28"/>
        </w:rPr>
        <w:t>об утверждении схемы расположения земельного участка на кадастровом плане территории</w:t>
      </w:r>
    </w:p>
    <w:p w:rsidR="00EA761C" w:rsidRPr="007C1D02" w:rsidRDefault="00EA761C" w:rsidP="00EA761C">
      <w:pPr>
        <w:contextualSpacing/>
        <w:jc w:val="center"/>
        <w:rPr>
          <w:sz w:val="28"/>
          <w:szCs w:val="28"/>
        </w:rPr>
      </w:pPr>
    </w:p>
    <w:p w:rsidR="00661351" w:rsidRPr="007C1D02" w:rsidRDefault="00EA761C" w:rsidP="00EA761C">
      <w:pPr>
        <w:pStyle w:val="Default"/>
        <w:ind w:firstLine="709"/>
        <w:jc w:val="both"/>
        <w:rPr>
          <w:i/>
          <w:color w:val="auto"/>
          <w:sz w:val="28"/>
          <w:szCs w:val="28"/>
          <w:u w:val="single"/>
        </w:rPr>
      </w:pPr>
      <w:r w:rsidRPr="007C1D02">
        <w:rPr>
          <w:sz w:val="28"/>
          <w:szCs w:val="28"/>
        </w:rPr>
        <w:t xml:space="preserve">Прошу утвердить схему расположения земельного участка на кадастровом плане территории в целях: </w:t>
      </w:r>
      <w:r w:rsidR="00661351" w:rsidRPr="007C1D02">
        <w:rPr>
          <w:i/>
          <w:color w:val="auto"/>
          <w:sz w:val="28"/>
          <w:szCs w:val="28"/>
          <w:u w:val="single"/>
        </w:rPr>
        <w:t xml:space="preserve">образование земельного участка путем раздела в связи с нахождением на земельном участке двух объектов капитального строительства, находящихся в разной форме собственности, </w:t>
      </w:r>
    </w:p>
    <w:p w:rsidR="00661351" w:rsidRPr="007C1D02" w:rsidRDefault="00661351" w:rsidP="00EA761C">
      <w:pPr>
        <w:pStyle w:val="Default"/>
        <w:ind w:firstLine="709"/>
        <w:jc w:val="both"/>
        <w:rPr>
          <w:i/>
          <w:color w:val="auto"/>
          <w:sz w:val="28"/>
          <w:szCs w:val="28"/>
          <w:u w:val="single"/>
        </w:rPr>
      </w:pPr>
      <w:r w:rsidRPr="007C1D02">
        <w:rPr>
          <w:i/>
          <w:color w:val="auto"/>
          <w:sz w:val="28"/>
          <w:szCs w:val="28"/>
          <w:u w:val="single"/>
        </w:rPr>
        <w:t>или образование земельного участка путем объединения земельных участков имеющих смежную границу и находящихся в собственности заявителя,</w:t>
      </w:r>
    </w:p>
    <w:p w:rsidR="00661351" w:rsidRPr="007C1D02" w:rsidRDefault="00661351" w:rsidP="00EA761C">
      <w:pPr>
        <w:pStyle w:val="Default"/>
        <w:ind w:firstLine="709"/>
        <w:jc w:val="both"/>
        <w:rPr>
          <w:i/>
          <w:color w:val="auto"/>
          <w:sz w:val="28"/>
          <w:szCs w:val="28"/>
          <w:u w:val="single"/>
        </w:rPr>
      </w:pPr>
      <w:r w:rsidRPr="007C1D02">
        <w:rPr>
          <w:i/>
          <w:color w:val="auto"/>
          <w:sz w:val="28"/>
          <w:szCs w:val="28"/>
          <w:u w:val="single"/>
        </w:rPr>
        <w:t>или образование участка для проведения аукциона.</w:t>
      </w:r>
    </w:p>
    <w:p w:rsidR="00EA761C" w:rsidRPr="007C1D02" w:rsidRDefault="00EA761C" w:rsidP="00EA761C">
      <w:pPr>
        <w:pStyle w:val="Default"/>
        <w:jc w:val="center"/>
      </w:pPr>
      <w:r w:rsidRPr="007C1D02">
        <w:t>(обязательно указывается цель и основания для образования земельного участка путем раздела, объединения земельного участка или образования участка для проведения аукциона)</w:t>
      </w:r>
    </w:p>
    <w:p w:rsidR="00EA761C" w:rsidRPr="007C1D02" w:rsidRDefault="00EA761C" w:rsidP="00EA761C">
      <w:pPr>
        <w:pStyle w:val="Default"/>
        <w:ind w:firstLine="709"/>
        <w:jc w:val="both"/>
        <w:rPr>
          <w:sz w:val="28"/>
          <w:szCs w:val="28"/>
        </w:rPr>
      </w:pPr>
      <w:r w:rsidRPr="007C1D02">
        <w:rPr>
          <w:sz w:val="28"/>
          <w:szCs w:val="28"/>
        </w:rPr>
        <w:t>Сведения об образуемом (-ых) земельном (-ых) участке (-ах):</w:t>
      </w:r>
    </w:p>
    <w:p w:rsidR="00EA761C" w:rsidRPr="007C1D02" w:rsidRDefault="00EA761C" w:rsidP="00EA761C">
      <w:pPr>
        <w:pStyle w:val="Default"/>
        <w:ind w:firstLine="709"/>
        <w:jc w:val="both"/>
        <w:rPr>
          <w:sz w:val="28"/>
          <w:szCs w:val="28"/>
        </w:rPr>
      </w:pPr>
      <w:r w:rsidRPr="007C1D02">
        <w:rPr>
          <w:sz w:val="28"/>
          <w:szCs w:val="28"/>
        </w:rPr>
        <w:t xml:space="preserve">ориентировочная площадь </w:t>
      </w:r>
      <w:r w:rsidR="00661351" w:rsidRPr="007C1D02">
        <w:rPr>
          <w:i/>
          <w:sz w:val="28"/>
          <w:szCs w:val="28"/>
          <w:u w:val="single"/>
        </w:rPr>
        <w:t>0000</w:t>
      </w:r>
      <w:r w:rsidRPr="007C1D02">
        <w:rPr>
          <w:sz w:val="28"/>
          <w:szCs w:val="28"/>
        </w:rPr>
        <w:t xml:space="preserve"> кв.м.,</w:t>
      </w:r>
    </w:p>
    <w:p w:rsidR="00EA761C" w:rsidRPr="007C1D02" w:rsidRDefault="00EA761C" w:rsidP="00EA761C">
      <w:pPr>
        <w:pStyle w:val="Default"/>
        <w:ind w:firstLine="709"/>
        <w:jc w:val="both"/>
        <w:rPr>
          <w:sz w:val="28"/>
          <w:szCs w:val="28"/>
        </w:rPr>
      </w:pPr>
      <w:r w:rsidRPr="007C1D02">
        <w:rPr>
          <w:sz w:val="28"/>
          <w:szCs w:val="28"/>
        </w:rPr>
        <w:t xml:space="preserve">цель использования </w:t>
      </w:r>
      <w:r w:rsidR="00661351" w:rsidRPr="007C1D02">
        <w:rPr>
          <w:i/>
          <w:sz w:val="28"/>
          <w:szCs w:val="28"/>
          <w:u w:val="single"/>
        </w:rPr>
        <w:t>для ведения личного подсобного хозяйства</w:t>
      </w:r>
      <w:r w:rsidRPr="007C1D02">
        <w:rPr>
          <w:sz w:val="28"/>
          <w:szCs w:val="28"/>
        </w:rPr>
        <w:t>,</w:t>
      </w:r>
    </w:p>
    <w:p w:rsidR="00EA761C" w:rsidRPr="007C1D02" w:rsidRDefault="00EA761C" w:rsidP="00EA761C">
      <w:pPr>
        <w:ind w:firstLine="709"/>
        <w:jc w:val="both"/>
        <w:rPr>
          <w:sz w:val="28"/>
          <w:szCs w:val="28"/>
        </w:rPr>
      </w:pPr>
      <w:r w:rsidRPr="007C1D02">
        <w:rPr>
          <w:sz w:val="28"/>
          <w:szCs w:val="28"/>
        </w:rPr>
        <w:t xml:space="preserve">ориентиры местоположения </w:t>
      </w:r>
      <w:r w:rsidR="00661351" w:rsidRPr="007C1D02">
        <w:rPr>
          <w:i/>
          <w:sz w:val="28"/>
          <w:szCs w:val="28"/>
          <w:u w:val="single"/>
        </w:rPr>
        <w:t>ул. Садовая, 4, с. Заветное, Заветинский район, Ростовская область</w:t>
      </w:r>
      <w:r w:rsidRPr="007C1D02">
        <w:rPr>
          <w:sz w:val="28"/>
          <w:szCs w:val="28"/>
        </w:rPr>
        <w:t xml:space="preserve">. </w:t>
      </w:r>
    </w:p>
    <w:p w:rsidR="00EA761C" w:rsidRPr="007C1D02" w:rsidRDefault="00EA761C" w:rsidP="00EA761C">
      <w:pPr>
        <w:pStyle w:val="Default"/>
        <w:ind w:firstLine="709"/>
        <w:jc w:val="both"/>
        <w:rPr>
          <w:sz w:val="28"/>
          <w:szCs w:val="28"/>
        </w:rPr>
      </w:pPr>
      <w:r w:rsidRPr="007C1D02">
        <w:rPr>
          <w:sz w:val="28"/>
          <w:szCs w:val="28"/>
        </w:rPr>
        <w:t xml:space="preserve">или </w:t>
      </w:r>
    </w:p>
    <w:p w:rsidR="00EA761C" w:rsidRPr="007C1D02" w:rsidRDefault="00EA761C" w:rsidP="00EA761C">
      <w:pPr>
        <w:pStyle w:val="Default"/>
        <w:ind w:firstLine="709"/>
        <w:jc w:val="both"/>
        <w:rPr>
          <w:sz w:val="28"/>
          <w:szCs w:val="28"/>
        </w:rPr>
      </w:pPr>
      <w:r w:rsidRPr="007C1D02">
        <w:rPr>
          <w:sz w:val="28"/>
          <w:szCs w:val="28"/>
        </w:rPr>
        <w:t>Сведения о земельном (-ых) участке (-ах), из которого (-ых) образуются земельные участки (заполняются сведения о земельном участке (земельных участках), в случае раздела или объединения земельных участков):</w:t>
      </w:r>
    </w:p>
    <w:p w:rsidR="00EA761C" w:rsidRPr="007C1D02" w:rsidRDefault="00EA761C" w:rsidP="00EA761C">
      <w:pPr>
        <w:pStyle w:val="Default"/>
        <w:ind w:firstLine="709"/>
        <w:jc w:val="both"/>
        <w:rPr>
          <w:sz w:val="28"/>
          <w:szCs w:val="28"/>
        </w:rPr>
      </w:pPr>
      <w:r w:rsidRPr="007C1D02">
        <w:rPr>
          <w:sz w:val="28"/>
          <w:szCs w:val="28"/>
        </w:rPr>
        <w:t xml:space="preserve">площадь </w:t>
      </w:r>
      <w:r w:rsidR="00661351" w:rsidRPr="007C1D02">
        <w:rPr>
          <w:i/>
          <w:sz w:val="28"/>
          <w:szCs w:val="28"/>
          <w:u w:val="single"/>
        </w:rPr>
        <w:t>0000</w:t>
      </w:r>
      <w:r w:rsidRPr="007C1D02">
        <w:rPr>
          <w:sz w:val="28"/>
          <w:szCs w:val="28"/>
        </w:rPr>
        <w:t xml:space="preserve"> кв.м., </w:t>
      </w:r>
    </w:p>
    <w:p w:rsidR="00EA761C" w:rsidRPr="007C1D02" w:rsidRDefault="00EA761C" w:rsidP="00EA761C">
      <w:pPr>
        <w:pStyle w:val="Default"/>
        <w:ind w:firstLine="709"/>
        <w:jc w:val="both"/>
        <w:rPr>
          <w:sz w:val="28"/>
          <w:szCs w:val="28"/>
        </w:rPr>
      </w:pPr>
      <w:r w:rsidRPr="007C1D02">
        <w:rPr>
          <w:sz w:val="28"/>
          <w:szCs w:val="28"/>
        </w:rPr>
        <w:t>кадастровый номер</w:t>
      </w:r>
      <w:r w:rsidR="005A65A5" w:rsidRPr="007C1D02">
        <w:rPr>
          <w:i/>
          <w:sz w:val="28"/>
          <w:szCs w:val="28"/>
          <w:u w:val="single"/>
        </w:rPr>
        <w:t>61:11:0000000:0</w:t>
      </w:r>
      <w:r w:rsidRPr="007C1D02">
        <w:rPr>
          <w:sz w:val="28"/>
          <w:szCs w:val="28"/>
        </w:rPr>
        <w:t xml:space="preserve">, </w:t>
      </w:r>
    </w:p>
    <w:p w:rsidR="00EA761C" w:rsidRPr="007C1D02" w:rsidRDefault="00EA761C" w:rsidP="00EA761C">
      <w:pPr>
        <w:pStyle w:val="Default"/>
        <w:ind w:firstLine="709"/>
        <w:jc w:val="both"/>
        <w:rPr>
          <w:sz w:val="28"/>
          <w:szCs w:val="28"/>
        </w:rPr>
      </w:pPr>
      <w:r w:rsidRPr="007C1D02">
        <w:rPr>
          <w:sz w:val="28"/>
          <w:szCs w:val="28"/>
        </w:rPr>
        <w:t xml:space="preserve">адрес: </w:t>
      </w:r>
      <w:r w:rsidR="005A65A5" w:rsidRPr="007C1D02">
        <w:rPr>
          <w:i/>
          <w:color w:val="auto"/>
          <w:sz w:val="28"/>
          <w:szCs w:val="28"/>
          <w:u w:val="single"/>
        </w:rPr>
        <w:t>ул. Садовая, 4, с. Заветное, Заветинский район, Ростовская область</w:t>
      </w:r>
    </w:p>
    <w:p w:rsidR="00EA761C" w:rsidRPr="007C1D02" w:rsidRDefault="00EA761C" w:rsidP="00EA761C">
      <w:pPr>
        <w:pStyle w:val="Default"/>
        <w:ind w:firstLine="709"/>
        <w:jc w:val="center"/>
      </w:pPr>
      <w:r w:rsidRPr="007C1D02">
        <w:t>(заполняются сведения о земельном участке (земельных участках), в случае раздела или объединения земельных участков)</w:t>
      </w:r>
    </w:p>
    <w:p w:rsidR="00EA761C" w:rsidRPr="007C1D02" w:rsidRDefault="00EA761C" w:rsidP="00EA761C">
      <w:pPr>
        <w:pStyle w:val="Default"/>
        <w:ind w:firstLine="709"/>
        <w:jc w:val="both"/>
        <w:rPr>
          <w:sz w:val="28"/>
          <w:szCs w:val="28"/>
        </w:rPr>
      </w:pPr>
      <w:r w:rsidRPr="007C1D02">
        <w:rPr>
          <w:sz w:val="28"/>
          <w:szCs w:val="28"/>
        </w:rPr>
        <w:t xml:space="preserve">Иные сведения: </w:t>
      </w:r>
      <w:r w:rsidR="005A65A5" w:rsidRPr="007C1D02">
        <w:rPr>
          <w:i/>
          <w:sz w:val="28"/>
          <w:szCs w:val="28"/>
          <w:u w:val="single"/>
        </w:rPr>
        <w:t xml:space="preserve">на </w:t>
      </w:r>
      <w:r w:rsidR="005A65A5" w:rsidRPr="007C1D02">
        <w:rPr>
          <w:i/>
          <w:color w:val="auto"/>
          <w:sz w:val="28"/>
          <w:szCs w:val="28"/>
          <w:u w:val="single"/>
        </w:rPr>
        <w:t xml:space="preserve">образуемых земельных участках путем раздела находятся объекты капитального строительства с кадастровыми номерами </w:t>
      </w:r>
      <w:r w:rsidR="005A65A5" w:rsidRPr="007C1D02">
        <w:rPr>
          <w:i/>
          <w:sz w:val="28"/>
          <w:szCs w:val="28"/>
          <w:u w:val="single"/>
        </w:rPr>
        <w:t>61:11:0000000:0</w:t>
      </w:r>
      <w:r w:rsidR="005A65A5" w:rsidRPr="007C1D02">
        <w:rPr>
          <w:i/>
          <w:color w:val="auto"/>
          <w:sz w:val="28"/>
          <w:szCs w:val="28"/>
          <w:u w:val="single"/>
        </w:rPr>
        <w:t xml:space="preserve"> и </w:t>
      </w:r>
      <w:r w:rsidR="005A65A5" w:rsidRPr="007C1D02">
        <w:rPr>
          <w:i/>
          <w:sz w:val="28"/>
          <w:szCs w:val="28"/>
          <w:u w:val="single"/>
        </w:rPr>
        <w:t>61:11:0000000:0</w:t>
      </w:r>
      <w:r w:rsidRPr="007C1D02">
        <w:rPr>
          <w:sz w:val="28"/>
          <w:szCs w:val="28"/>
        </w:rPr>
        <w:t xml:space="preserve">. </w:t>
      </w:r>
    </w:p>
    <w:p w:rsidR="00E503A5" w:rsidRPr="007C1D02" w:rsidRDefault="00E503A5" w:rsidP="00E503A5">
      <w:pPr>
        <w:ind w:firstLine="709"/>
        <w:contextualSpacing/>
        <w:jc w:val="both"/>
        <w:rPr>
          <w:sz w:val="28"/>
          <w:szCs w:val="28"/>
        </w:rPr>
      </w:pPr>
    </w:p>
    <w:p w:rsidR="00E503A5" w:rsidRPr="007C1D02" w:rsidRDefault="00E503A5" w:rsidP="00E503A5">
      <w:pPr>
        <w:ind w:firstLine="709"/>
        <w:contextualSpacing/>
        <w:jc w:val="both"/>
        <w:rPr>
          <w:sz w:val="28"/>
          <w:szCs w:val="28"/>
        </w:rPr>
      </w:pPr>
      <w:r w:rsidRPr="007C1D02">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w:t>
      </w:r>
      <w:r w:rsidRPr="007C1D02">
        <w:rPr>
          <w:sz w:val="28"/>
          <w:szCs w:val="28"/>
        </w:rPr>
        <w:lastRenderedPageBreak/>
        <w:t xml:space="preserve">для предоставления муниципальной услуги в </w:t>
      </w:r>
      <w:r w:rsidR="00FC15B5" w:rsidRPr="007C1D02">
        <w:rPr>
          <w:sz w:val="28"/>
          <w:szCs w:val="28"/>
        </w:rPr>
        <w:t>Администрации Заветинского сельского поселения</w:t>
      </w:r>
      <w:r w:rsidRPr="007C1D02">
        <w:rPr>
          <w:sz w:val="28"/>
          <w:szCs w:val="28"/>
        </w:rPr>
        <w:t xml:space="preserve"> (МФЦ). </w:t>
      </w:r>
    </w:p>
    <w:p w:rsidR="00E503A5" w:rsidRPr="007C1D02" w:rsidRDefault="00E503A5" w:rsidP="00E503A5">
      <w:pPr>
        <w:ind w:firstLine="709"/>
        <w:contextualSpacing/>
        <w:jc w:val="both"/>
        <w:rPr>
          <w:sz w:val="28"/>
          <w:szCs w:val="28"/>
        </w:rPr>
      </w:pPr>
      <w:r w:rsidRPr="007C1D02">
        <w:rPr>
          <w:sz w:val="28"/>
          <w:szCs w:val="28"/>
        </w:rPr>
        <w:t>Результат предоставления услуги прошу выдать следующим способом:</w:t>
      </w:r>
    </w:p>
    <w:tbl>
      <w:tblPr>
        <w:tblpPr w:leftFromText="180" w:rightFromText="180" w:vertAnchor="text" w:horzAnchor="margin" w:tblpXSpec="center" w:tblpY="18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5"/>
        <w:gridCol w:w="9151"/>
      </w:tblGrid>
      <w:tr w:rsidR="00E503A5" w:rsidRPr="007C1D02" w:rsidTr="00646912">
        <w:trPr>
          <w:trHeight w:val="239"/>
        </w:trPr>
        <w:tc>
          <w:tcPr>
            <w:tcW w:w="375" w:type="dxa"/>
            <w:tcBorders>
              <w:top w:val="single" w:sz="4" w:space="0" w:color="auto"/>
              <w:left w:val="single" w:sz="4" w:space="0" w:color="auto"/>
              <w:bottom w:val="single" w:sz="4" w:space="0" w:color="auto"/>
              <w:right w:val="nil"/>
            </w:tcBorders>
            <w:vAlign w:val="bottom"/>
          </w:tcPr>
          <w:p w:rsidR="00E503A5" w:rsidRPr="007C1D02" w:rsidRDefault="00E503A5" w:rsidP="00646912">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7C1D02" w:rsidRDefault="00E503A5" w:rsidP="00646912">
            <w:pPr>
              <w:contextualSpacing/>
              <w:rPr>
                <w:sz w:val="28"/>
                <w:szCs w:val="28"/>
              </w:rPr>
            </w:pPr>
            <w:r w:rsidRPr="007C1D02">
              <w:rPr>
                <w:sz w:val="28"/>
                <w:szCs w:val="28"/>
              </w:rPr>
              <w:t xml:space="preserve">непосредственно в </w:t>
            </w:r>
            <w:r w:rsidR="00FC15B5" w:rsidRPr="007C1D02">
              <w:rPr>
                <w:sz w:val="28"/>
                <w:szCs w:val="28"/>
              </w:rPr>
              <w:t>Администрации Заветинского сельского поселения</w:t>
            </w:r>
            <w:r w:rsidRPr="007C1D02">
              <w:rPr>
                <w:sz w:val="28"/>
                <w:szCs w:val="28"/>
              </w:rPr>
              <w:t>;</w:t>
            </w:r>
          </w:p>
        </w:tc>
      </w:tr>
      <w:tr w:rsidR="00E503A5" w:rsidRPr="007C1D02" w:rsidTr="00646912">
        <w:trPr>
          <w:trHeight w:val="283"/>
        </w:trPr>
        <w:tc>
          <w:tcPr>
            <w:tcW w:w="375" w:type="dxa"/>
            <w:tcBorders>
              <w:top w:val="single" w:sz="4" w:space="0" w:color="auto"/>
              <w:left w:val="single" w:sz="4" w:space="0" w:color="auto"/>
              <w:bottom w:val="single" w:sz="4" w:space="0" w:color="auto"/>
              <w:right w:val="nil"/>
            </w:tcBorders>
            <w:vAlign w:val="bottom"/>
          </w:tcPr>
          <w:p w:rsidR="00E503A5" w:rsidRPr="007C1D02" w:rsidRDefault="00E503A5" w:rsidP="00646912">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7C1D02" w:rsidRDefault="00E503A5" w:rsidP="00646912">
            <w:pPr>
              <w:contextualSpacing/>
              <w:rPr>
                <w:sz w:val="28"/>
                <w:szCs w:val="28"/>
              </w:rPr>
            </w:pPr>
            <w:r w:rsidRPr="007C1D02">
              <w:rPr>
                <w:sz w:val="28"/>
                <w:szCs w:val="28"/>
              </w:rPr>
              <w:t>по почте;</w:t>
            </w:r>
          </w:p>
        </w:tc>
      </w:tr>
      <w:tr w:rsidR="00E503A5" w:rsidRPr="007C1D02" w:rsidTr="00646912">
        <w:trPr>
          <w:trHeight w:val="283"/>
        </w:trPr>
        <w:tc>
          <w:tcPr>
            <w:tcW w:w="375" w:type="dxa"/>
            <w:tcBorders>
              <w:top w:val="single" w:sz="4" w:space="0" w:color="auto"/>
              <w:left w:val="single" w:sz="4" w:space="0" w:color="auto"/>
              <w:bottom w:val="single" w:sz="4" w:space="0" w:color="auto"/>
              <w:right w:val="nil"/>
            </w:tcBorders>
            <w:vAlign w:val="bottom"/>
          </w:tcPr>
          <w:p w:rsidR="00E503A5" w:rsidRPr="007C1D02" w:rsidRDefault="00E503A5" w:rsidP="00646912">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7C1D02" w:rsidRDefault="00E503A5" w:rsidP="00646912">
            <w:pPr>
              <w:contextualSpacing/>
              <w:rPr>
                <w:sz w:val="28"/>
                <w:szCs w:val="28"/>
              </w:rPr>
            </w:pPr>
            <w:r w:rsidRPr="007C1D02">
              <w:rPr>
                <w:sz w:val="28"/>
                <w:szCs w:val="28"/>
              </w:rPr>
              <w:t>по электронной почте;</w:t>
            </w:r>
          </w:p>
        </w:tc>
      </w:tr>
      <w:tr w:rsidR="00E503A5" w:rsidRPr="007C1D02" w:rsidTr="00646912">
        <w:trPr>
          <w:trHeight w:val="283"/>
        </w:trPr>
        <w:tc>
          <w:tcPr>
            <w:tcW w:w="375" w:type="dxa"/>
            <w:tcBorders>
              <w:top w:val="single" w:sz="4" w:space="0" w:color="auto"/>
              <w:left w:val="single" w:sz="4" w:space="0" w:color="auto"/>
              <w:bottom w:val="single" w:sz="4" w:space="0" w:color="auto"/>
              <w:right w:val="nil"/>
            </w:tcBorders>
            <w:vAlign w:val="bottom"/>
          </w:tcPr>
          <w:p w:rsidR="00E503A5" w:rsidRPr="007C1D02" w:rsidRDefault="00FF1D11" w:rsidP="00646912">
            <w:pPr>
              <w:contextualSpacing/>
              <w:rPr>
                <w:i/>
                <w:sz w:val="28"/>
                <w:szCs w:val="28"/>
              </w:rPr>
            </w:pPr>
            <w:r w:rsidRPr="007C1D02">
              <w:rPr>
                <w:i/>
                <w:sz w:val="28"/>
                <w:szCs w:val="28"/>
              </w:rPr>
              <w:t>+</w:t>
            </w: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7C1D02" w:rsidRDefault="00E503A5" w:rsidP="00646912">
            <w:pPr>
              <w:contextualSpacing/>
              <w:rPr>
                <w:sz w:val="28"/>
                <w:szCs w:val="28"/>
              </w:rPr>
            </w:pPr>
            <w:r w:rsidRPr="007C1D02">
              <w:rPr>
                <w:sz w:val="28"/>
                <w:szCs w:val="28"/>
              </w:rPr>
              <w:t>через МФЦ;</w:t>
            </w:r>
          </w:p>
        </w:tc>
      </w:tr>
      <w:tr w:rsidR="00E503A5" w:rsidRPr="007C1D02" w:rsidTr="00646912">
        <w:trPr>
          <w:trHeight w:val="283"/>
        </w:trPr>
        <w:tc>
          <w:tcPr>
            <w:tcW w:w="375" w:type="dxa"/>
            <w:tcBorders>
              <w:top w:val="single" w:sz="4" w:space="0" w:color="auto"/>
              <w:left w:val="single" w:sz="4" w:space="0" w:color="auto"/>
              <w:bottom w:val="single" w:sz="4" w:space="0" w:color="auto"/>
              <w:right w:val="nil"/>
            </w:tcBorders>
            <w:vAlign w:val="bottom"/>
          </w:tcPr>
          <w:p w:rsidR="00E503A5" w:rsidRPr="007C1D02" w:rsidRDefault="00E503A5" w:rsidP="00646912">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7C1D02" w:rsidRDefault="00E503A5" w:rsidP="00646912">
            <w:pPr>
              <w:contextualSpacing/>
              <w:rPr>
                <w:sz w:val="28"/>
                <w:szCs w:val="28"/>
              </w:rPr>
            </w:pPr>
            <w:r w:rsidRPr="007C1D02">
              <w:rPr>
                <w:sz w:val="28"/>
                <w:szCs w:val="28"/>
              </w:rPr>
              <w:t>через ЕПГУ.</w:t>
            </w:r>
          </w:p>
        </w:tc>
      </w:tr>
    </w:tbl>
    <w:p w:rsidR="00E503A5" w:rsidRPr="007C1D02" w:rsidRDefault="00E503A5" w:rsidP="00E503A5">
      <w:pPr>
        <w:contextualSpacing/>
        <w:rPr>
          <w:sz w:val="24"/>
          <w:szCs w:val="24"/>
        </w:rPr>
      </w:pPr>
    </w:p>
    <w:p w:rsidR="00E503A5" w:rsidRPr="007C1D02" w:rsidRDefault="00E503A5" w:rsidP="00E503A5">
      <w:pPr>
        <w:contextualSpacing/>
        <w:rPr>
          <w:sz w:val="28"/>
          <w:szCs w:val="28"/>
          <w:shd w:val="clear" w:color="auto" w:fill="FFFFFF"/>
        </w:rPr>
      </w:pPr>
      <w:r w:rsidRPr="007C1D02">
        <w:rPr>
          <w:sz w:val="28"/>
          <w:szCs w:val="28"/>
          <w:shd w:val="clear" w:color="auto" w:fill="FFFFFF"/>
        </w:rPr>
        <w:t>Приложение:</w:t>
      </w:r>
    </w:p>
    <w:p w:rsidR="00E503A5" w:rsidRPr="007C1D02" w:rsidRDefault="00E503A5" w:rsidP="00E503A5">
      <w:pPr>
        <w:numPr>
          <w:ilvl w:val="0"/>
          <w:numId w:val="50"/>
        </w:numPr>
        <w:overflowPunct/>
        <w:autoSpaceDE/>
        <w:autoSpaceDN/>
        <w:adjustRightInd/>
        <w:contextualSpacing/>
        <w:jc w:val="both"/>
        <w:textAlignment w:val="auto"/>
        <w:rPr>
          <w:sz w:val="24"/>
          <w:szCs w:val="24"/>
          <w:shd w:val="clear" w:color="auto" w:fill="FFFFFF"/>
        </w:rPr>
      </w:pPr>
      <w:r w:rsidRPr="007C1D02">
        <w:rPr>
          <w:sz w:val="28"/>
          <w:szCs w:val="28"/>
          <w:shd w:val="clear" w:color="auto" w:fill="FFFFFF"/>
        </w:rPr>
        <w:t>……</w:t>
      </w:r>
      <w:r w:rsidRPr="007C1D02">
        <w:rPr>
          <w:sz w:val="24"/>
          <w:szCs w:val="24"/>
          <w:shd w:val="clear" w:color="auto" w:fill="FFFFFF"/>
        </w:rPr>
        <w:t xml:space="preserve"> (перечень документов прилагаемых к заявлению с указанием количества листов). </w:t>
      </w:r>
    </w:p>
    <w:p w:rsidR="00E503A5" w:rsidRPr="007C1D02" w:rsidRDefault="00E503A5" w:rsidP="00E503A5">
      <w:pPr>
        <w:contextualSpacing/>
        <w:rPr>
          <w:sz w:val="24"/>
          <w:szCs w:val="24"/>
          <w:shd w:val="clear" w:color="auto" w:fill="FFFFFF"/>
        </w:rPr>
      </w:pPr>
    </w:p>
    <w:p w:rsidR="00E503A5" w:rsidRPr="007C1D02" w:rsidRDefault="00E503A5" w:rsidP="00E503A5">
      <w:pPr>
        <w:pStyle w:val="a3"/>
        <w:contextualSpacing/>
        <w:jc w:val="both"/>
        <w:rPr>
          <w:sz w:val="28"/>
          <w:szCs w:val="28"/>
          <w:lang w:eastAsia="ar-SA"/>
        </w:rPr>
      </w:pPr>
      <w:r w:rsidRPr="007C1D02">
        <w:rPr>
          <w:sz w:val="28"/>
          <w:szCs w:val="28"/>
        </w:rPr>
        <w:t xml:space="preserve">Дата подачи заявления </w:t>
      </w:r>
      <w:r w:rsidRPr="007C1D02">
        <w:rPr>
          <w:sz w:val="28"/>
          <w:szCs w:val="28"/>
          <w:lang w:eastAsia="ar-SA"/>
        </w:rPr>
        <w:t>«____» ______________ 20__ г.</w:t>
      </w:r>
    </w:p>
    <w:p w:rsidR="00E503A5" w:rsidRPr="007C1D02" w:rsidRDefault="00E503A5" w:rsidP="00E503A5">
      <w:pPr>
        <w:pStyle w:val="a3"/>
        <w:contextualSpacing/>
        <w:jc w:val="both"/>
        <w:rPr>
          <w:sz w:val="28"/>
          <w:szCs w:val="28"/>
          <w:lang w:eastAsia="ar-SA"/>
        </w:rPr>
      </w:pPr>
    </w:p>
    <w:p w:rsidR="00E503A5" w:rsidRPr="007C1D02" w:rsidRDefault="00E503A5" w:rsidP="00E503A5">
      <w:pPr>
        <w:pStyle w:val="a3"/>
        <w:contextualSpacing/>
        <w:jc w:val="both"/>
        <w:rPr>
          <w:sz w:val="28"/>
          <w:szCs w:val="28"/>
          <w:lang w:eastAsia="ar-SA"/>
        </w:rPr>
      </w:pPr>
      <w:r w:rsidRPr="007C1D02">
        <w:rPr>
          <w:sz w:val="28"/>
          <w:szCs w:val="28"/>
          <w:lang w:eastAsia="ar-SA"/>
        </w:rPr>
        <w:t>Подпись заявителя __________________ /_______________________________/</w:t>
      </w:r>
    </w:p>
    <w:p w:rsidR="00E503A5" w:rsidRPr="007C1D02" w:rsidRDefault="00E503A5" w:rsidP="00E503A5">
      <w:pPr>
        <w:pStyle w:val="a3"/>
        <w:contextualSpacing/>
        <w:jc w:val="both"/>
        <w:rPr>
          <w:sz w:val="28"/>
          <w:szCs w:val="28"/>
          <w:vertAlign w:val="superscript"/>
          <w:lang w:eastAsia="ar-SA"/>
        </w:rPr>
      </w:pPr>
      <w:r w:rsidRPr="007C1D02">
        <w:rPr>
          <w:sz w:val="28"/>
          <w:szCs w:val="28"/>
          <w:vertAlign w:val="superscript"/>
          <w:lang w:eastAsia="ar-SA"/>
        </w:rPr>
        <w:t xml:space="preserve">     (доверенного лица)                                                                                   (Фамилия И.О.)</w:t>
      </w:r>
    </w:p>
    <w:p w:rsidR="00E503A5" w:rsidRPr="007C1D02" w:rsidRDefault="00E503A5" w:rsidP="00E503A5">
      <w:pPr>
        <w:pStyle w:val="a3"/>
        <w:contextualSpacing/>
        <w:jc w:val="both"/>
        <w:rPr>
          <w:sz w:val="28"/>
          <w:szCs w:val="28"/>
          <w:lang w:eastAsia="ar-SA"/>
        </w:rPr>
      </w:pPr>
      <w:r w:rsidRPr="007C1D02">
        <w:rPr>
          <w:sz w:val="28"/>
          <w:szCs w:val="28"/>
          <w:lang w:eastAsia="ar-SA"/>
        </w:rPr>
        <w:t>(Для доверенного лица) по доверенности от «____» _________________ 20___ года, удостоверенной ________________________________________________,</w:t>
      </w:r>
    </w:p>
    <w:p w:rsidR="00E503A5" w:rsidRPr="007C1D02" w:rsidRDefault="00E503A5" w:rsidP="00E503A5">
      <w:pPr>
        <w:pStyle w:val="a3"/>
        <w:contextualSpacing/>
        <w:jc w:val="both"/>
        <w:rPr>
          <w:sz w:val="28"/>
          <w:szCs w:val="28"/>
          <w:lang w:eastAsia="ar-SA"/>
        </w:rPr>
      </w:pPr>
      <w:r w:rsidRPr="007C1D02">
        <w:rPr>
          <w:sz w:val="28"/>
          <w:szCs w:val="28"/>
          <w:lang w:eastAsia="ar-SA"/>
        </w:rPr>
        <w:t>реестр № ______________.</w:t>
      </w:r>
    </w:p>
    <w:p w:rsidR="00E503A5" w:rsidRPr="007C1D02" w:rsidRDefault="00E503A5" w:rsidP="00E503A5">
      <w:pPr>
        <w:pStyle w:val="a3"/>
        <w:contextualSpacing/>
        <w:jc w:val="both"/>
        <w:rPr>
          <w:sz w:val="28"/>
          <w:szCs w:val="28"/>
          <w:lang w:eastAsia="ar-SA"/>
        </w:rPr>
      </w:pPr>
      <w:r w:rsidRPr="007C1D02">
        <w:rPr>
          <w:sz w:val="28"/>
          <w:szCs w:val="28"/>
          <w:lang w:eastAsia="ar-SA"/>
        </w:rPr>
        <w:tab/>
      </w:r>
      <w:r w:rsidRPr="007C1D02">
        <w:rPr>
          <w:sz w:val="28"/>
          <w:szCs w:val="28"/>
          <w:lang w:eastAsia="ar-SA"/>
        </w:rPr>
        <w:tab/>
      </w:r>
    </w:p>
    <w:p w:rsidR="00E503A5" w:rsidRPr="007C1D02" w:rsidRDefault="00E503A5" w:rsidP="00E503A5">
      <w:pPr>
        <w:pStyle w:val="a3"/>
        <w:contextualSpacing/>
        <w:jc w:val="both"/>
        <w:rPr>
          <w:sz w:val="28"/>
          <w:szCs w:val="28"/>
          <w:lang w:eastAsia="ar-SA"/>
        </w:rPr>
      </w:pPr>
      <w:r w:rsidRPr="007C1D02">
        <w:rPr>
          <w:sz w:val="28"/>
          <w:szCs w:val="28"/>
        </w:rPr>
        <w:t xml:space="preserve">Дата приема заявления </w:t>
      </w:r>
      <w:r w:rsidRPr="007C1D02">
        <w:rPr>
          <w:sz w:val="28"/>
          <w:szCs w:val="28"/>
          <w:lang w:eastAsia="ar-SA"/>
        </w:rPr>
        <w:t>«____» ______________ 20__ г.</w:t>
      </w:r>
    </w:p>
    <w:p w:rsidR="00E503A5" w:rsidRPr="007C1D02" w:rsidRDefault="00E503A5" w:rsidP="00E503A5">
      <w:pPr>
        <w:pStyle w:val="a3"/>
        <w:contextualSpacing/>
        <w:jc w:val="both"/>
        <w:rPr>
          <w:b/>
          <w:bCs/>
          <w:sz w:val="28"/>
          <w:szCs w:val="28"/>
        </w:rPr>
      </w:pPr>
      <w:r w:rsidRPr="007C1D02">
        <w:rPr>
          <w:sz w:val="28"/>
          <w:szCs w:val="28"/>
          <w:lang w:eastAsia="ar-SA"/>
        </w:rPr>
        <w:t xml:space="preserve">ФИО, подпись </w:t>
      </w:r>
      <w:r w:rsidRPr="007C1D02">
        <w:rPr>
          <w:sz w:val="28"/>
          <w:szCs w:val="28"/>
        </w:rPr>
        <w:t>должностного лица</w:t>
      </w:r>
      <w:r w:rsidRPr="007C1D02">
        <w:rPr>
          <w:sz w:val="28"/>
          <w:szCs w:val="28"/>
          <w:lang w:eastAsia="ar-SA"/>
        </w:rPr>
        <w:t>, принявшего заявление __________________ /_______________________________/</w:t>
      </w:r>
    </w:p>
    <w:p w:rsidR="00E503A5" w:rsidRPr="007C1D02" w:rsidRDefault="00E503A5" w:rsidP="00E503A5">
      <w:pPr>
        <w:contextualSpacing/>
        <w:rPr>
          <w:sz w:val="24"/>
          <w:szCs w:val="24"/>
          <w:shd w:val="clear" w:color="auto" w:fill="FFFFFF"/>
        </w:rPr>
      </w:pPr>
    </w:p>
    <w:p w:rsidR="00E503A5" w:rsidRPr="007C1D02" w:rsidRDefault="00E503A5" w:rsidP="00E503A5">
      <w:pPr>
        <w:pStyle w:val="Default"/>
        <w:ind w:firstLine="709"/>
        <w:contextualSpacing/>
        <w:jc w:val="both"/>
        <w:rPr>
          <w:color w:val="auto"/>
          <w:shd w:val="clear" w:color="auto" w:fill="FFFFFF"/>
        </w:rPr>
      </w:pPr>
      <w:r w:rsidRPr="007C1D02">
        <w:rPr>
          <w:color w:val="auto"/>
          <w:sz w:val="28"/>
          <w:szCs w:val="28"/>
          <w:shd w:val="clear" w:color="auto" w:fill="FFFFFF"/>
        </w:rPr>
        <w:t>Отметка о комплекте документов</w:t>
      </w:r>
      <w:r w:rsidRPr="007C1D02">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E503A5" w:rsidRPr="007C1D02" w:rsidRDefault="00E503A5" w:rsidP="00E503A5">
      <w:pPr>
        <w:pStyle w:val="Default"/>
        <w:ind w:firstLine="709"/>
        <w:contextualSpacing/>
        <w:jc w:val="both"/>
        <w:rPr>
          <w:color w:val="auto"/>
          <w:sz w:val="28"/>
          <w:szCs w:val="28"/>
          <w:shd w:val="clear" w:color="auto" w:fill="FFFFFF"/>
        </w:rPr>
      </w:pPr>
      <w:r w:rsidRPr="007C1D02">
        <w:rPr>
          <w:color w:val="auto"/>
          <w:sz w:val="28"/>
          <w:szCs w:val="28"/>
          <w:shd w:val="clear" w:color="auto" w:fill="FFFFFF"/>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E503A5" w:rsidRPr="007C1D02" w:rsidRDefault="00E503A5" w:rsidP="00E503A5">
      <w:pPr>
        <w:shd w:val="clear" w:color="auto" w:fill="FFFFFF"/>
        <w:contextualSpacing/>
        <w:rPr>
          <w:spacing w:val="-3"/>
          <w:sz w:val="28"/>
          <w:szCs w:val="28"/>
        </w:rPr>
      </w:pPr>
      <w:r w:rsidRPr="007C1D02">
        <w:rPr>
          <w:sz w:val="28"/>
          <w:szCs w:val="28"/>
          <w:shd w:val="clear" w:color="auto" w:fill="FFFFFF"/>
        </w:rPr>
        <w:t>________________ ___________________________________________________</w:t>
      </w:r>
      <w:r w:rsidRPr="007C1D02">
        <w:rPr>
          <w:sz w:val="28"/>
          <w:szCs w:val="28"/>
        </w:rPr>
        <w:br/>
      </w:r>
      <w:r w:rsidRPr="007C1D02">
        <w:rPr>
          <w:shd w:val="clear" w:color="auto" w:fill="FFFFFF"/>
        </w:rPr>
        <w:t>(подпись заявителя)                                           (Ф.И.О. заявителя, полностью)</w:t>
      </w:r>
    </w:p>
    <w:p w:rsidR="00E503A5" w:rsidRPr="007C1D02" w:rsidRDefault="00E503A5" w:rsidP="00D8279D">
      <w:pPr>
        <w:pStyle w:val="Default"/>
        <w:contextualSpacing/>
        <w:jc w:val="both"/>
        <w:rPr>
          <w:color w:val="auto"/>
          <w:shd w:val="clear" w:color="auto" w:fill="FFFFFF"/>
        </w:rPr>
      </w:pPr>
    </w:p>
    <w:p w:rsidR="00E503A5" w:rsidRPr="007C1D02" w:rsidRDefault="00E503A5" w:rsidP="00D8279D">
      <w:pPr>
        <w:pStyle w:val="Default"/>
        <w:contextualSpacing/>
        <w:jc w:val="both"/>
        <w:rPr>
          <w:color w:val="auto"/>
          <w:shd w:val="clear" w:color="auto" w:fill="FFFFFF"/>
        </w:rPr>
        <w:sectPr w:rsidR="00E503A5" w:rsidRPr="007C1D02" w:rsidSect="00623484">
          <w:headerReference w:type="even" r:id="rId27"/>
          <w:footerReference w:type="even" r:id="rId28"/>
          <w:footerReference w:type="default" r:id="rId29"/>
          <w:pgSz w:w="11905" w:h="16838"/>
          <w:pgMar w:top="1134" w:right="567" w:bottom="1134" w:left="1701" w:header="567" w:footer="340" w:gutter="0"/>
          <w:cols w:space="720"/>
          <w:noEndnote/>
          <w:docGrid w:linePitch="272"/>
        </w:sectPr>
      </w:pPr>
    </w:p>
    <w:p w:rsidR="00C10FE0" w:rsidRPr="007C1D02" w:rsidRDefault="00C10FE0" w:rsidP="00623484">
      <w:pPr>
        <w:shd w:val="clear" w:color="auto" w:fill="FFFFFF"/>
        <w:ind w:left="5103"/>
        <w:contextualSpacing/>
        <w:jc w:val="center"/>
        <w:rPr>
          <w:spacing w:val="-3"/>
          <w:sz w:val="28"/>
          <w:szCs w:val="28"/>
        </w:rPr>
      </w:pPr>
      <w:r w:rsidRPr="007C1D02">
        <w:rPr>
          <w:spacing w:val="-3"/>
          <w:sz w:val="28"/>
          <w:szCs w:val="28"/>
        </w:rPr>
        <w:lastRenderedPageBreak/>
        <w:t xml:space="preserve">Приложение № </w:t>
      </w:r>
      <w:r w:rsidR="000126EE" w:rsidRPr="007C1D02">
        <w:rPr>
          <w:spacing w:val="-3"/>
          <w:sz w:val="28"/>
          <w:szCs w:val="28"/>
        </w:rPr>
        <w:t>6</w:t>
      </w:r>
    </w:p>
    <w:p w:rsidR="004E3D48" w:rsidRPr="007C1D02" w:rsidRDefault="004E3D48" w:rsidP="00623484">
      <w:pPr>
        <w:shd w:val="clear" w:color="auto" w:fill="FFFFFF"/>
        <w:ind w:left="5103"/>
        <w:contextualSpacing/>
        <w:jc w:val="center"/>
        <w:rPr>
          <w:sz w:val="28"/>
          <w:szCs w:val="28"/>
        </w:rPr>
      </w:pPr>
      <w:r w:rsidRPr="007C1D02">
        <w:rPr>
          <w:spacing w:val="-1"/>
          <w:sz w:val="28"/>
          <w:szCs w:val="28"/>
        </w:rPr>
        <w:t xml:space="preserve">к Административному регламенту </w:t>
      </w:r>
      <w:r w:rsidRPr="007C1D02">
        <w:rPr>
          <w:rFonts w:eastAsia="Arial"/>
          <w:sz w:val="28"/>
          <w:szCs w:val="28"/>
        </w:rPr>
        <w:t xml:space="preserve">предоставления муниципальной услуги </w:t>
      </w:r>
      <w:r w:rsidRPr="007C1D02">
        <w:rPr>
          <w:bCs/>
          <w:sz w:val="28"/>
          <w:szCs w:val="28"/>
        </w:rPr>
        <w:t>«</w:t>
      </w:r>
      <w:r w:rsidR="007D4FC3" w:rsidRPr="007C1D02">
        <w:rPr>
          <w:sz w:val="28"/>
          <w:szCs w:val="28"/>
        </w:rPr>
        <w:t>Утверждение схемы расположения земельного участка на кадастровом плане территории</w:t>
      </w:r>
      <w:r w:rsidRPr="007C1D02">
        <w:rPr>
          <w:bCs/>
          <w:sz w:val="28"/>
          <w:szCs w:val="28"/>
        </w:rPr>
        <w:t>»</w:t>
      </w:r>
      <w:r w:rsidR="00465F61" w:rsidRPr="007C1D02">
        <w:rPr>
          <w:rFonts w:eastAsia="Arial"/>
          <w:sz w:val="28"/>
          <w:szCs w:val="28"/>
        </w:rPr>
        <w:t>Администрацией Заветинского сельского поселения</w:t>
      </w:r>
    </w:p>
    <w:p w:rsidR="00C10FE0" w:rsidRPr="007C1D02" w:rsidRDefault="00C10FE0" w:rsidP="00244084">
      <w:pPr>
        <w:contextualSpacing/>
        <w:jc w:val="right"/>
        <w:rPr>
          <w:sz w:val="24"/>
          <w:szCs w:val="24"/>
        </w:rPr>
      </w:pPr>
    </w:p>
    <w:p w:rsidR="00A946A6" w:rsidRPr="007C1D02" w:rsidRDefault="00A946A6" w:rsidP="00244084">
      <w:pPr>
        <w:contextualSpacing/>
        <w:jc w:val="right"/>
        <w:rPr>
          <w:sz w:val="24"/>
          <w:szCs w:val="24"/>
        </w:rPr>
      </w:pPr>
    </w:p>
    <w:p w:rsidR="00623484" w:rsidRPr="007C1D02" w:rsidRDefault="00623484" w:rsidP="001E20D6">
      <w:pPr>
        <w:contextualSpacing/>
        <w:jc w:val="center"/>
        <w:rPr>
          <w:sz w:val="28"/>
          <w:szCs w:val="28"/>
        </w:rPr>
      </w:pPr>
      <w:r w:rsidRPr="007C1D02">
        <w:rPr>
          <w:sz w:val="28"/>
          <w:szCs w:val="28"/>
        </w:rPr>
        <w:t xml:space="preserve">БЛОК-СХЕМА </w:t>
      </w:r>
    </w:p>
    <w:p w:rsidR="00C10FE0" w:rsidRPr="007C1D02" w:rsidRDefault="00C10FE0" w:rsidP="00017C61">
      <w:pPr>
        <w:contextualSpacing/>
        <w:jc w:val="center"/>
        <w:rPr>
          <w:sz w:val="28"/>
          <w:szCs w:val="28"/>
        </w:rPr>
      </w:pPr>
      <w:r w:rsidRPr="007C1D02">
        <w:rPr>
          <w:sz w:val="28"/>
          <w:szCs w:val="28"/>
        </w:rPr>
        <w:t xml:space="preserve">последовательности и состава действий </w:t>
      </w:r>
      <w:r w:rsidR="00FC15B5" w:rsidRPr="007C1D02">
        <w:rPr>
          <w:sz w:val="28"/>
          <w:szCs w:val="28"/>
        </w:rPr>
        <w:t>Администрации Заветинского сельского поселения</w:t>
      </w:r>
      <w:r w:rsidRPr="007C1D02">
        <w:rPr>
          <w:sz w:val="28"/>
          <w:szCs w:val="28"/>
        </w:rPr>
        <w:t xml:space="preserve"> и МФЦ по предоставлению муниципальной услуги «</w:t>
      </w:r>
      <w:r w:rsidR="007D4FC3" w:rsidRPr="007C1D02">
        <w:rPr>
          <w:sz w:val="28"/>
          <w:szCs w:val="28"/>
        </w:rPr>
        <w:t>Утверждение схемы расположения земельного участка на кадастровом плане территории</w:t>
      </w:r>
      <w:r w:rsidRPr="007C1D02">
        <w:rPr>
          <w:sz w:val="28"/>
          <w:szCs w:val="28"/>
        </w:rPr>
        <w:t>»</w:t>
      </w:r>
    </w:p>
    <w:p w:rsidR="00C10FE0" w:rsidRPr="007C1D02" w:rsidRDefault="00B51147" w:rsidP="00244084">
      <w:pPr>
        <w:contextualSpacing/>
        <w:jc w:val="center"/>
        <w:rPr>
          <w:sz w:val="24"/>
          <w:szCs w:val="24"/>
        </w:rPr>
      </w:pPr>
      <w:r w:rsidRPr="00B51147">
        <w:rPr>
          <w:noProof/>
          <w:sz w:val="28"/>
          <w:szCs w:val="28"/>
        </w:rPr>
        <w:pict>
          <v:roundrect id="_x0000_s1110" style="position:absolute;left:0;text-align:left;margin-left:1.6pt;margin-top:8.55pt;width:748.65pt;height:20.85pt;z-index:251649024" arcsize="10923f">
            <v:textbox style="mso-next-textbox:#_x0000_s1110">
              <w:txbxContent>
                <w:p w:rsidR="00412A04" w:rsidRPr="00581A1B" w:rsidRDefault="00412A04" w:rsidP="00C10FE0">
                  <w:pPr>
                    <w:jc w:val="center"/>
                    <w:rPr>
                      <w:sz w:val="24"/>
                      <w:szCs w:val="24"/>
                    </w:rPr>
                  </w:pPr>
                  <w:r w:rsidRPr="00581A1B">
                    <w:rPr>
                      <w:sz w:val="24"/>
                      <w:szCs w:val="24"/>
                    </w:rPr>
                    <w:t xml:space="preserve">Начало предоставления услуги – поступление запроса в </w:t>
                  </w:r>
                  <w:r>
                    <w:rPr>
                      <w:sz w:val="24"/>
                      <w:szCs w:val="24"/>
                    </w:rPr>
                    <w:t>Администрацию Заветинского сельского поселения</w:t>
                  </w:r>
                  <w:r w:rsidRPr="00581A1B">
                    <w:rPr>
                      <w:sz w:val="24"/>
                      <w:szCs w:val="24"/>
                    </w:rPr>
                    <w:t>, в МФЦ:</w:t>
                  </w:r>
                </w:p>
              </w:txbxContent>
            </v:textbox>
          </v:roundrect>
        </w:pict>
      </w:r>
    </w:p>
    <w:p w:rsidR="00C10FE0" w:rsidRPr="007C1D02" w:rsidRDefault="00C10FE0" w:rsidP="00244084">
      <w:pPr>
        <w:contextualSpacing/>
        <w:jc w:val="center"/>
      </w:pPr>
    </w:p>
    <w:p w:rsidR="00C10FE0" w:rsidRPr="007C1D02" w:rsidRDefault="00B51147" w:rsidP="00244084">
      <w:pPr>
        <w:pStyle w:val="HTML"/>
        <w:contextualSpacing/>
        <w:rPr>
          <w:rFonts w:ascii="Times New Roman" w:hAnsi="Times New Roman"/>
        </w:rPr>
      </w:pPr>
      <w:r>
        <w:rPr>
          <w:rFonts w:ascii="Times New Roman" w:hAnsi="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9" type="#_x0000_t67" style="position:absolute;margin-left:386.5pt;margin-top:8.2pt;width:12.2pt;height:21.85pt;z-index:251648000"/>
        </w:pict>
      </w:r>
      <w:r>
        <w:rPr>
          <w:rFonts w:ascii="Times New Roman" w:hAnsi="Times New Roman"/>
          <w:noProof/>
        </w:rPr>
        <w:pict>
          <v:oval id="_x0000_s1127" style="position:absolute;margin-left:426.25pt;margin-top:5.9pt;width:320.25pt;height:28pt;z-index:251659264">
            <v:textbox style="mso-next-textbox:#_x0000_s1127">
              <w:txbxContent>
                <w:p w:rsidR="00412A04" w:rsidRPr="0021664F" w:rsidRDefault="00412A04" w:rsidP="000113DF">
                  <w:pPr>
                    <w:jc w:val="center"/>
                  </w:pPr>
                  <w:r w:rsidRPr="0021664F">
                    <w:t>в МФЦ</w:t>
                  </w:r>
                </w:p>
              </w:txbxContent>
            </v:textbox>
          </v:oval>
        </w:pict>
      </w:r>
    </w:p>
    <w:p w:rsidR="00C10FE0" w:rsidRPr="007C1D02" w:rsidRDefault="00B51147" w:rsidP="00244084">
      <w:pPr>
        <w:pStyle w:val="HTML"/>
        <w:contextualSpacing/>
        <w:rPr>
          <w:rFonts w:ascii="Times New Roman" w:hAnsi="Times New Roman"/>
        </w:rPr>
      </w:pPr>
      <w:r>
        <w:rPr>
          <w:rFonts w:ascii="Times New Roman" w:hAnsi="Times New Roman"/>
          <w:noProof/>
        </w:rPr>
        <w:pict>
          <v:oval id="_x0000_s1126" style="position:absolute;margin-left:11.5pt;margin-top:0;width:336pt;height:32.2pt;z-index:251658240">
            <v:textbox style="mso-next-textbox:#_x0000_s1126">
              <w:txbxContent>
                <w:p w:rsidR="00412A04" w:rsidRPr="0021664F" w:rsidRDefault="00412A04" w:rsidP="00104576">
                  <w:pPr>
                    <w:jc w:val="center"/>
                  </w:pPr>
                  <w:r w:rsidRPr="0021664F">
                    <w:t>в Администрации Заветинского сельского поселения</w:t>
                  </w:r>
                </w:p>
                <w:p w:rsidR="00412A04" w:rsidRDefault="00412A04"/>
              </w:txbxContent>
            </v:textbox>
          </v:oval>
        </w:pict>
      </w:r>
    </w:p>
    <w:p w:rsidR="00104576" w:rsidRPr="007C1D02" w:rsidRDefault="00B51147" w:rsidP="00244084">
      <w:pPr>
        <w:pStyle w:val="HTML"/>
        <w:contextualSpacing/>
        <w:rPr>
          <w:rFonts w:ascii="Times New Roman" w:hAnsi="Times New Roman"/>
        </w:rPr>
      </w:pPr>
      <w:r>
        <w:rPr>
          <w:rFonts w:ascii="Times New Roman" w:hAnsi="Times New Roman"/>
          <w:noProof/>
        </w:rPr>
        <w:pict>
          <v:shape id="_x0000_s1130" type="#_x0000_t67" style="position:absolute;margin-left:515.5pt;margin-top:6.45pt;width:8.15pt;height:14.25pt;z-index:251661312"/>
        </w:pict>
      </w:r>
      <w:r>
        <w:rPr>
          <w:rFonts w:ascii="Times New Roman" w:hAnsi="Times New Roman"/>
          <w:noProof/>
        </w:rPr>
        <w:pict>
          <v:shape id="_x0000_s1128" type="#_x0000_t67" style="position:absolute;margin-left:78.25pt;margin-top:6.45pt;width:8.15pt;height:14.25pt;z-index:251660288"/>
        </w:pict>
      </w:r>
    </w:p>
    <w:p w:rsidR="00104576" w:rsidRPr="007C1D02" w:rsidRDefault="00B51147" w:rsidP="00244084">
      <w:pPr>
        <w:pStyle w:val="HTML"/>
        <w:contextualSpacing/>
        <w:rPr>
          <w:rFonts w:ascii="Times New Roman" w:hAnsi="Times New Roman"/>
        </w:rPr>
      </w:pPr>
      <w:r>
        <w:rPr>
          <w:rFonts w:ascii="Times New Roman" w:hAnsi="Times New Roman"/>
          <w:noProof/>
        </w:rPr>
        <w:pict>
          <v:roundrect id="_x0000_s1117" style="position:absolute;margin-left:404.5pt;margin-top:8.95pt;width:345.75pt;height:47.55pt;z-index:251655168" arcsize="10923f">
            <v:textbox style="mso-next-textbox:#_x0000_s1117">
              <w:txbxContent>
                <w:p w:rsidR="00412A04" w:rsidRPr="00B31537" w:rsidRDefault="00412A04" w:rsidP="00C10FE0">
                  <w:pPr>
                    <w:jc w:val="both"/>
                    <w:rPr>
                      <w:bCs/>
                    </w:rPr>
                  </w:pPr>
                  <w:r w:rsidRPr="00B31537">
                    <w:t xml:space="preserve">проверка полноты комплекта документов, </w:t>
                  </w:r>
                  <w:r w:rsidRPr="00B31537">
                    <w:rPr>
                      <w:bCs/>
                    </w:rPr>
                    <w:t xml:space="preserve">регистрация документов в информационной системе МФЦ; выдача расписки о приеме заявления и документов, иные действия, связанные со спецификой заявления </w:t>
                  </w:r>
                </w:p>
                <w:p w:rsidR="00412A04" w:rsidRPr="00D2055A" w:rsidRDefault="00412A04" w:rsidP="00C10FE0">
                  <w:pPr>
                    <w:rPr>
                      <w:sz w:val="24"/>
                    </w:rPr>
                  </w:pPr>
                </w:p>
              </w:txbxContent>
            </v:textbox>
          </v:roundrect>
        </w:pict>
      </w:r>
      <w:r>
        <w:rPr>
          <w:rFonts w:ascii="Times New Roman" w:hAnsi="Times New Roman"/>
          <w:noProof/>
        </w:rPr>
        <w:pict>
          <v:roundrect id="_x0000_s1116" style="position:absolute;margin-left:-.95pt;margin-top:8.95pt;width:387.45pt;height:37.4pt;z-index:251654144" arcsize="10923f">
            <v:textbox style="mso-next-textbox:#_x0000_s1116">
              <w:txbxContent>
                <w:p w:rsidR="00412A04" w:rsidRPr="00B31537" w:rsidRDefault="00412A04" w:rsidP="00581A1B">
                  <w:pPr>
                    <w:jc w:val="both"/>
                  </w:pPr>
                  <w:r w:rsidRPr="00B31537">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txbxContent>
            </v:textbox>
          </v:roundrect>
        </w:pict>
      </w:r>
    </w:p>
    <w:p w:rsidR="00C10FE0" w:rsidRPr="007C1D02" w:rsidRDefault="00C10FE0" w:rsidP="00244084">
      <w:pPr>
        <w:pStyle w:val="HTML"/>
        <w:contextualSpacing/>
        <w:rPr>
          <w:rFonts w:ascii="Times New Roman" w:hAnsi="Times New Roman"/>
        </w:rPr>
      </w:pPr>
    </w:p>
    <w:p w:rsidR="00C10FE0" w:rsidRPr="007C1D02" w:rsidRDefault="00C10FE0" w:rsidP="00244084">
      <w:pPr>
        <w:pStyle w:val="HTML"/>
        <w:contextualSpacing/>
        <w:rPr>
          <w:rFonts w:ascii="Times New Roman" w:hAnsi="Times New Roman"/>
        </w:rPr>
      </w:pPr>
    </w:p>
    <w:p w:rsidR="00C10FE0" w:rsidRPr="007C1D02" w:rsidRDefault="00B51147" w:rsidP="00244084">
      <w:pPr>
        <w:pStyle w:val="HTML"/>
        <w:contextualSpacing/>
        <w:rPr>
          <w:rFonts w:ascii="Times New Roman" w:hAnsi="Times New Roman"/>
        </w:rPr>
      </w:pPr>
      <w:r w:rsidRPr="00B51147">
        <w:rPr>
          <w:noProof/>
        </w:rPr>
        <w:pict>
          <v:shape id="_x0000_s1131" type="#_x0000_t67" style="position:absolute;margin-left:118.75pt;margin-top:6.95pt;width:8.15pt;height:14.25pt;z-index:251662336"/>
        </w:pict>
      </w:r>
    </w:p>
    <w:p w:rsidR="00C10FE0" w:rsidRPr="007C1D02" w:rsidRDefault="00B51147" w:rsidP="00244084">
      <w:pPr>
        <w:pStyle w:val="HTML"/>
        <w:contextualSpacing/>
        <w:rPr>
          <w:rFonts w:ascii="Times New Roman" w:hAnsi="Times New Roman"/>
        </w:rPr>
      </w:pPr>
      <w:r>
        <w:rPr>
          <w:rFonts w:ascii="Times New Roman" w:hAnsi="Times New Roman"/>
          <w:noProof/>
        </w:rPr>
        <w:pict>
          <v:shape id="_x0000_s1132" type="#_x0000_t67" style="position:absolute;margin-left:563.5pt;margin-top:4.2pt;width:8.15pt;height:14.25pt;z-index:251663360"/>
        </w:pict>
      </w:r>
      <w:r>
        <w:rPr>
          <w:rFonts w:ascii="Times New Roman" w:hAnsi="Times New Roman"/>
          <w:noProof/>
        </w:rPr>
        <w:pict>
          <v:roundrect id="_x0000_s1120" style="position:absolute;margin-left:-.95pt;margin-top:9.45pt;width:387.45pt;height:63.35pt;z-index:251656192" arcsize="10923f">
            <v:textbox style="mso-next-textbox:#_x0000_s1120">
              <w:txbxContent>
                <w:p w:rsidR="00412A04" w:rsidRPr="00B31537" w:rsidRDefault="00412A04" w:rsidP="00581A1B">
                  <w:pPr>
                    <w:jc w:val="both"/>
                  </w:pPr>
                  <w:r w:rsidRPr="00B31537">
                    <w:t xml:space="preserve">проверка представленных документов по перечню согласно приложению № </w:t>
                  </w:r>
                  <w:r>
                    <w:t>3</w:t>
                  </w:r>
                  <w:r w:rsidRPr="00B31537">
                    <w:t xml:space="preserve">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12A04" w:rsidRPr="00D2055A" w:rsidRDefault="00412A04" w:rsidP="00C10FE0">
                  <w:pPr>
                    <w:rPr>
                      <w:sz w:val="24"/>
                      <w:szCs w:val="24"/>
                    </w:rPr>
                  </w:pPr>
                </w:p>
              </w:txbxContent>
            </v:textbox>
          </v:roundrect>
        </w:pict>
      </w:r>
    </w:p>
    <w:p w:rsidR="00C10FE0" w:rsidRPr="007C1D02" w:rsidRDefault="00B51147" w:rsidP="00244084">
      <w:pPr>
        <w:contextualSpacing/>
      </w:pPr>
      <w:r>
        <w:rPr>
          <w:noProof/>
        </w:rPr>
        <w:pict>
          <v:roundrect id="_x0000_s1121" style="position:absolute;margin-left:460.75pt;margin-top:6.7pt;width:289.5pt;height:40.1pt;z-index:251657216" arcsize="10923f">
            <v:textbox style="mso-next-textbox:#_x0000_s1121">
              <w:txbxContent>
                <w:p w:rsidR="00412A04" w:rsidRPr="00B31537" w:rsidRDefault="00412A04" w:rsidP="00C10FE0">
                  <w:pPr>
                    <w:jc w:val="both"/>
                  </w:pPr>
                  <w:r w:rsidRPr="00B31537">
                    <w:rPr>
                      <w:rFonts w:eastAsia="Arial Unicode MS"/>
                    </w:rPr>
                    <w:t xml:space="preserve">подготовка комплекта документов и передача его в </w:t>
                  </w:r>
                  <w:r>
                    <w:rPr>
                      <w:rFonts w:eastAsia="Arial Unicode MS"/>
                    </w:rPr>
                    <w:t>Администрацию Заветинского сельского поселения</w:t>
                  </w:r>
                </w:p>
              </w:txbxContent>
            </v:textbox>
          </v:roundrect>
        </w:pict>
      </w:r>
    </w:p>
    <w:p w:rsidR="00C10FE0" w:rsidRPr="007C1D02" w:rsidRDefault="00C10FE0" w:rsidP="00244084">
      <w:pPr>
        <w:pStyle w:val="HTML"/>
        <w:contextualSpacing/>
        <w:rPr>
          <w:rFonts w:ascii="Times New Roman" w:hAnsi="Times New Roman"/>
        </w:rPr>
      </w:pPr>
    </w:p>
    <w:p w:rsidR="00C10FE0" w:rsidRPr="007C1D02" w:rsidRDefault="00C10FE0" w:rsidP="00244084">
      <w:pPr>
        <w:pStyle w:val="HTML"/>
        <w:contextualSpacing/>
        <w:rPr>
          <w:rFonts w:ascii="Times New Roman" w:hAnsi="Times New Roman"/>
        </w:rPr>
      </w:pPr>
    </w:p>
    <w:p w:rsidR="00C10FE0" w:rsidRPr="007C1D02" w:rsidRDefault="00B51147" w:rsidP="00244084">
      <w:pPr>
        <w:pStyle w:val="HTML"/>
        <w:contextualSpacing/>
        <w:rPr>
          <w:rFonts w:ascii="Times New Roman" w:hAnsi="Times New Roman"/>
        </w:rPr>
      </w:pPr>
      <w:r w:rsidRPr="00B51147">
        <w:rPr>
          <w:noProof/>
        </w:rPr>
        <w:pict>
          <v:shape id="_x0000_s1133" type="#_x0000_t67" style="position:absolute;margin-left:622.1pt;margin-top:4pt;width:8.15pt;height:14.25pt;z-index:251664384"/>
        </w:pict>
      </w:r>
    </w:p>
    <w:p w:rsidR="00C10FE0" w:rsidRPr="007C1D02" w:rsidRDefault="00B51147" w:rsidP="00244084">
      <w:pPr>
        <w:pStyle w:val="HTML"/>
        <w:contextualSpacing/>
        <w:rPr>
          <w:rFonts w:ascii="Times New Roman" w:hAnsi="Times New Roman"/>
        </w:rPr>
      </w:pPr>
      <w:r>
        <w:rPr>
          <w:rFonts w:ascii="Times New Roman" w:hAnsi="Times New Roman"/>
          <w:noProof/>
        </w:rPr>
        <w:pict>
          <v:roundrect id="_x0000_s1113" style="position:absolute;margin-left:412.75pt;margin-top:6.5pt;width:337.5pt;height:38.45pt;z-index:251652096" arcsize="10923f">
            <v:textbox style="mso-next-textbox:#_x0000_s1113">
              <w:txbxContent>
                <w:p w:rsidR="00412A04" w:rsidRPr="00B31537" w:rsidRDefault="00412A04" w:rsidP="00C10FE0">
                  <w:r w:rsidRPr="00B31537">
                    <w:t xml:space="preserve">получение из </w:t>
                  </w:r>
                  <w:r>
                    <w:t>Администрации Заветинского сельского поселения</w:t>
                  </w:r>
                  <w:r w:rsidRPr="00B31537">
                    <w:t xml:space="preserve"> результата предоставления услугии его выдача Заявителю</w:t>
                  </w:r>
                </w:p>
              </w:txbxContent>
            </v:textbox>
          </v:roundrect>
        </w:pict>
      </w:r>
      <w:r w:rsidRPr="00B51147">
        <w:rPr>
          <w:noProof/>
        </w:rPr>
        <w:pict>
          <v:shape id="_x0000_s1134" type="#_x0000_t67" style="position:absolute;margin-left:156.25pt;margin-top:6.5pt;width:8.15pt;height:14.25pt;z-index:251665408"/>
        </w:pict>
      </w:r>
    </w:p>
    <w:p w:rsidR="00C10FE0" w:rsidRPr="007C1D02" w:rsidRDefault="00B51147" w:rsidP="00244084">
      <w:pPr>
        <w:pStyle w:val="HTML"/>
        <w:contextualSpacing/>
        <w:rPr>
          <w:rFonts w:ascii="Times New Roman" w:hAnsi="Times New Roman"/>
        </w:rPr>
      </w:pPr>
      <w:r>
        <w:rPr>
          <w:rFonts w:ascii="Times New Roman" w:hAnsi="Times New Roman"/>
          <w:noProof/>
        </w:rPr>
        <w:pict>
          <v:roundrect id="_x0000_s1112" style="position:absolute;margin-left:1.6pt;margin-top:9pt;width:388.65pt;height:24.2pt;z-index:251651072" arcsize="10923f">
            <v:textbox style="mso-next-textbox:#_x0000_s1112">
              <w:txbxContent>
                <w:p w:rsidR="00412A04" w:rsidRPr="00B31537" w:rsidRDefault="00412A04" w:rsidP="00C10FE0">
                  <w:r w:rsidRPr="00B31537">
                    <w:t>выдача заявителю результата услуги</w:t>
                  </w:r>
                </w:p>
              </w:txbxContent>
            </v:textbox>
          </v:roundrect>
        </w:pict>
      </w:r>
    </w:p>
    <w:p w:rsidR="00C10FE0" w:rsidRPr="007C1D02" w:rsidRDefault="00C10FE0" w:rsidP="00244084">
      <w:pPr>
        <w:pStyle w:val="HTML"/>
        <w:contextualSpacing/>
        <w:rPr>
          <w:rFonts w:ascii="Times New Roman" w:hAnsi="Times New Roman"/>
        </w:rPr>
      </w:pPr>
    </w:p>
    <w:p w:rsidR="00C10FE0" w:rsidRPr="007C1D02" w:rsidRDefault="00B51147" w:rsidP="00244084">
      <w:pPr>
        <w:pStyle w:val="HTML"/>
        <w:contextualSpacing/>
        <w:rPr>
          <w:rFonts w:ascii="Times New Roman" w:hAnsi="Times New Roman"/>
        </w:rPr>
      </w:pPr>
      <w:r>
        <w:rPr>
          <w:rFonts w:ascii="Times New Roman" w:hAnsi="Times New Roman"/>
          <w:noProof/>
        </w:rPr>
        <w:pict>
          <v:shape id="_x0000_s1135" type="#_x0000_t67" style="position:absolute;margin-left:205pt;margin-top:2.75pt;width:8.15pt;height:14.25pt;z-index:251666432"/>
        </w:pict>
      </w:r>
    </w:p>
    <w:p w:rsidR="00581A1B" w:rsidRPr="007C1D02" w:rsidRDefault="00B51147" w:rsidP="00244084">
      <w:pPr>
        <w:pStyle w:val="HTML"/>
        <w:contextualSpacing/>
        <w:rPr>
          <w:rFonts w:ascii="Times New Roman" w:hAnsi="Times New Roman"/>
        </w:rPr>
      </w:pPr>
      <w:r w:rsidRPr="00B51147">
        <w:rPr>
          <w:rFonts w:ascii="Times New Roman" w:hAnsi="Times New Roman"/>
          <w:noProof/>
          <w:sz w:val="28"/>
          <w:szCs w:val="28"/>
        </w:rPr>
        <w:pict>
          <v:roundrect id="_x0000_s1111" style="position:absolute;margin-left:1.6pt;margin-top:5.2pt;width:388.65pt;height:34.5pt;z-index:251650048" arcsize="10923f">
            <v:textbox style="mso-next-textbox:#_x0000_s1111">
              <w:txbxContent>
                <w:p w:rsidR="00412A04" w:rsidRPr="00B31537" w:rsidRDefault="00412A04" w:rsidP="00B31537">
                  <w:pPr>
                    <w:jc w:val="both"/>
                    <w:rPr>
                      <w:sz w:val="24"/>
                      <w:szCs w:val="24"/>
                    </w:rPr>
                  </w:pPr>
                  <w:r w:rsidRPr="00B31537">
                    <w:t>порядок исправления допущенных опечаток и ошибок в выданных в результате предоставления муниципальной услуги документах</w:t>
                  </w:r>
                  <w:r w:rsidRPr="00B31537">
                    <w:rPr>
                      <w:sz w:val="24"/>
                      <w:szCs w:val="24"/>
                    </w:rPr>
                    <w:t>.</w:t>
                  </w:r>
                </w:p>
              </w:txbxContent>
            </v:textbox>
          </v:roundrect>
        </w:pict>
      </w:r>
    </w:p>
    <w:p w:rsidR="00581A1B" w:rsidRPr="007C1D02" w:rsidRDefault="00581A1B" w:rsidP="00244084">
      <w:pPr>
        <w:pStyle w:val="HTML"/>
        <w:contextualSpacing/>
        <w:rPr>
          <w:rFonts w:ascii="Times New Roman" w:hAnsi="Times New Roman"/>
        </w:rPr>
      </w:pPr>
    </w:p>
    <w:p w:rsidR="00581A1B" w:rsidRPr="007C1D02" w:rsidRDefault="00B51147" w:rsidP="00244084">
      <w:pPr>
        <w:pStyle w:val="HTML"/>
        <w:contextualSpacing/>
        <w:rPr>
          <w:rFonts w:ascii="Times New Roman" w:hAnsi="Times New Roman"/>
        </w:rPr>
      </w:pPr>
      <w:r>
        <w:rPr>
          <w:rFonts w:ascii="Times New Roman" w:hAnsi="Times New Roman"/>
          <w:noProof/>
        </w:rPr>
        <w:pict>
          <v:shape id="_x0000_s1114" type="#_x0000_t67" style="position:absolute;margin-left:392.3pt;margin-top:2.4pt;width:12.2pt;height:21.85pt;z-index:251653120"/>
        </w:pict>
      </w:r>
    </w:p>
    <w:p w:rsidR="00581A1B" w:rsidRPr="007C1D02" w:rsidRDefault="00581A1B" w:rsidP="00244084">
      <w:pPr>
        <w:pStyle w:val="HTML"/>
        <w:contextualSpacing/>
        <w:rPr>
          <w:rFonts w:ascii="Times New Roman" w:hAnsi="Times New Roman"/>
        </w:rPr>
      </w:pPr>
    </w:p>
    <w:p w:rsidR="00581A1B" w:rsidRPr="003E45D7" w:rsidRDefault="00B51147" w:rsidP="00244084">
      <w:pPr>
        <w:pStyle w:val="HTML"/>
        <w:contextualSpacing/>
        <w:rPr>
          <w:rFonts w:ascii="Times New Roman" w:hAnsi="Times New Roman"/>
        </w:rPr>
      </w:pPr>
      <w:r>
        <w:rPr>
          <w:rFonts w:ascii="Times New Roman" w:hAnsi="Times New Roman"/>
          <w:noProof/>
        </w:rPr>
        <w:pict>
          <v:oval id="_x0000_s1137" style="position:absolute;margin-left:199pt;margin-top:.75pt;width:380.25pt;height:31.7pt;z-index:251667456">
            <v:textbox style="mso-next-textbox:#_x0000_s1137">
              <w:txbxContent>
                <w:p w:rsidR="00412A04" w:rsidRDefault="00412A04" w:rsidP="000113DF">
                  <w:pPr>
                    <w:jc w:val="center"/>
                  </w:pPr>
                  <w:r>
                    <w:t>Завершение предоставления услуги</w:t>
                  </w:r>
                </w:p>
              </w:txbxContent>
            </v:textbox>
          </v:oval>
        </w:pict>
      </w:r>
    </w:p>
    <w:p w:rsidR="00581A1B" w:rsidRPr="003E45D7" w:rsidRDefault="00581A1B" w:rsidP="00244084">
      <w:pPr>
        <w:pStyle w:val="HTML"/>
        <w:contextualSpacing/>
        <w:rPr>
          <w:rFonts w:ascii="Times New Roman" w:hAnsi="Times New Roman"/>
        </w:rPr>
      </w:pPr>
    </w:p>
    <w:p w:rsidR="00581A1B" w:rsidRPr="003E45D7" w:rsidRDefault="00581A1B" w:rsidP="00244084">
      <w:pPr>
        <w:pStyle w:val="HTML"/>
        <w:contextualSpacing/>
        <w:rPr>
          <w:rFonts w:ascii="Times New Roman" w:hAnsi="Times New Roman"/>
        </w:rPr>
      </w:pPr>
    </w:p>
    <w:p w:rsidR="00F06EED" w:rsidRPr="003E45D7" w:rsidRDefault="00F06EED" w:rsidP="00244084">
      <w:pPr>
        <w:pStyle w:val="HTML"/>
        <w:contextualSpacing/>
        <w:rPr>
          <w:rFonts w:ascii="Times New Roman" w:hAnsi="Times New Roman"/>
        </w:rPr>
      </w:pPr>
    </w:p>
    <w:p w:rsidR="00C10FE0" w:rsidRPr="003E45D7" w:rsidRDefault="00C10FE0" w:rsidP="00F82436">
      <w:pPr>
        <w:pStyle w:val="HTML"/>
        <w:contextualSpacing/>
        <w:rPr>
          <w:rFonts w:ascii="Times New Roman" w:hAnsi="Times New Roman" w:cs="Times New Roman"/>
          <w:sz w:val="24"/>
          <w:szCs w:val="24"/>
        </w:rPr>
      </w:pPr>
    </w:p>
    <w:sectPr w:rsidR="00C10FE0" w:rsidRPr="003E45D7" w:rsidSect="00A946A6">
      <w:pgSz w:w="16838" w:h="11905" w:orient="landscape"/>
      <w:pgMar w:top="1701" w:right="1134" w:bottom="567" w:left="1134" w:header="567" w:footer="34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00B" w:rsidRDefault="0047400B">
      <w:r>
        <w:separator/>
      </w:r>
    </w:p>
  </w:endnote>
  <w:endnote w:type="continuationSeparator" w:id="1">
    <w:p w:rsidR="0047400B" w:rsidRDefault="004740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00000000" w:usb1="00000000" w:usb2="00000000" w:usb3="00000000" w:csb0="00000000" w:csb1="00000000"/>
  </w:font>
  <w:font w:name="AdverGothic">
    <w:altName w:val="Arial"/>
    <w:charset w:val="00"/>
    <w:family w:val="auto"/>
    <w:pitch w:val="variable"/>
    <w:sig w:usb0="00000000" w:usb1="00000000" w:usb2="00000000" w:usb3="00000000" w:csb0="00000000"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04" w:rsidRPr="00623484" w:rsidRDefault="00412A04" w:rsidP="0062348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04" w:rsidRDefault="00B51147" w:rsidP="00C00D00">
    <w:pPr>
      <w:pStyle w:val="a5"/>
      <w:framePr w:wrap="around" w:vAnchor="text" w:hAnchor="margin" w:xAlign="right" w:y="1"/>
      <w:rPr>
        <w:rStyle w:val="a7"/>
      </w:rPr>
    </w:pPr>
    <w:r>
      <w:rPr>
        <w:rStyle w:val="a7"/>
      </w:rPr>
      <w:fldChar w:fldCharType="begin"/>
    </w:r>
    <w:r w:rsidR="00412A04">
      <w:rPr>
        <w:rStyle w:val="a7"/>
      </w:rPr>
      <w:instrText xml:space="preserve">PAGE  </w:instrText>
    </w:r>
    <w:r>
      <w:rPr>
        <w:rStyle w:val="a7"/>
      </w:rPr>
      <w:fldChar w:fldCharType="end"/>
    </w:r>
  </w:p>
  <w:p w:rsidR="00412A04" w:rsidRDefault="00412A04" w:rsidP="005C2486">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04" w:rsidRPr="00A946A6" w:rsidRDefault="00412A04" w:rsidP="00A946A6">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04" w:rsidRDefault="00B51147" w:rsidP="00C00D00">
    <w:pPr>
      <w:pStyle w:val="a5"/>
      <w:framePr w:wrap="around" w:vAnchor="text" w:hAnchor="margin" w:xAlign="right" w:y="1"/>
      <w:rPr>
        <w:rStyle w:val="a7"/>
      </w:rPr>
    </w:pPr>
    <w:r>
      <w:rPr>
        <w:rStyle w:val="a7"/>
      </w:rPr>
      <w:fldChar w:fldCharType="begin"/>
    </w:r>
    <w:r w:rsidR="00412A04">
      <w:rPr>
        <w:rStyle w:val="a7"/>
      </w:rPr>
      <w:instrText xml:space="preserve">PAGE  </w:instrText>
    </w:r>
    <w:r>
      <w:rPr>
        <w:rStyle w:val="a7"/>
      </w:rPr>
      <w:fldChar w:fldCharType="end"/>
    </w:r>
  </w:p>
  <w:p w:rsidR="00412A04" w:rsidRDefault="00412A04" w:rsidP="005C2486">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04" w:rsidRPr="00623484" w:rsidRDefault="00412A04" w:rsidP="006234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00B" w:rsidRDefault="0047400B">
      <w:r>
        <w:separator/>
      </w:r>
    </w:p>
  </w:footnote>
  <w:footnote w:type="continuationSeparator" w:id="1">
    <w:p w:rsidR="0047400B" w:rsidRDefault="004740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04" w:rsidRDefault="00B51147" w:rsidP="0051073C">
    <w:pPr>
      <w:pStyle w:val="a3"/>
      <w:framePr w:wrap="around" w:vAnchor="text" w:hAnchor="margin" w:xAlign="center" w:y="1"/>
      <w:rPr>
        <w:rStyle w:val="a7"/>
      </w:rPr>
    </w:pPr>
    <w:r>
      <w:rPr>
        <w:rStyle w:val="a7"/>
      </w:rPr>
      <w:fldChar w:fldCharType="begin"/>
    </w:r>
    <w:r w:rsidR="00412A04">
      <w:rPr>
        <w:rStyle w:val="a7"/>
      </w:rPr>
      <w:instrText xml:space="preserve">PAGE  </w:instrText>
    </w:r>
    <w:r>
      <w:rPr>
        <w:rStyle w:val="a7"/>
      </w:rPr>
      <w:fldChar w:fldCharType="end"/>
    </w:r>
  </w:p>
  <w:p w:rsidR="00412A04" w:rsidRDefault="00412A0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04" w:rsidRDefault="00B51147" w:rsidP="00623484">
    <w:pPr>
      <w:pStyle w:val="a3"/>
      <w:jc w:val="center"/>
    </w:pPr>
    <w:r>
      <w:fldChar w:fldCharType="begin"/>
    </w:r>
    <w:r w:rsidR="00412A04">
      <w:instrText xml:space="preserve"> PAGE   \* MERGEFORMAT </w:instrText>
    </w:r>
    <w:r>
      <w:fldChar w:fldCharType="separate"/>
    </w:r>
    <w:r w:rsidR="00205795">
      <w:rPr>
        <w:noProof/>
      </w:rPr>
      <w:t>45</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04" w:rsidRDefault="00B51147" w:rsidP="00A053FA">
    <w:pPr>
      <w:pStyle w:val="a3"/>
      <w:framePr w:wrap="around" w:vAnchor="text" w:hAnchor="margin" w:xAlign="center" w:y="1"/>
      <w:rPr>
        <w:rStyle w:val="a7"/>
      </w:rPr>
    </w:pPr>
    <w:r>
      <w:rPr>
        <w:rStyle w:val="a7"/>
      </w:rPr>
      <w:fldChar w:fldCharType="begin"/>
    </w:r>
    <w:r w:rsidR="00412A04">
      <w:rPr>
        <w:rStyle w:val="a7"/>
      </w:rPr>
      <w:instrText xml:space="preserve">PAGE  </w:instrText>
    </w:r>
    <w:r>
      <w:rPr>
        <w:rStyle w:val="a7"/>
      </w:rPr>
      <w:fldChar w:fldCharType="end"/>
    </w:r>
  </w:p>
  <w:p w:rsidR="00412A04" w:rsidRDefault="00412A04">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04" w:rsidRDefault="00B51147" w:rsidP="00A053FA">
    <w:pPr>
      <w:pStyle w:val="a3"/>
      <w:framePr w:wrap="around" w:vAnchor="text" w:hAnchor="margin" w:xAlign="center" w:y="1"/>
      <w:rPr>
        <w:rStyle w:val="a7"/>
      </w:rPr>
    </w:pPr>
    <w:r>
      <w:rPr>
        <w:rStyle w:val="a7"/>
      </w:rPr>
      <w:fldChar w:fldCharType="begin"/>
    </w:r>
    <w:r w:rsidR="00412A04">
      <w:rPr>
        <w:rStyle w:val="a7"/>
      </w:rPr>
      <w:instrText xml:space="preserve">PAGE  </w:instrText>
    </w:r>
    <w:r>
      <w:rPr>
        <w:rStyle w:val="a7"/>
      </w:rPr>
      <w:fldChar w:fldCharType="end"/>
    </w:r>
  </w:p>
  <w:p w:rsidR="00412A04" w:rsidRDefault="00412A0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gov.spb.ru/law?SetPict.gif&amp;nd=537972348&amp;nh=0&amp;pictid=03000000100004000000&amp;abs=&amp;crc=" style="width:30pt;height:14.25pt;visibility:visible" o:bullet="t">
        <v:imagedata r:id="rId1" o:title="law?SetPict"/>
      </v:shape>
    </w:pict>
  </w:numPicBullet>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A9A46CAE"/>
    <w:name w:val="WW8Num16"/>
    <w:lvl w:ilvl="0">
      <w:start w:val="1"/>
      <w:numFmt w:val="decimal"/>
      <w:suff w:val="space"/>
      <w:lvlText w:val="%1."/>
      <w:lvlJc w:val="left"/>
      <w:pPr>
        <w:ind w:left="360" w:hanging="360"/>
      </w:pPr>
      <w:rPr>
        <w:rFonts w:hint="default"/>
        <w:b w:val="0"/>
        <w:i w:val="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4">
    <w:nsid w:val="0178176C"/>
    <w:multiLevelType w:val="hybridMultilevel"/>
    <w:tmpl w:val="536E2562"/>
    <w:lvl w:ilvl="0" w:tplc="9392E742">
      <w:start w:val="1"/>
      <w:numFmt w:val="decimal"/>
      <w:lvlText w:val="%1."/>
      <w:lvlJc w:val="left"/>
      <w:pPr>
        <w:ind w:left="1778" w:hanging="360"/>
      </w:pPr>
      <w:rPr>
        <w:rFonts w:cs="Times New Roman"/>
        <w:b w:val="0"/>
      </w:rPr>
    </w:lvl>
    <w:lvl w:ilvl="1" w:tplc="04190019">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5">
    <w:nsid w:val="0CA25E8E"/>
    <w:multiLevelType w:val="hybridMultilevel"/>
    <w:tmpl w:val="8FE27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613C8"/>
    <w:multiLevelType w:val="hybridMultilevel"/>
    <w:tmpl w:val="431047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D165F1"/>
    <w:multiLevelType w:val="multilevel"/>
    <w:tmpl w:val="3BCC9096"/>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FFA2F6B"/>
    <w:multiLevelType w:val="multilevel"/>
    <w:tmpl w:val="94A29CF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12114592"/>
    <w:multiLevelType w:val="multilevel"/>
    <w:tmpl w:val="1A06C42C"/>
    <w:lvl w:ilvl="0">
      <w:start w:val="1"/>
      <w:numFmt w:val="decimal"/>
      <w:lvlText w:val="%1."/>
      <w:lvlJc w:val="left"/>
      <w:pPr>
        <w:ind w:left="720" w:hanging="360"/>
      </w:pPr>
      <w:rPr>
        <w:rFonts w:hint="default"/>
      </w:rPr>
    </w:lvl>
    <w:lvl w:ilvl="1">
      <w:start w:val="3"/>
      <w:numFmt w:val="decimal"/>
      <w:isLgl/>
      <w:lvlText w:val="%1.%2."/>
      <w:lvlJc w:val="left"/>
      <w:pPr>
        <w:ind w:left="1326" w:hanging="720"/>
      </w:pPr>
      <w:rPr>
        <w:rFonts w:hint="default"/>
      </w:rPr>
    </w:lvl>
    <w:lvl w:ilvl="2">
      <w:start w:val="5"/>
      <w:numFmt w:val="decimal"/>
      <w:isLgl/>
      <w:lvlText w:val="%1.%2.%3."/>
      <w:lvlJc w:val="left"/>
      <w:pPr>
        <w:ind w:left="1572" w:hanging="720"/>
      </w:pPr>
      <w:rPr>
        <w:rFonts w:hint="default"/>
      </w:rPr>
    </w:lvl>
    <w:lvl w:ilvl="3">
      <w:start w:val="1"/>
      <w:numFmt w:val="decimal"/>
      <w:isLgl/>
      <w:lvlText w:val="%1.%2.%3.%4."/>
      <w:lvlJc w:val="left"/>
      <w:pPr>
        <w:ind w:left="2178" w:hanging="108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3030" w:hanging="1440"/>
      </w:pPr>
      <w:rPr>
        <w:rFonts w:hint="default"/>
      </w:rPr>
    </w:lvl>
    <w:lvl w:ilvl="6">
      <w:start w:val="1"/>
      <w:numFmt w:val="decimal"/>
      <w:isLgl/>
      <w:lvlText w:val="%1.%2.%3.%4.%5.%6.%7."/>
      <w:lvlJc w:val="left"/>
      <w:pPr>
        <w:ind w:left="3636" w:hanging="1800"/>
      </w:pPr>
      <w:rPr>
        <w:rFonts w:hint="default"/>
      </w:rPr>
    </w:lvl>
    <w:lvl w:ilvl="7">
      <w:start w:val="1"/>
      <w:numFmt w:val="decimal"/>
      <w:isLgl/>
      <w:lvlText w:val="%1.%2.%3.%4.%5.%6.%7.%8."/>
      <w:lvlJc w:val="left"/>
      <w:pPr>
        <w:ind w:left="3882" w:hanging="1800"/>
      </w:pPr>
      <w:rPr>
        <w:rFonts w:hint="default"/>
      </w:rPr>
    </w:lvl>
    <w:lvl w:ilvl="8">
      <w:start w:val="1"/>
      <w:numFmt w:val="decimal"/>
      <w:isLgl/>
      <w:lvlText w:val="%1.%2.%3.%4.%5.%6.%7.%8.%9."/>
      <w:lvlJc w:val="left"/>
      <w:pPr>
        <w:ind w:left="4488" w:hanging="2160"/>
      </w:pPr>
      <w:rPr>
        <w:rFonts w:hint="default"/>
      </w:rPr>
    </w:lvl>
  </w:abstractNum>
  <w:abstractNum w:abstractNumId="10">
    <w:nsid w:val="13DF7927"/>
    <w:multiLevelType w:val="hybridMultilevel"/>
    <w:tmpl w:val="DB666FF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3A13F6"/>
    <w:multiLevelType w:val="multilevel"/>
    <w:tmpl w:val="0CE62BDA"/>
    <w:lvl w:ilvl="0">
      <w:start w:val="2"/>
      <w:numFmt w:val="decimal"/>
      <w:lvlText w:val="%1"/>
      <w:lvlJc w:val="left"/>
      <w:pPr>
        <w:ind w:left="600" w:hanging="600"/>
      </w:pPr>
      <w:rPr>
        <w:rFonts w:hint="default"/>
      </w:rPr>
    </w:lvl>
    <w:lvl w:ilvl="1">
      <w:start w:val="2"/>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18DA1440"/>
    <w:multiLevelType w:val="hybridMultilevel"/>
    <w:tmpl w:val="16562656"/>
    <w:lvl w:ilvl="0" w:tplc="8FF65E88">
      <w:start w:val="1"/>
      <w:numFmt w:val="decimal"/>
      <w:lvlText w:val="%1."/>
      <w:lvlJc w:val="left"/>
      <w:pPr>
        <w:ind w:left="9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03E321A"/>
    <w:multiLevelType w:val="hybridMultilevel"/>
    <w:tmpl w:val="C3288206"/>
    <w:lvl w:ilvl="0" w:tplc="151879B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08F40CB"/>
    <w:multiLevelType w:val="hybridMultilevel"/>
    <w:tmpl w:val="AD2AB04A"/>
    <w:lvl w:ilvl="0" w:tplc="2894441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1434E9A"/>
    <w:multiLevelType w:val="multilevel"/>
    <w:tmpl w:val="573643AE"/>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1F86F34"/>
    <w:multiLevelType w:val="hybridMultilevel"/>
    <w:tmpl w:val="FD90118C"/>
    <w:lvl w:ilvl="0" w:tplc="A1FE03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5A744A"/>
    <w:multiLevelType w:val="hybridMultilevel"/>
    <w:tmpl w:val="D3589096"/>
    <w:lvl w:ilvl="0" w:tplc="F4B6819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28544D2C"/>
    <w:multiLevelType w:val="hybridMultilevel"/>
    <w:tmpl w:val="AD2AB04A"/>
    <w:lvl w:ilvl="0" w:tplc="2894441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EFE12C8"/>
    <w:multiLevelType w:val="multilevel"/>
    <w:tmpl w:val="677A1CEC"/>
    <w:lvl w:ilvl="0">
      <w:start w:val="2"/>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0">
    <w:nsid w:val="2F05137B"/>
    <w:multiLevelType w:val="hybridMultilevel"/>
    <w:tmpl w:val="9ED24B54"/>
    <w:lvl w:ilvl="0" w:tplc="F30CBCE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2F63247B"/>
    <w:multiLevelType w:val="hybridMultilevel"/>
    <w:tmpl w:val="3452803A"/>
    <w:lvl w:ilvl="0" w:tplc="60BA2C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31361C50"/>
    <w:multiLevelType w:val="hybridMultilevel"/>
    <w:tmpl w:val="5AC21C92"/>
    <w:lvl w:ilvl="0" w:tplc="CFD48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1F1231C"/>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24">
    <w:nsid w:val="349F0493"/>
    <w:multiLevelType w:val="hybridMultilevel"/>
    <w:tmpl w:val="8CB68E18"/>
    <w:lvl w:ilvl="0" w:tplc="F5B84EC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6BC0C0B"/>
    <w:multiLevelType w:val="hybridMultilevel"/>
    <w:tmpl w:val="176A82FE"/>
    <w:lvl w:ilvl="0" w:tplc="01045CB2">
      <w:start w:val="1"/>
      <w:numFmt w:val="decimal"/>
      <w:lvlText w:val="%1."/>
      <w:lvlJc w:val="left"/>
      <w:pPr>
        <w:tabs>
          <w:tab w:val="num" w:pos="945"/>
        </w:tabs>
        <w:ind w:left="945" w:hanging="375"/>
      </w:pPr>
      <w:rPr>
        <w:rFonts w:hint="default"/>
        <w:b w:val="0"/>
        <w:i w:val="0"/>
      </w:rPr>
    </w:lvl>
    <w:lvl w:ilvl="1" w:tplc="E35E40F8">
      <w:numFmt w:val="bullet"/>
      <w:lvlText w:val="-"/>
      <w:lvlJc w:val="left"/>
      <w:pPr>
        <w:tabs>
          <w:tab w:val="num" w:pos="1650"/>
        </w:tabs>
        <w:ind w:left="1650" w:hanging="360"/>
      </w:pPr>
      <w:rPr>
        <w:rFonts w:ascii="Times New Roman" w:eastAsia="Times New Roman" w:hAnsi="Times New Roman" w:cs="Times New Roman" w:hint="default"/>
      </w:rPr>
    </w:lvl>
    <w:lvl w:ilvl="2" w:tplc="E2E61730">
      <w:numFmt w:val="bullet"/>
      <w:lvlText w:val=""/>
      <w:lvlJc w:val="left"/>
      <w:pPr>
        <w:tabs>
          <w:tab w:val="num" w:pos="2580"/>
        </w:tabs>
        <w:ind w:left="2580" w:hanging="390"/>
      </w:pPr>
      <w:rPr>
        <w:rFonts w:ascii="Symbol" w:eastAsia="Times New Roman" w:hAnsi="Symbol" w:cs="Times New Roman" w:hint="default"/>
      </w:r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6">
    <w:nsid w:val="38A83CCD"/>
    <w:multiLevelType w:val="multilevel"/>
    <w:tmpl w:val="85D25CD4"/>
    <w:lvl w:ilvl="0">
      <w:start w:val="9"/>
      <w:numFmt w:val="decimal"/>
      <w:lvlText w:val="%1.0"/>
      <w:lvlJc w:val="left"/>
      <w:pPr>
        <w:ind w:left="1384" w:hanging="525"/>
      </w:pPr>
      <w:rPr>
        <w:rFonts w:hint="default"/>
      </w:rPr>
    </w:lvl>
    <w:lvl w:ilvl="1">
      <w:start w:val="1"/>
      <w:numFmt w:val="decimalZero"/>
      <w:lvlText w:val="%1.%2"/>
      <w:lvlJc w:val="left"/>
      <w:pPr>
        <w:ind w:left="2092" w:hanging="525"/>
      </w:pPr>
      <w:rPr>
        <w:rFonts w:hint="default"/>
      </w:rPr>
    </w:lvl>
    <w:lvl w:ilvl="2">
      <w:start w:val="1"/>
      <w:numFmt w:val="decimal"/>
      <w:lvlText w:val="%1.%2.%3"/>
      <w:lvlJc w:val="left"/>
      <w:pPr>
        <w:ind w:left="2995"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71" w:hanging="1080"/>
      </w:pPr>
      <w:rPr>
        <w:rFonts w:hint="default"/>
      </w:rPr>
    </w:lvl>
    <w:lvl w:ilvl="5">
      <w:start w:val="1"/>
      <w:numFmt w:val="decimal"/>
      <w:lvlText w:val="%1.%2.%3.%4.%5.%6"/>
      <w:lvlJc w:val="left"/>
      <w:pPr>
        <w:ind w:left="5839" w:hanging="1440"/>
      </w:pPr>
      <w:rPr>
        <w:rFonts w:hint="default"/>
      </w:rPr>
    </w:lvl>
    <w:lvl w:ilvl="6">
      <w:start w:val="1"/>
      <w:numFmt w:val="decimal"/>
      <w:lvlText w:val="%1.%2.%3.%4.%5.%6.%7"/>
      <w:lvlJc w:val="left"/>
      <w:pPr>
        <w:ind w:left="6547" w:hanging="144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3" w:hanging="2160"/>
      </w:pPr>
      <w:rPr>
        <w:rFonts w:hint="default"/>
      </w:rPr>
    </w:lvl>
  </w:abstractNum>
  <w:abstractNum w:abstractNumId="27">
    <w:nsid w:val="41080635"/>
    <w:multiLevelType w:val="multilevel"/>
    <w:tmpl w:val="AF6AE2D2"/>
    <w:lvl w:ilvl="0">
      <w:start w:val="2"/>
      <w:numFmt w:val="decimal"/>
      <w:lvlText w:val="%1."/>
      <w:lvlJc w:val="left"/>
      <w:pPr>
        <w:ind w:left="675" w:hanging="675"/>
      </w:pPr>
      <w:rPr>
        <w:rFonts w:hint="default"/>
        <w:b/>
      </w:rPr>
    </w:lvl>
    <w:lvl w:ilvl="1">
      <w:start w:val="1"/>
      <w:numFmt w:val="decimal"/>
      <w:lvlText w:val="%1.%2."/>
      <w:lvlJc w:val="left"/>
      <w:pPr>
        <w:ind w:left="1288" w:hanging="720"/>
      </w:pPr>
      <w:rPr>
        <w:rFonts w:hint="default"/>
      </w:rPr>
    </w:lvl>
    <w:lvl w:ilvl="2">
      <w:start w:val="4"/>
      <w:numFmt w:val="decimal"/>
      <w:lvlText w:val="%1.%2.%3."/>
      <w:lvlJc w:val="left"/>
      <w:pPr>
        <w:ind w:left="1572"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43C67F8"/>
    <w:multiLevelType w:val="hybridMultilevel"/>
    <w:tmpl w:val="2D8EF592"/>
    <w:lvl w:ilvl="0" w:tplc="24FE85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69326EB"/>
    <w:multiLevelType w:val="multilevel"/>
    <w:tmpl w:val="BB8A42DA"/>
    <w:lvl w:ilvl="0">
      <w:start w:val="9"/>
      <w:numFmt w:val="decimal"/>
      <w:lvlText w:val="%1.0"/>
      <w:lvlJc w:val="left"/>
      <w:pPr>
        <w:ind w:left="1384" w:hanging="525"/>
      </w:pPr>
      <w:rPr>
        <w:rFonts w:hint="default"/>
      </w:rPr>
    </w:lvl>
    <w:lvl w:ilvl="1">
      <w:start w:val="1"/>
      <w:numFmt w:val="decimalZero"/>
      <w:lvlText w:val="%1.%2"/>
      <w:lvlJc w:val="left"/>
      <w:pPr>
        <w:ind w:left="2092" w:hanging="525"/>
      </w:pPr>
      <w:rPr>
        <w:rFonts w:hint="default"/>
      </w:rPr>
    </w:lvl>
    <w:lvl w:ilvl="2">
      <w:start w:val="1"/>
      <w:numFmt w:val="decimal"/>
      <w:lvlText w:val="%1.%2.%3"/>
      <w:lvlJc w:val="left"/>
      <w:pPr>
        <w:ind w:left="2995"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71" w:hanging="1080"/>
      </w:pPr>
      <w:rPr>
        <w:rFonts w:hint="default"/>
      </w:rPr>
    </w:lvl>
    <w:lvl w:ilvl="5">
      <w:start w:val="1"/>
      <w:numFmt w:val="decimal"/>
      <w:lvlText w:val="%1.%2.%3.%4.%5.%6"/>
      <w:lvlJc w:val="left"/>
      <w:pPr>
        <w:ind w:left="5839" w:hanging="1440"/>
      </w:pPr>
      <w:rPr>
        <w:rFonts w:hint="default"/>
      </w:rPr>
    </w:lvl>
    <w:lvl w:ilvl="6">
      <w:start w:val="1"/>
      <w:numFmt w:val="decimal"/>
      <w:lvlText w:val="%1.%2.%3.%4.%5.%6.%7"/>
      <w:lvlJc w:val="left"/>
      <w:pPr>
        <w:ind w:left="6547" w:hanging="144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3" w:hanging="2160"/>
      </w:pPr>
      <w:rPr>
        <w:rFonts w:hint="default"/>
      </w:rPr>
    </w:lvl>
  </w:abstractNum>
  <w:abstractNum w:abstractNumId="30">
    <w:nsid w:val="470A08B4"/>
    <w:multiLevelType w:val="hybridMultilevel"/>
    <w:tmpl w:val="73ECA60C"/>
    <w:lvl w:ilvl="0" w:tplc="6DD4F2C0">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31">
    <w:nsid w:val="474E4CA4"/>
    <w:multiLevelType w:val="hybridMultilevel"/>
    <w:tmpl w:val="1794D018"/>
    <w:lvl w:ilvl="0" w:tplc="06FAF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7607A98"/>
    <w:multiLevelType w:val="hybridMultilevel"/>
    <w:tmpl w:val="EA0ECD9E"/>
    <w:lvl w:ilvl="0" w:tplc="33C2045E">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1D4E67"/>
    <w:multiLevelType w:val="singleLevel"/>
    <w:tmpl w:val="2F9852B4"/>
    <w:lvl w:ilvl="0">
      <w:start w:val="1"/>
      <w:numFmt w:val="decimal"/>
      <w:lvlText w:val="%1."/>
      <w:lvlJc w:val="left"/>
      <w:pPr>
        <w:tabs>
          <w:tab w:val="num" w:pos="1080"/>
        </w:tabs>
        <w:ind w:left="1080" w:hanging="360"/>
      </w:pPr>
    </w:lvl>
  </w:abstractNum>
  <w:abstractNum w:abstractNumId="34">
    <w:nsid w:val="57994492"/>
    <w:multiLevelType w:val="multilevel"/>
    <w:tmpl w:val="C1DE1068"/>
    <w:lvl w:ilvl="0">
      <w:start w:val="2"/>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7"/>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5">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B4C4A0C"/>
    <w:multiLevelType w:val="multilevel"/>
    <w:tmpl w:val="CAFE29D6"/>
    <w:lvl w:ilvl="0">
      <w:start w:val="6"/>
      <w:numFmt w:val="decimal"/>
      <w:lvlText w:val="%1."/>
      <w:lvlJc w:val="left"/>
      <w:pPr>
        <w:ind w:left="675" w:hanging="675"/>
      </w:pPr>
      <w:rPr>
        <w:rFonts w:hint="default"/>
      </w:rPr>
    </w:lvl>
    <w:lvl w:ilvl="1">
      <w:start w:val="1"/>
      <w:numFmt w:val="decimal"/>
      <w:lvlText w:val="%1.%2."/>
      <w:lvlJc w:val="left"/>
      <w:pPr>
        <w:ind w:left="897" w:hanging="72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7">
    <w:nsid w:val="5D88781A"/>
    <w:multiLevelType w:val="multilevel"/>
    <w:tmpl w:val="AEC43EB2"/>
    <w:lvl w:ilvl="0">
      <w:start w:val="9"/>
      <w:numFmt w:val="decimal"/>
      <w:lvlText w:val="%1.0"/>
      <w:lvlJc w:val="left"/>
      <w:pPr>
        <w:ind w:left="1384" w:hanging="525"/>
      </w:pPr>
      <w:rPr>
        <w:rFonts w:hint="default"/>
      </w:rPr>
    </w:lvl>
    <w:lvl w:ilvl="1">
      <w:start w:val="1"/>
      <w:numFmt w:val="decimalZero"/>
      <w:lvlText w:val="%1.%2"/>
      <w:lvlJc w:val="left"/>
      <w:pPr>
        <w:ind w:left="2092" w:hanging="525"/>
      </w:pPr>
      <w:rPr>
        <w:rFonts w:hint="default"/>
      </w:rPr>
    </w:lvl>
    <w:lvl w:ilvl="2">
      <w:start w:val="1"/>
      <w:numFmt w:val="decimal"/>
      <w:lvlText w:val="%1.%2.%3"/>
      <w:lvlJc w:val="left"/>
      <w:pPr>
        <w:ind w:left="2995"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71" w:hanging="1080"/>
      </w:pPr>
      <w:rPr>
        <w:rFonts w:hint="default"/>
      </w:rPr>
    </w:lvl>
    <w:lvl w:ilvl="5">
      <w:start w:val="1"/>
      <w:numFmt w:val="decimal"/>
      <w:lvlText w:val="%1.%2.%3.%4.%5.%6"/>
      <w:lvlJc w:val="left"/>
      <w:pPr>
        <w:ind w:left="5839" w:hanging="1440"/>
      </w:pPr>
      <w:rPr>
        <w:rFonts w:hint="default"/>
      </w:rPr>
    </w:lvl>
    <w:lvl w:ilvl="6">
      <w:start w:val="1"/>
      <w:numFmt w:val="decimal"/>
      <w:lvlText w:val="%1.%2.%3.%4.%5.%6.%7"/>
      <w:lvlJc w:val="left"/>
      <w:pPr>
        <w:ind w:left="6547" w:hanging="144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3" w:hanging="2160"/>
      </w:pPr>
      <w:rPr>
        <w:rFonts w:hint="default"/>
      </w:rPr>
    </w:lvl>
  </w:abstractNum>
  <w:abstractNum w:abstractNumId="38">
    <w:nsid w:val="5F230A36"/>
    <w:multiLevelType w:val="hybridMultilevel"/>
    <w:tmpl w:val="CD04A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FF5204"/>
    <w:multiLevelType w:val="hybridMultilevel"/>
    <w:tmpl w:val="F9AE152E"/>
    <w:lvl w:ilvl="0" w:tplc="EC12170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0">
    <w:nsid w:val="69DD083C"/>
    <w:multiLevelType w:val="multilevel"/>
    <w:tmpl w:val="87961E24"/>
    <w:lvl w:ilvl="0">
      <w:start w:val="2"/>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5"/>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1">
    <w:nsid w:val="6A7E2ECE"/>
    <w:multiLevelType w:val="multilevel"/>
    <w:tmpl w:val="BAAA7EAC"/>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BD758B7"/>
    <w:multiLevelType w:val="hybridMultilevel"/>
    <w:tmpl w:val="5C103A14"/>
    <w:lvl w:ilvl="0" w:tplc="90EAE7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C75071"/>
    <w:multiLevelType w:val="hybridMultilevel"/>
    <w:tmpl w:val="6FB4A7E6"/>
    <w:lvl w:ilvl="0" w:tplc="FD50A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D373899"/>
    <w:multiLevelType w:val="hybridMultilevel"/>
    <w:tmpl w:val="99FA8458"/>
    <w:lvl w:ilvl="0" w:tplc="F31AAD0A">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6D90704F"/>
    <w:multiLevelType w:val="multilevel"/>
    <w:tmpl w:val="891A0BD8"/>
    <w:lvl w:ilvl="0">
      <w:start w:val="9"/>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nsid w:val="6F9B6C4B"/>
    <w:multiLevelType w:val="hybridMultilevel"/>
    <w:tmpl w:val="736C8FD4"/>
    <w:lvl w:ilvl="0" w:tplc="04190001">
      <w:start w:val="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FB003D6"/>
    <w:multiLevelType w:val="multilevel"/>
    <w:tmpl w:val="7D549244"/>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8">
    <w:nsid w:val="7074636F"/>
    <w:multiLevelType w:val="hybridMultilevel"/>
    <w:tmpl w:val="99FA8458"/>
    <w:lvl w:ilvl="0" w:tplc="F31AAD0A">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2DD46F6"/>
    <w:multiLevelType w:val="hybridMultilevel"/>
    <w:tmpl w:val="C47EB1E8"/>
    <w:lvl w:ilvl="0" w:tplc="F67479D6">
      <w:start w:val="1"/>
      <w:numFmt w:val="decimal"/>
      <w:lvlText w:val="%1."/>
      <w:lvlJc w:val="left"/>
      <w:pPr>
        <w:tabs>
          <w:tab w:val="num" w:pos="2140"/>
        </w:tabs>
        <w:ind w:left="2140"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0">
    <w:nsid w:val="734901EB"/>
    <w:multiLevelType w:val="hybridMultilevel"/>
    <w:tmpl w:val="CF8480C4"/>
    <w:lvl w:ilvl="0" w:tplc="73AC18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1">
    <w:nsid w:val="74D14B24"/>
    <w:multiLevelType w:val="multilevel"/>
    <w:tmpl w:val="B2EC99B8"/>
    <w:lvl w:ilvl="0">
      <w:start w:val="2"/>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2">
    <w:nsid w:val="77873DBE"/>
    <w:multiLevelType w:val="multilevel"/>
    <w:tmpl w:val="AE929E40"/>
    <w:lvl w:ilvl="0">
      <w:start w:val="1"/>
      <w:numFmt w:val="decimal"/>
      <w:lvlText w:val="%1."/>
      <w:lvlJc w:val="left"/>
      <w:pPr>
        <w:ind w:left="675" w:hanging="675"/>
      </w:pPr>
      <w:rPr>
        <w:rFonts w:hint="default"/>
      </w:rPr>
    </w:lvl>
    <w:lvl w:ilvl="1">
      <w:start w:val="3"/>
      <w:numFmt w:val="decimal"/>
      <w:lvlText w:val="%1.%2."/>
      <w:lvlJc w:val="left"/>
      <w:pPr>
        <w:ind w:left="1146" w:hanging="720"/>
      </w:pPr>
      <w:rPr>
        <w:rFonts w:hint="default"/>
      </w:rPr>
    </w:lvl>
    <w:lvl w:ilvl="2">
      <w:start w:val="7"/>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3"/>
  </w:num>
  <w:num w:numId="2">
    <w:abstractNumId w:val="50"/>
  </w:num>
  <w:num w:numId="3">
    <w:abstractNumId w:val="4"/>
  </w:num>
  <w:num w:numId="4">
    <w:abstractNumId w:val="46"/>
  </w:num>
  <w:num w:numId="5">
    <w:abstractNumId w:val="22"/>
  </w:num>
  <w:num w:numId="6">
    <w:abstractNumId w:val="24"/>
  </w:num>
  <w:num w:numId="7">
    <w:abstractNumId w:val="30"/>
  </w:num>
  <w:num w:numId="8">
    <w:abstractNumId w:val="33"/>
    <w:lvlOverride w:ilvl="0">
      <w:startOverride w:val="1"/>
    </w:lvlOverride>
  </w:num>
  <w:num w:numId="9">
    <w:abstractNumId w:val="21"/>
  </w:num>
  <w:num w:numId="10">
    <w:abstractNumId w:val="28"/>
  </w:num>
  <w:num w:numId="11">
    <w:abstractNumId w:val="39"/>
  </w:num>
  <w:num w:numId="12">
    <w:abstractNumId w:val="42"/>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13"/>
  </w:num>
  <w:num w:numId="16">
    <w:abstractNumId w:val="25"/>
  </w:num>
  <w:num w:numId="17">
    <w:abstractNumId w:val="17"/>
  </w:num>
  <w:num w:numId="18">
    <w:abstractNumId w:val="20"/>
  </w:num>
  <w:num w:numId="19">
    <w:abstractNumId w:val="16"/>
  </w:num>
  <w:num w:numId="20">
    <w:abstractNumId w:val="47"/>
  </w:num>
  <w:num w:numId="21">
    <w:abstractNumId w:val="12"/>
  </w:num>
  <w:num w:numId="22">
    <w:abstractNumId w:val="27"/>
  </w:num>
  <w:num w:numId="23">
    <w:abstractNumId w:val="36"/>
  </w:num>
  <w:num w:numId="24">
    <w:abstractNumId w:val="10"/>
  </w:num>
  <w:num w:numId="25">
    <w:abstractNumId w:val="45"/>
  </w:num>
  <w:num w:numId="26">
    <w:abstractNumId w:val="9"/>
  </w:num>
  <w:num w:numId="27">
    <w:abstractNumId w:val="11"/>
  </w:num>
  <w:num w:numId="28">
    <w:abstractNumId w:val="7"/>
  </w:num>
  <w:num w:numId="29">
    <w:abstractNumId w:val="19"/>
  </w:num>
  <w:num w:numId="30">
    <w:abstractNumId w:val="41"/>
  </w:num>
  <w:num w:numId="31">
    <w:abstractNumId w:val="51"/>
  </w:num>
  <w:num w:numId="32">
    <w:abstractNumId w:val="3"/>
  </w:num>
  <w:num w:numId="33">
    <w:abstractNumId w:val="29"/>
  </w:num>
  <w:num w:numId="34">
    <w:abstractNumId w:val="52"/>
  </w:num>
  <w:num w:numId="35">
    <w:abstractNumId w:val="43"/>
  </w:num>
  <w:num w:numId="36">
    <w:abstractNumId w:val="26"/>
  </w:num>
  <w:num w:numId="37">
    <w:abstractNumId w:val="37"/>
  </w:num>
  <w:num w:numId="38">
    <w:abstractNumId w:val="15"/>
  </w:num>
  <w:num w:numId="39">
    <w:abstractNumId w:val="8"/>
  </w:num>
  <w:num w:numId="40">
    <w:abstractNumId w:val="40"/>
  </w:num>
  <w:num w:numId="41">
    <w:abstractNumId w:val="34"/>
  </w:num>
  <w:num w:numId="42">
    <w:abstractNumId w:val="6"/>
  </w:num>
  <w:num w:numId="43">
    <w:abstractNumId w:val="48"/>
  </w:num>
  <w:num w:numId="44">
    <w:abstractNumId w:val="44"/>
  </w:num>
  <w:num w:numId="45">
    <w:abstractNumId w:val="31"/>
  </w:num>
  <w:num w:numId="46">
    <w:abstractNumId w:val="18"/>
  </w:num>
  <w:num w:numId="47">
    <w:abstractNumId w:val="5"/>
  </w:num>
  <w:num w:numId="48">
    <w:abstractNumId w:val="32"/>
  </w:num>
  <w:num w:numId="49">
    <w:abstractNumId w:val="38"/>
  </w:num>
  <w:num w:numId="50">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13617D"/>
    <w:rsid w:val="00000529"/>
    <w:rsid w:val="00000A2F"/>
    <w:rsid w:val="00001076"/>
    <w:rsid w:val="000013D2"/>
    <w:rsid w:val="00001F44"/>
    <w:rsid w:val="0000235A"/>
    <w:rsid w:val="00002BA6"/>
    <w:rsid w:val="00005A56"/>
    <w:rsid w:val="000067B8"/>
    <w:rsid w:val="000113DF"/>
    <w:rsid w:val="00011832"/>
    <w:rsid w:val="00011DB9"/>
    <w:rsid w:val="00012351"/>
    <w:rsid w:val="000126EE"/>
    <w:rsid w:val="00015E82"/>
    <w:rsid w:val="00017166"/>
    <w:rsid w:val="00017C61"/>
    <w:rsid w:val="00020237"/>
    <w:rsid w:val="0002048A"/>
    <w:rsid w:val="00021D86"/>
    <w:rsid w:val="00022407"/>
    <w:rsid w:val="000227B8"/>
    <w:rsid w:val="0002611C"/>
    <w:rsid w:val="0002655E"/>
    <w:rsid w:val="00026B13"/>
    <w:rsid w:val="00027099"/>
    <w:rsid w:val="0003003D"/>
    <w:rsid w:val="000300B6"/>
    <w:rsid w:val="00033733"/>
    <w:rsid w:val="00033759"/>
    <w:rsid w:val="00033A81"/>
    <w:rsid w:val="000354D7"/>
    <w:rsid w:val="000424F5"/>
    <w:rsid w:val="00044F5E"/>
    <w:rsid w:val="00045D20"/>
    <w:rsid w:val="00045E3D"/>
    <w:rsid w:val="000463F7"/>
    <w:rsid w:val="0004699B"/>
    <w:rsid w:val="0004756A"/>
    <w:rsid w:val="00054801"/>
    <w:rsid w:val="0005596E"/>
    <w:rsid w:val="00056371"/>
    <w:rsid w:val="000602C1"/>
    <w:rsid w:val="00060336"/>
    <w:rsid w:val="00061422"/>
    <w:rsid w:val="00065DF9"/>
    <w:rsid w:val="000664F1"/>
    <w:rsid w:val="00066BE2"/>
    <w:rsid w:val="000703AD"/>
    <w:rsid w:val="000711A2"/>
    <w:rsid w:val="0007235F"/>
    <w:rsid w:val="00072B94"/>
    <w:rsid w:val="000776ED"/>
    <w:rsid w:val="0008359B"/>
    <w:rsid w:val="00084AFD"/>
    <w:rsid w:val="00084E4E"/>
    <w:rsid w:val="0009241A"/>
    <w:rsid w:val="000924CC"/>
    <w:rsid w:val="00093048"/>
    <w:rsid w:val="00096417"/>
    <w:rsid w:val="000A1FB3"/>
    <w:rsid w:val="000A3324"/>
    <w:rsid w:val="000A6847"/>
    <w:rsid w:val="000B168D"/>
    <w:rsid w:val="000B242C"/>
    <w:rsid w:val="000B4F3D"/>
    <w:rsid w:val="000B54B0"/>
    <w:rsid w:val="000B7665"/>
    <w:rsid w:val="000C0214"/>
    <w:rsid w:val="000C0D7C"/>
    <w:rsid w:val="000C2226"/>
    <w:rsid w:val="000C2760"/>
    <w:rsid w:val="000C4485"/>
    <w:rsid w:val="000C6B27"/>
    <w:rsid w:val="000C73C4"/>
    <w:rsid w:val="000C7C59"/>
    <w:rsid w:val="000D1286"/>
    <w:rsid w:val="000D30E7"/>
    <w:rsid w:val="000D3FA5"/>
    <w:rsid w:val="000D4899"/>
    <w:rsid w:val="000D7ADC"/>
    <w:rsid w:val="000D7B99"/>
    <w:rsid w:val="000E004C"/>
    <w:rsid w:val="000E5658"/>
    <w:rsid w:val="000E71D5"/>
    <w:rsid w:val="000F3C10"/>
    <w:rsid w:val="000F4431"/>
    <w:rsid w:val="000F6A22"/>
    <w:rsid w:val="000F76DB"/>
    <w:rsid w:val="001010F0"/>
    <w:rsid w:val="00101247"/>
    <w:rsid w:val="00101DB1"/>
    <w:rsid w:val="00102633"/>
    <w:rsid w:val="00102A19"/>
    <w:rsid w:val="00103B4E"/>
    <w:rsid w:val="00103FE1"/>
    <w:rsid w:val="00104576"/>
    <w:rsid w:val="00105A4F"/>
    <w:rsid w:val="001071D1"/>
    <w:rsid w:val="0011121F"/>
    <w:rsid w:val="00111F09"/>
    <w:rsid w:val="00112A59"/>
    <w:rsid w:val="00112B50"/>
    <w:rsid w:val="00112FF7"/>
    <w:rsid w:val="00113A02"/>
    <w:rsid w:val="001154F9"/>
    <w:rsid w:val="00115D25"/>
    <w:rsid w:val="00117387"/>
    <w:rsid w:val="001272E0"/>
    <w:rsid w:val="00130638"/>
    <w:rsid w:val="00131629"/>
    <w:rsid w:val="0013617D"/>
    <w:rsid w:val="00145433"/>
    <w:rsid w:val="00145518"/>
    <w:rsid w:val="00146E72"/>
    <w:rsid w:val="00154183"/>
    <w:rsid w:val="00154BF1"/>
    <w:rsid w:val="00155217"/>
    <w:rsid w:val="00155ABD"/>
    <w:rsid w:val="00156CD3"/>
    <w:rsid w:val="001617F9"/>
    <w:rsid w:val="0016180A"/>
    <w:rsid w:val="0016385E"/>
    <w:rsid w:val="00163F3B"/>
    <w:rsid w:val="00164280"/>
    <w:rsid w:val="0017136C"/>
    <w:rsid w:val="0017159E"/>
    <w:rsid w:val="0017269D"/>
    <w:rsid w:val="0017287D"/>
    <w:rsid w:val="00172B94"/>
    <w:rsid w:val="001731AA"/>
    <w:rsid w:val="0018052B"/>
    <w:rsid w:val="0018191D"/>
    <w:rsid w:val="00181B93"/>
    <w:rsid w:val="00187D8F"/>
    <w:rsid w:val="001928DB"/>
    <w:rsid w:val="00193E17"/>
    <w:rsid w:val="001940C9"/>
    <w:rsid w:val="0019456A"/>
    <w:rsid w:val="001A0E06"/>
    <w:rsid w:val="001A20CC"/>
    <w:rsid w:val="001A23D6"/>
    <w:rsid w:val="001A3ACB"/>
    <w:rsid w:val="001A4228"/>
    <w:rsid w:val="001A778D"/>
    <w:rsid w:val="001B178A"/>
    <w:rsid w:val="001B389E"/>
    <w:rsid w:val="001B7AC1"/>
    <w:rsid w:val="001C133A"/>
    <w:rsid w:val="001C1EE1"/>
    <w:rsid w:val="001C22B7"/>
    <w:rsid w:val="001C4351"/>
    <w:rsid w:val="001C75A0"/>
    <w:rsid w:val="001C7D55"/>
    <w:rsid w:val="001D013E"/>
    <w:rsid w:val="001D0CA6"/>
    <w:rsid w:val="001D2134"/>
    <w:rsid w:val="001D570A"/>
    <w:rsid w:val="001D6022"/>
    <w:rsid w:val="001E1789"/>
    <w:rsid w:val="001E1D0C"/>
    <w:rsid w:val="001E20D6"/>
    <w:rsid w:val="001E2280"/>
    <w:rsid w:val="001E2C16"/>
    <w:rsid w:val="001E4220"/>
    <w:rsid w:val="001E4427"/>
    <w:rsid w:val="001E60FB"/>
    <w:rsid w:val="001E6364"/>
    <w:rsid w:val="001E71DB"/>
    <w:rsid w:val="001E7665"/>
    <w:rsid w:val="001E772B"/>
    <w:rsid w:val="001E7A23"/>
    <w:rsid w:val="001F0DC4"/>
    <w:rsid w:val="001F1134"/>
    <w:rsid w:val="001F1198"/>
    <w:rsid w:val="001F1729"/>
    <w:rsid w:val="001F3A89"/>
    <w:rsid w:val="001F47A5"/>
    <w:rsid w:val="001F5D1C"/>
    <w:rsid w:val="00202D4B"/>
    <w:rsid w:val="00202E43"/>
    <w:rsid w:val="00203D42"/>
    <w:rsid w:val="00205606"/>
    <w:rsid w:val="00205795"/>
    <w:rsid w:val="00211B4F"/>
    <w:rsid w:val="002142D0"/>
    <w:rsid w:val="00214620"/>
    <w:rsid w:val="0021664F"/>
    <w:rsid w:val="00216812"/>
    <w:rsid w:val="00223988"/>
    <w:rsid w:val="0022513D"/>
    <w:rsid w:val="002253DC"/>
    <w:rsid w:val="00226B97"/>
    <w:rsid w:val="00232A0E"/>
    <w:rsid w:val="00233743"/>
    <w:rsid w:val="00234067"/>
    <w:rsid w:val="002357F7"/>
    <w:rsid w:val="002420D1"/>
    <w:rsid w:val="0024289B"/>
    <w:rsid w:val="002435F5"/>
    <w:rsid w:val="00244084"/>
    <w:rsid w:val="00245D6D"/>
    <w:rsid w:val="00246013"/>
    <w:rsid w:val="00246AF0"/>
    <w:rsid w:val="00250565"/>
    <w:rsid w:val="00250DD1"/>
    <w:rsid w:val="002511C2"/>
    <w:rsid w:val="002522FC"/>
    <w:rsid w:val="00253091"/>
    <w:rsid w:val="00253491"/>
    <w:rsid w:val="00253C0A"/>
    <w:rsid w:val="00253CD8"/>
    <w:rsid w:val="00253DA6"/>
    <w:rsid w:val="002543DC"/>
    <w:rsid w:val="0025525D"/>
    <w:rsid w:val="00262B3D"/>
    <w:rsid w:val="00262FDE"/>
    <w:rsid w:val="0026406E"/>
    <w:rsid w:val="0026641E"/>
    <w:rsid w:val="0027322E"/>
    <w:rsid w:val="00275AAA"/>
    <w:rsid w:val="002763FC"/>
    <w:rsid w:val="002775CA"/>
    <w:rsid w:val="00281AAD"/>
    <w:rsid w:val="00285149"/>
    <w:rsid w:val="0028522B"/>
    <w:rsid w:val="00285933"/>
    <w:rsid w:val="00292D32"/>
    <w:rsid w:val="00294F09"/>
    <w:rsid w:val="002950B9"/>
    <w:rsid w:val="00296D47"/>
    <w:rsid w:val="002A05A1"/>
    <w:rsid w:val="002A3B5C"/>
    <w:rsid w:val="002A3DFD"/>
    <w:rsid w:val="002A4054"/>
    <w:rsid w:val="002A644F"/>
    <w:rsid w:val="002A74C3"/>
    <w:rsid w:val="002A776A"/>
    <w:rsid w:val="002A79EC"/>
    <w:rsid w:val="002B3A35"/>
    <w:rsid w:val="002B424A"/>
    <w:rsid w:val="002B53B6"/>
    <w:rsid w:val="002B5D4B"/>
    <w:rsid w:val="002B6A9F"/>
    <w:rsid w:val="002C0A73"/>
    <w:rsid w:val="002C109D"/>
    <w:rsid w:val="002C222E"/>
    <w:rsid w:val="002C62D7"/>
    <w:rsid w:val="002C6552"/>
    <w:rsid w:val="002D0228"/>
    <w:rsid w:val="002D1598"/>
    <w:rsid w:val="002D211C"/>
    <w:rsid w:val="002D2D2B"/>
    <w:rsid w:val="002D32C2"/>
    <w:rsid w:val="002D3F1A"/>
    <w:rsid w:val="002D466D"/>
    <w:rsid w:val="002D488F"/>
    <w:rsid w:val="002E1A01"/>
    <w:rsid w:val="002E735E"/>
    <w:rsid w:val="002E7E8B"/>
    <w:rsid w:val="002F0E3E"/>
    <w:rsid w:val="002F208F"/>
    <w:rsid w:val="002F3AAB"/>
    <w:rsid w:val="002F46C7"/>
    <w:rsid w:val="002F60CE"/>
    <w:rsid w:val="002F6835"/>
    <w:rsid w:val="002F7AA5"/>
    <w:rsid w:val="00300B61"/>
    <w:rsid w:val="00300D14"/>
    <w:rsid w:val="003016DB"/>
    <w:rsid w:val="00303BD1"/>
    <w:rsid w:val="003055DB"/>
    <w:rsid w:val="003065C6"/>
    <w:rsid w:val="00306880"/>
    <w:rsid w:val="0030689A"/>
    <w:rsid w:val="003118D2"/>
    <w:rsid w:val="0031328D"/>
    <w:rsid w:val="003145D1"/>
    <w:rsid w:val="0031548C"/>
    <w:rsid w:val="00315AAE"/>
    <w:rsid w:val="0031660C"/>
    <w:rsid w:val="00322851"/>
    <w:rsid w:val="00322DBB"/>
    <w:rsid w:val="003247A7"/>
    <w:rsid w:val="00326036"/>
    <w:rsid w:val="003301BA"/>
    <w:rsid w:val="00330815"/>
    <w:rsid w:val="00337C83"/>
    <w:rsid w:val="00337F00"/>
    <w:rsid w:val="0034227D"/>
    <w:rsid w:val="00343ED6"/>
    <w:rsid w:val="00345445"/>
    <w:rsid w:val="003464DE"/>
    <w:rsid w:val="00346D66"/>
    <w:rsid w:val="00351A13"/>
    <w:rsid w:val="003528A4"/>
    <w:rsid w:val="00353A28"/>
    <w:rsid w:val="00354D97"/>
    <w:rsid w:val="00357A0C"/>
    <w:rsid w:val="0036080E"/>
    <w:rsid w:val="00362725"/>
    <w:rsid w:val="00362833"/>
    <w:rsid w:val="0036314B"/>
    <w:rsid w:val="003648A8"/>
    <w:rsid w:val="00366BDD"/>
    <w:rsid w:val="00366E9B"/>
    <w:rsid w:val="00366FE9"/>
    <w:rsid w:val="003708ED"/>
    <w:rsid w:val="003727EC"/>
    <w:rsid w:val="00374600"/>
    <w:rsid w:val="00375ADC"/>
    <w:rsid w:val="0038205F"/>
    <w:rsid w:val="00382C5E"/>
    <w:rsid w:val="00384EF5"/>
    <w:rsid w:val="00385778"/>
    <w:rsid w:val="00387251"/>
    <w:rsid w:val="003902FF"/>
    <w:rsid w:val="003946D7"/>
    <w:rsid w:val="003A074F"/>
    <w:rsid w:val="003A1BFD"/>
    <w:rsid w:val="003A4432"/>
    <w:rsid w:val="003A7084"/>
    <w:rsid w:val="003B01CE"/>
    <w:rsid w:val="003B151D"/>
    <w:rsid w:val="003B59AD"/>
    <w:rsid w:val="003B72D1"/>
    <w:rsid w:val="003C0C63"/>
    <w:rsid w:val="003C16C3"/>
    <w:rsid w:val="003C2D2B"/>
    <w:rsid w:val="003C66E2"/>
    <w:rsid w:val="003D0B58"/>
    <w:rsid w:val="003D2C29"/>
    <w:rsid w:val="003D31F4"/>
    <w:rsid w:val="003D5009"/>
    <w:rsid w:val="003D5B44"/>
    <w:rsid w:val="003D6392"/>
    <w:rsid w:val="003D661B"/>
    <w:rsid w:val="003D7D16"/>
    <w:rsid w:val="003E1876"/>
    <w:rsid w:val="003E1881"/>
    <w:rsid w:val="003E304E"/>
    <w:rsid w:val="003E45D7"/>
    <w:rsid w:val="003E5494"/>
    <w:rsid w:val="003E631B"/>
    <w:rsid w:val="003F2E90"/>
    <w:rsid w:val="003F4362"/>
    <w:rsid w:val="00404F83"/>
    <w:rsid w:val="0041166F"/>
    <w:rsid w:val="00411C37"/>
    <w:rsid w:val="00412A04"/>
    <w:rsid w:val="004136DD"/>
    <w:rsid w:val="00417A90"/>
    <w:rsid w:val="00421034"/>
    <w:rsid w:val="004223A2"/>
    <w:rsid w:val="00424F32"/>
    <w:rsid w:val="00424F54"/>
    <w:rsid w:val="00425123"/>
    <w:rsid w:val="0043074C"/>
    <w:rsid w:val="00430A8D"/>
    <w:rsid w:val="00431A29"/>
    <w:rsid w:val="00431FAC"/>
    <w:rsid w:val="0043298F"/>
    <w:rsid w:val="00433830"/>
    <w:rsid w:val="004357C4"/>
    <w:rsid w:val="004406CD"/>
    <w:rsid w:val="00440E2B"/>
    <w:rsid w:val="004460CB"/>
    <w:rsid w:val="00446256"/>
    <w:rsid w:val="00454440"/>
    <w:rsid w:val="0045490E"/>
    <w:rsid w:val="00455C89"/>
    <w:rsid w:val="0045613B"/>
    <w:rsid w:val="00457B60"/>
    <w:rsid w:val="00457CE9"/>
    <w:rsid w:val="004628F4"/>
    <w:rsid w:val="004637B6"/>
    <w:rsid w:val="00463E6B"/>
    <w:rsid w:val="004647B4"/>
    <w:rsid w:val="00465F61"/>
    <w:rsid w:val="0046629C"/>
    <w:rsid w:val="00471EF4"/>
    <w:rsid w:val="00472811"/>
    <w:rsid w:val="004728E1"/>
    <w:rsid w:val="0047400B"/>
    <w:rsid w:val="004740B0"/>
    <w:rsid w:val="00474192"/>
    <w:rsid w:val="004750F1"/>
    <w:rsid w:val="00480DBF"/>
    <w:rsid w:val="00480F39"/>
    <w:rsid w:val="00481F58"/>
    <w:rsid w:val="004838AA"/>
    <w:rsid w:val="00486914"/>
    <w:rsid w:val="00486F8E"/>
    <w:rsid w:val="004903C9"/>
    <w:rsid w:val="00492B65"/>
    <w:rsid w:val="00493ADC"/>
    <w:rsid w:val="00494900"/>
    <w:rsid w:val="004973AE"/>
    <w:rsid w:val="004A1B99"/>
    <w:rsid w:val="004A230A"/>
    <w:rsid w:val="004A2494"/>
    <w:rsid w:val="004A269E"/>
    <w:rsid w:val="004A2A2F"/>
    <w:rsid w:val="004A32E3"/>
    <w:rsid w:val="004A3CB6"/>
    <w:rsid w:val="004A50FF"/>
    <w:rsid w:val="004A6B8D"/>
    <w:rsid w:val="004B10FD"/>
    <w:rsid w:val="004B4CE9"/>
    <w:rsid w:val="004B567A"/>
    <w:rsid w:val="004B6FBA"/>
    <w:rsid w:val="004C01B5"/>
    <w:rsid w:val="004C1458"/>
    <w:rsid w:val="004C7042"/>
    <w:rsid w:val="004D097E"/>
    <w:rsid w:val="004D42D2"/>
    <w:rsid w:val="004D64DF"/>
    <w:rsid w:val="004D6C26"/>
    <w:rsid w:val="004E03F6"/>
    <w:rsid w:val="004E0562"/>
    <w:rsid w:val="004E164D"/>
    <w:rsid w:val="004E36C9"/>
    <w:rsid w:val="004E38FF"/>
    <w:rsid w:val="004E3D48"/>
    <w:rsid w:val="004E40E8"/>
    <w:rsid w:val="004E4F21"/>
    <w:rsid w:val="004E502D"/>
    <w:rsid w:val="004E5DBD"/>
    <w:rsid w:val="004E7BD6"/>
    <w:rsid w:val="004E7E17"/>
    <w:rsid w:val="004F0FF3"/>
    <w:rsid w:val="004F1C09"/>
    <w:rsid w:val="004F2187"/>
    <w:rsid w:val="004F29B4"/>
    <w:rsid w:val="004F2A6B"/>
    <w:rsid w:val="004F38F9"/>
    <w:rsid w:val="004F6403"/>
    <w:rsid w:val="004F6783"/>
    <w:rsid w:val="00501A4E"/>
    <w:rsid w:val="0050342D"/>
    <w:rsid w:val="00504617"/>
    <w:rsid w:val="00505E8B"/>
    <w:rsid w:val="00506F20"/>
    <w:rsid w:val="0050717B"/>
    <w:rsid w:val="0051073C"/>
    <w:rsid w:val="0051453D"/>
    <w:rsid w:val="005150E0"/>
    <w:rsid w:val="00517474"/>
    <w:rsid w:val="00517835"/>
    <w:rsid w:val="00520FF0"/>
    <w:rsid w:val="005244F6"/>
    <w:rsid w:val="00526A31"/>
    <w:rsid w:val="00530EE7"/>
    <w:rsid w:val="00531491"/>
    <w:rsid w:val="005325B2"/>
    <w:rsid w:val="005354EF"/>
    <w:rsid w:val="005364B4"/>
    <w:rsid w:val="00537548"/>
    <w:rsid w:val="00537B33"/>
    <w:rsid w:val="00544683"/>
    <w:rsid w:val="0054609B"/>
    <w:rsid w:val="0055277A"/>
    <w:rsid w:val="005530D9"/>
    <w:rsid w:val="005535DE"/>
    <w:rsid w:val="005606C3"/>
    <w:rsid w:val="00566B12"/>
    <w:rsid w:val="00567E90"/>
    <w:rsid w:val="0057242F"/>
    <w:rsid w:val="005746DE"/>
    <w:rsid w:val="0057660A"/>
    <w:rsid w:val="00576936"/>
    <w:rsid w:val="00577E67"/>
    <w:rsid w:val="005811FF"/>
    <w:rsid w:val="00581A11"/>
    <w:rsid w:val="00581A1B"/>
    <w:rsid w:val="0058414D"/>
    <w:rsid w:val="00584717"/>
    <w:rsid w:val="00584AA8"/>
    <w:rsid w:val="0058615E"/>
    <w:rsid w:val="00586D8E"/>
    <w:rsid w:val="00586E98"/>
    <w:rsid w:val="0058702F"/>
    <w:rsid w:val="00587AB1"/>
    <w:rsid w:val="00590417"/>
    <w:rsid w:val="00591F04"/>
    <w:rsid w:val="00592C9D"/>
    <w:rsid w:val="00593115"/>
    <w:rsid w:val="00593DD6"/>
    <w:rsid w:val="005A0BAB"/>
    <w:rsid w:val="005A2A73"/>
    <w:rsid w:val="005A3149"/>
    <w:rsid w:val="005A4036"/>
    <w:rsid w:val="005A5E04"/>
    <w:rsid w:val="005A65A5"/>
    <w:rsid w:val="005A70BA"/>
    <w:rsid w:val="005B290B"/>
    <w:rsid w:val="005B503A"/>
    <w:rsid w:val="005B5121"/>
    <w:rsid w:val="005C1CAB"/>
    <w:rsid w:val="005C2486"/>
    <w:rsid w:val="005C2E16"/>
    <w:rsid w:val="005C33E3"/>
    <w:rsid w:val="005C4A57"/>
    <w:rsid w:val="005C661C"/>
    <w:rsid w:val="005C7235"/>
    <w:rsid w:val="005D0F2F"/>
    <w:rsid w:val="005D486F"/>
    <w:rsid w:val="005D56D8"/>
    <w:rsid w:val="005D680C"/>
    <w:rsid w:val="005E159B"/>
    <w:rsid w:val="005E1A25"/>
    <w:rsid w:val="005E2626"/>
    <w:rsid w:val="005F193A"/>
    <w:rsid w:val="005F6259"/>
    <w:rsid w:val="00600179"/>
    <w:rsid w:val="006003BE"/>
    <w:rsid w:val="00600CAE"/>
    <w:rsid w:val="00600E1A"/>
    <w:rsid w:val="006011C5"/>
    <w:rsid w:val="00602499"/>
    <w:rsid w:val="00610471"/>
    <w:rsid w:val="00611F49"/>
    <w:rsid w:val="00613792"/>
    <w:rsid w:val="00613B50"/>
    <w:rsid w:val="006143A6"/>
    <w:rsid w:val="0061703C"/>
    <w:rsid w:val="00620BD0"/>
    <w:rsid w:val="00621D42"/>
    <w:rsid w:val="00623484"/>
    <w:rsid w:val="0062357A"/>
    <w:rsid w:val="00623C32"/>
    <w:rsid w:val="00624AB0"/>
    <w:rsid w:val="00630ABF"/>
    <w:rsid w:val="00630E86"/>
    <w:rsid w:val="006318BB"/>
    <w:rsid w:val="00632439"/>
    <w:rsid w:val="00632B02"/>
    <w:rsid w:val="00632D5B"/>
    <w:rsid w:val="00636790"/>
    <w:rsid w:val="0063750E"/>
    <w:rsid w:val="0064042C"/>
    <w:rsid w:val="00641158"/>
    <w:rsid w:val="00641756"/>
    <w:rsid w:val="00642111"/>
    <w:rsid w:val="006421E2"/>
    <w:rsid w:val="00643948"/>
    <w:rsid w:val="00645374"/>
    <w:rsid w:val="00645824"/>
    <w:rsid w:val="006459DE"/>
    <w:rsid w:val="006465FE"/>
    <w:rsid w:val="00646912"/>
    <w:rsid w:val="00647ADE"/>
    <w:rsid w:val="00650196"/>
    <w:rsid w:val="006503F7"/>
    <w:rsid w:val="00650A60"/>
    <w:rsid w:val="00655836"/>
    <w:rsid w:val="0065626B"/>
    <w:rsid w:val="00656575"/>
    <w:rsid w:val="00661351"/>
    <w:rsid w:val="006662D5"/>
    <w:rsid w:val="0067583C"/>
    <w:rsid w:val="00676005"/>
    <w:rsid w:val="00676DC6"/>
    <w:rsid w:val="0068674E"/>
    <w:rsid w:val="00687A4A"/>
    <w:rsid w:val="0069478E"/>
    <w:rsid w:val="006947A9"/>
    <w:rsid w:val="00694FB1"/>
    <w:rsid w:val="006952BF"/>
    <w:rsid w:val="006972CB"/>
    <w:rsid w:val="006A260F"/>
    <w:rsid w:val="006A2EDF"/>
    <w:rsid w:val="006A3609"/>
    <w:rsid w:val="006A3E49"/>
    <w:rsid w:val="006A6B10"/>
    <w:rsid w:val="006B0CCC"/>
    <w:rsid w:val="006B1C15"/>
    <w:rsid w:val="006B1DA2"/>
    <w:rsid w:val="006B470D"/>
    <w:rsid w:val="006B78C5"/>
    <w:rsid w:val="006B7910"/>
    <w:rsid w:val="006C78D2"/>
    <w:rsid w:val="006D022F"/>
    <w:rsid w:val="006D279E"/>
    <w:rsid w:val="006D2858"/>
    <w:rsid w:val="006D5009"/>
    <w:rsid w:val="006E09B5"/>
    <w:rsid w:val="006E323A"/>
    <w:rsid w:val="006E52E0"/>
    <w:rsid w:val="006E542C"/>
    <w:rsid w:val="006E625D"/>
    <w:rsid w:val="006E7A96"/>
    <w:rsid w:val="006E7AF9"/>
    <w:rsid w:val="006F225F"/>
    <w:rsid w:val="006F2A05"/>
    <w:rsid w:val="006F30B0"/>
    <w:rsid w:val="006F4D1A"/>
    <w:rsid w:val="0070000B"/>
    <w:rsid w:val="007029D9"/>
    <w:rsid w:val="007037C6"/>
    <w:rsid w:val="0070383F"/>
    <w:rsid w:val="007043F9"/>
    <w:rsid w:val="00705865"/>
    <w:rsid w:val="007070D3"/>
    <w:rsid w:val="0070734C"/>
    <w:rsid w:val="007102A9"/>
    <w:rsid w:val="007117A5"/>
    <w:rsid w:val="0071290D"/>
    <w:rsid w:val="00713308"/>
    <w:rsid w:val="00713473"/>
    <w:rsid w:val="007135B1"/>
    <w:rsid w:val="00720D61"/>
    <w:rsid w:val="00722000"/>
    <w:rsid w:val="00724764"/>
    <w:rsid w:val="00726611"/>
    <w:rsid w:val="007277DB"/>
    <w:rsid w:val="00733661"/>
    <w:rsid w:val="00736882"/>
    <w:rsid w:val="00736AA3"/>
    <w:rsid w:val="0074153B"/>
    <w:rsid w:val="00741974"/>
    <w:rsid w:val="00742B6C"/>
    <w:rsid w:val="00746AE1"/>
    <w:rsid w:val="00750F25"/>
    <w:rsid w:val="0075101D"/>
    <w:rsid w:val="00751103"/>
    <w:rsid w:val="0075166A"/>
    <w:rsid w:val="00751854"/>
    <w:rsid w:val="007522CB"/>
    <w:rsid w:val="007530CF"/>
    <w:rsid w:val="00757209"/>
    <w:rsid w:val="00760665"/>
    <w:rsid w:val="00762717"/>
    <w:rsid w:val="0076428E"/>
    <w:rsid w:val="007665B7"/>
    <w:rsid w:val="007670A2"/>
    <w:rsid w:val="00770B23"/>
    <w:rsid w:val="00771553"/>
    <w:rsid w:val="007715E2"/>
    <w:rsid w:val="00771D17"/>
    <w:rsid w:val="00771D46"/>
    <w:rsid w:val="00771FC4"/>
    <w:rsid w:val="00773F22"/>
    <w:rsid w:val="007740D3"/>
    <w:rsid w:val="00774137"/>
    <w:rsid w:val="00776218"/>
    <w:rsid w:val="00776C84"/>
    <w:rsid w:val="0077755C"/>
    <w:rsid w:val="00777D33"/>
    <w:rsid w:val="00782219"/>
    <w:rsid w:val="00782C5A"/>
    <w:rsid w:val="00783194"/>
    <w:rsid w:val="00783C43"/>
    <w:rsid w:val="00785459"/>
    <w:rsid w:val="00786CD5"/>
    <w:rsid w:val="0078767B"/>
    <w:rsid w:val="007910B4"/>
    <w:rsid w:val="00791158"/>
    <w:rsid w:val="00791223"/>
    <w:rsid w:val="007913BF"/>
    <w:rsid w:val="00792388"/>
    <w:rsid w:val="00792B5D"/>
    <w:rsid w:val="007A2316"/>
    <w:rsid w:val="007A3501"/>
    <w:rsid w:val="007A352C"/>
    <w:rsid w:val="007A4623"/>
    <w:rsid w:val="007A68B6"/>
    <w:rsid w:val="007B0CFA"/>
    <w:rsid w:val="007B0FE9"/>
    <w:rsid w:val="007B24A3"/>
    <w:rsid w:val="007B2E84"/>
    <w:rsid w:val="007B487E"/>
    <w:rsid w:val="007B4A9C"/>
    <w:rsid w:val="007B6F53"/>
    <w:rsid w:val="007B7C92"/>
    <w:rsid w:val="007C0A80"/>
    <w:rsid w:val="007C0EF1"/>
    <w:rsid w:val="007C17AE"/>
    <w:rsid w:val="007C1D02"/>
    <w:rsid w:val="007C20BC"/>
    <w:rsid w:val="007C332A"/>
    <w:rsid w:val="007C72AA"/>
    <w:rsid w:val="007C75DF"/>
    <w:rsid w:val="007C7BE7"/>
    <w:rsid w:val="007D0943"/>
    <w:rsid w:val="007D3E8E"/>
    <w:rsid w:val="007D4F58"/>
    <w:rsid w:val="007D4FC3"/>
    <w:rsid w:val="007D7AA3"/>
    <w:rsid w:val="007E14CB"/>
    <w:rsid w:val="007E3AA5"/>
    <w:rsid w:val="007E3C89"/>
    <w:rsid w:val="007E5745"/>
    <w:rsid w:val="007E708B"/>
    <w:rsid w:val="007F0989"/>
    <w:rsid w:val="007F3ADC"/>
    <w:rsid w:val="007F3CC2"/>
    <w:rsid w:val="007F78A7"/>
    <w:rsid w:val="0080360D"/>
    <w:rsid w:val="0080506D"/>
    <w:rsid w:val="00806B59"/>
    <w:rsid w:val="00810808"/>
    <w:rsid w:val="00811817"/>
    <w:rsid w:val="00811FAC"/>
    <w:rsid w:val="00813228"/>
    <w:rsid w:val="00814AAC"/>
    <w:rsid w:val="00815992"/>
    <w:rsid w:val="00822F1F"/>
    <w:rsid w:val="00823D4B"/>
    <w:rsid w:val="00825D18"/>
    <w:rsid w:val="008276A2"/>
    <w:rsid w:val="008276AD"/>
    <w:rsid w:val="00830743"/>
    <w:rsid w:val="0083314C"/>
    <w:rsid w:val="00833D9F"/>
    <w:rsid w:val="00835F65"/>
    <w:rsid w:val="00836411"/>
    <w:rsid w:val="00837C34"/>
    <w:rsid w:val="00853A97"/>
    <w:rsid w:val="008544A2"/>
    <w:rsid w:val="00854B30"/>
    <w:rsid w:val="00854D92"/>
    <w:rsid w:val="00856922"/>
    <w:rsid w:val="00856A91"/>
    <w:rsid w:val="00857865"/>
    <w:rsid w:val="00861A4B"/>
    <w:rsid w:val="00863AEB"/>
    <w:rsid w:val="00864671"/>
    <w:rsid w:val="0086571A"/>
    <w:rsid w:val="00866192"/>
    <w:rsid w:val="00866653"/>
    <w:rsid w:val="00871648"/>
    <w:rsid w:val="008716CE"/>
    <w:rsid w:val="008728BF"/>
    <w:rsid w:val="00873CE7"/>
    <w:rsid w:val="00874B74"/>
    <w:rsid w:val="00874F00"/>
    <w:rsid w:val="008763F7"/>
    <w:rsid w:val="00877D38"/>
    <w:rsid w:val="00880996"/>
    <w:rsid w:val="00886A0E"/>
    <w:rsid w:val="0089044D"/>
    <w:rsid w:val="0089274F"/>
    <w:rsid w:val="00893876"/>
    <w:rsid w:val="00894734"/>
    <w:rsid w:val="0089638D"/>
    <w:rsid w:val="008A0D7B"/>
    <w:rsid w:val="008A56F5"/>
    <w:rsid w:val="008B288C"/>
    <w:rsid w:val="008B2C51"/>
    <w:rsid w:val="008B3E7F"/>
    <w:rsid w:val="008B5AC5"/>
    <w:rsid w:val="008B6419"/>
    <w:rsid w:val="008B684E"/>
    <w:rsid w:val="008C12CF"/>
    <w:rsid w:val="008C13A7"/>
    <w:rsid w:val="008C375A"/>
    <w:rsid w:val="008C4431"/>
    <w:rsid w:val="008C5AF7"/>
    <w:rsid w:val="008C60A2"/>
    <w:rsid w:val="008C624B"/>
    <w:rsid w:val="008C78B9"/>
    <w:rsid w:val="008C7E12"/>
    <w:rsid w:val="008D00BD"/>
    <w:rsid w:val="008D3A1B"/>
    <w:rsid w:val="008E0DB0"/>
    <w:rsid w:val="008E24C6"/>
    <w:rsid w:val="008E27EE"/>
    <w:rsid w:val="008E4AA2"/>
    <w:rsid w:val="008E5911"/>
    <w:rsid w:val="008E5C5B"/>
    <w:rsid w:val="008F0AE4"/>
    <w:rsid w:val="008F111C"/>
    <w:rsid w:val="008F2571"/>
    <w:rsid w:val="008F29E5"/>
    <w:rsid w:val="008F3977"/>
    <w:rsid w:val="008F3DD9"/>
    <w:rsid w:val="008F3EF4"/>
    <w:rsid w:val="008F5CA0"/>
    <w:rsid w:val="00902FF1"/>
    <w:rsid w:val="00906FCD"/>
    <w:rsid w:val="009072EA"/>
    <w:rsid w:val="00910A82"/>
    <w:rsid w:val="009148D9"/>
    <w:rsid w:val="009164F4"/>
    <w:rsid w:val="009212DA"/>
    <w:rsid w:val="00925711"/>
    <w:rsid w:val="00926211"/>
    <w:rsid w:val="0092647A"/>
    <w:rsid w:val="00927C00"/>
    <w:rsid w:val="00930BF3"/>
    <w:rsid w:val="00930C28"/>
    <w:rsid w:val="00930CC7"/>
    <w:rsid w:val="009318BD"/>
    <w:rsid w:val="00931DFE"/>
    <w:rsid w:val="00934D09"/>
    <w:rsid w:val="00934EFB"/>
    <w:rsid w:val="00935C92"/>
    <w:rsid w:val="00937164"/>
    <w:rsid w:val="0093739B"/>
    <w:rsid w:val="00947D4D"/>
    <w:rsid w:val="00951676"/>
    <w:rsid w:val="00951F94"/>
    <w:rsid w:val="00952056"/>
    <w:rsid w:val="00960760"/>
    <w:rsid w:val="0096217C"/>
    <w:rsid w:val="0096618D"/>
    <w:rsid w:val="00970CDE"/>
    <w:rsid w:val="009716AA"/>
    <w:rsid w:val="00971766"/>
    <w:rsid w:val="009730D1"/>
    <w:rsid w:val="009808D1"/>
    <w:rsid w:val="00981158"/>
    <w:rsid w:val="00982D35"/>
    <w:rsid w:val="00982F0B"/>
    <w:rsid w:val="00983610"/>
    <w:rsid w:val="009849D1"/>
    <w:rsid w:val="00985281"/>
    <w:rsid w:val="0099052E"/>
    <w:rsid w:val="00992B1D"/>
    <w:rsid w:val="009931CA"/>
    <w:rsid w:val="009939B6"/>
    <w:rsid w:val="00993D01"/>
    <w:rsid w:val="00994DB8"/>
    <w:rsid w:val="009958DC"/>
    <w:rsid w:val="00995EEA"/>
    <w:rsid w:val="0099605A"/>
    <w:rsid w:val="0099755E"/>
    <w:rsid w:val="009A0517"/>
    <w:rsid w:val="009A05BB"/>
    <w:rsid w:val="009A1A0D"/>
    <w:rsid w:val="009A331F"/>
    <w:rsid w:val="009A37B3"/>
    <w:rsid w:val="009A3E77"/>
    <w:rsid w:val="009A6E62"/>
    <w:rsid w:val="009B019D"/>
    <w:rsid w:val="009B40DF"/>
    <w:rsid w:val="009B603C"/>
    <w:rsid w:val="009C32E2"/>
    <w:rsid w:val="009C3708"/>
    <w:rsid w:val="009C4898"/>
    <w:rsid w:val="009C4F55"/>
    <w:rsid w:val="009D1136"/>
    <w:rsid w:val="009D1C4E"/>
    <w:rsid w:val="009D3317"/>
    <w:rsid w:val="009D509B"/>
    <w:rsid w:val="009D5A50"/>
    <w:rsid w:val="009F1B12"/>
    <w:rsid w:val="009F7359"/>
    <w:rsid w:val="00A019DA"/>
    <w:rsid w:val="00A03DEB"/>
    <w:rsid w:val="00A053FA"/>
    <w:rsid w:val="00A05DA7"/>
    <w:rsid w:val="00A0657C"/>
    <w:rsid w:val="00A120DF"/>
    <w:rsid w:val="00A13163"/>
    <w:rsid w:val="00A2115F"/>
    <w:rsid w:val="00A237B3"/>
    <w:rsid w:val="00A26689"/>
    <w:rsid w:val="00A26ABF"/>
    <w:rsid w:val="00A301A6"/>
    <w:rsid w:val="00A31B40"/>
    <w:rsid w:val="00A31D54"/>
    <w:rsid w:val="00A326B0"/>
    <w:rsid w:val="00A3293A"/>
    <w:rsid w:val="00A36E58"/>
    <w:rsid w:val="00A40218"/>
    <w:rsid w:val="00A41C14"/>
    <w:rsid w:val="00A454FE"/>
    <w:rsid w:val="00A45AA9"/>
    <w:rsid w:val="00A475F1"/>
    <w:rsid w:val="00A476AE"/>
    <w:rsid w:val="00A477F9"/>
    <w:rsid w:val="00A52D98"/>
    <w:rsid w:val="00A567E0"/>
    <w:rsid w:val="00A57C5F"/>
    <w:rsid w:val="00A60172"/>
    <w:rsid w:val="00A61BD9"/>
    <w:rsid w:val="00A62604"/>
    <w:rsid w:val="00A660A7"/>
    <w:rsid w:val="00A70696"/>
    <w:rsid w:val="00A70EDB"/>
    <w:rsid w:val="00A71C01"/>
    <w:rsid w:val="00A723C7"/>
    <w:rsid w:val="00A73465"/>
    <w:rsid w:val="00A7386C"/>
    <w:rsid w:val="00A73E4E"/>
    <w:rsid w:val="00A74B60"/>
    <w:rsid w:val="00A7518E"/>
    <w:rsid w:val="00A776FA"/>
    <w:rsid w:val="00A77BCC"/>
    <w:rsid w:val="00A8068C"/>
    <w:rsid w:val="00A8080C"/>
    <w:rsid w:val="00A814FB"/>
    <w:rsid w:val="00A81A9A"/>
    <w:rsid w:val="00A83379"/>
    <w:rsid w:val="00A83EA4"/>
    <w:rsid w:val="00A9165D"/>
    <w:rsid w:val="00A92C9B"/>
    <w:rsid w:val="00A931D3"/>
    <w:rsid w:val="00A94218"/>
    <w:rsid w:val="00A946A6"/>
    <w:rsid w:val="00AA20BF"/>
    <w:rsid w:val="00AA317B"/>
    <w:rsid w:val="00AA3A43"/>
    <w:rsid w:val="00AA44BA"/>
    <w:rsid w:val="00AA5F77"/>
    <w:rsid w:val="00AB1BA4"/>
    <w:rsid w:val="00AB2493"/>
    <w:rsid w:val="00AB2969"/>
    <w:rsid w:val="00AB3C6F"/>
    <w:rsid w:val="00AB6F48"/>
    <w:rsid w:val="00AB7339"/>
    <w:rsid w:val="00AC1E1F"/>
    <w:rsid w:val="00AC4322"/>
    <w:rsid w:val="00AC6A51"/>
    <w:rsid w:val="00AC7969"/>
    <w:rsid w:val="00AD17DE"/>
    <w:rsid w:val="00AD3B36"/>
    <w:rsid w:val="00AD7D15"/>
    <w:rsid w:val="00AE2303"/>
    <w:rsid w:val="00AE5FCE"/>
    <w:rsid w:val="00AE6050"/>
    <w:rsid w:val="00AE7399"/>
    <w:rsid w:val="00AF06A9"/>
    <w:rsid w:val="00AF07FB"/>
    <w:rsid w:val="00AF0CD7"/>
    <w:rsid w:val="00AF1C25"/>
    <w:rsid w:val="00AF227B"/>
    <w:rsid w:val="00AF6985"/>
    <w:rsid w:val="00AF7CE0"/>
    <w:rsid w:val="00B02ED3"/>
    <w:rsid w:val="00B03B9B"/>
    <w:rsid w:val="00B03C5F"/>
    <w:rsid w:val="00B0609E"/>
    <w:rsid w:val="00B10DE6"/>
    <w:rsid w:val="00B14594"/>
    <w:rsid w:val="00B15D14"/>
    <w:rsid w:val="00B20496"/>
    <w:rsid w:val="00B20A52"/>
    <w:rsid w:val="00B23451"/>
    <w:rsid w:val="00B23C71"/>
    <w:rsid w:val="00B24685"/>
    <w:rsid w:val="00B25DB2"/>
    <w:rsid w:val="00B30185"/>
    <w:rsid w:val="00B31537"/>
    <w:rsid w:val="00B32810"/>
    <w:rsid w:val="00B32F00"/>
    <w:rsid w:val="00B3352A"/>
    <w:rsid w:val="00B361A4"/>
    <w:rsid w:val="00B41122"/>
    <w:rsid w:val="00B42D05"/>
    <w:rsid w:val="00B439E4"/>
    <w:rsid w:val="00B442E3"/>
    <w:rsid w:val="00B44C02"/>
    <w:rsid w:val="00B45634"/>
    <w:rsid w:val="00B4607A"/>
    <w:rsid w:val="00B51045"/>
    <w:rsid w:val="00B51147"/>
    <w:rsid w:val="00B51EB7"/>
    <w:rsid w:val="00B54612"/>
    <w:rsid w:val="00B600DD"/>
    <w:rsid w:val="00B60455"/>
    <w:rsid w:val="00B6328E"/>
    <w:rsid w:val="00B65821"/>
    <w:rsid w:val="00B658E3"/>
    <w:rsid w:val="00B661CB"/>
    <w:rsid w:val="00B6679F"/>
    <w:rsid w:val="00B67402"/>
    <w:rsid w:val="00B70896"/>
    <w:rsid w:val="00B714A3"/>
    <w:rsid w:val="00B718AD"/>
    <w:rsid w:val="00B71D3C"/>
    <w:rsid w:val="00B7484D"/>
    <w:rsid w:val="00B75304"/>
    <w:rsid w:val="00B7690A"/>
    <w:rsid w:val="00B76D04"/>
    <w:rsid w:val="00B76F60"/>
    <w:rsid w:val="00B85C57"/>
    <w:rsid w:val="00B87040"/>
    <w:rsid w:val="00B87D57"/>
    <w:rsid w:val="00B90DBC"/>
    <w:rsid w:val="00B97AB5"/>
    <w:rsid w:val="00BA0DB9"/>
    <w:rsid w:val="00BA2E36"/>
    <w:rsid w:val="00BA3F50"/>
    <w:rsid w:val="00BA4FFC"/>
    <w:rsid w:val="00BA50D5"/>
    <w:rsid w:val="00BA6548"/>
    <w:rsid w:val="00BA6617"/>
    <w:rsid w:val="00BA7C40"/>
    <w:rsid w:val="00BB18F6"/>
    <w:rsid w:val="00BC1056"/>
    <w:rsid w:val="00BC2D64"/>
    <w:rsid w:val="00BC2DFC"/>
    <w:rsid w:val="00BD17CE"/>
    <w:rsid w:val="00BD189E"/>
    <w:rsid w:val="00BD26B8"/>
    <w:rsid w:val="00BD324F"/>
    <w:rsid w:val="00BE1D6E"/>
    <w:rsid w:val="00BE539D"/>
    <w:rsid w:val="00BE5A8E"/>
    <w:rsid w:val="00BE724C"/>
    <w:rsid w:val="00BE7A04"/>
    <w:rsid w:val="00BE7D65"/>
    <w:rsid w:val="00BF0DFA"/>
    <w:rsid w:val="00BF596F"/>
    <w:rsid w:val="00BF7A30"/>
    <w:rsid w:val="00BF7EB7"/>
    <w:rsid w:val="00C00D00"/>
    <w:rsid w:val="00C0116F"/>
    <w:rsid w:val="00C025DA"/>
    <w:rsid w:val="00C029D2"/>
    <w:rsid w:val="00C039E2"/>
    <w:rsid w:val="00C03D3B"/>
    <w:rsid w:val="00C05D6E"/>
    <w:rsid w:val="00C103E6"/>
    <w:rsid w:val="00C108E5"/>
    <w:rsid w:val="00C10FE0"/>
    <w:rsid w:val="00C122A7"/>
    <w:rsid w:val="00C12BEF"/>
    <w:rsid w:val="00C13623"/>
    <w:rsid w:val="00C148C6"/>
    <w:rsid w:val="00C15F32"/>
    <w:rsid w:val="00C206A4"/>
    <w:rsid w:val="00C208F2"/>
    <w:rsid w:val="00C236B3"/>
    <w:rsid w:val="00C24B15"/>
    <w:rsid w:val="00C24BE0"/>
    <w:rsid w:val="00C25923"/>
    <w:rsid w:val="00C27DAB"/>
    <w:rsid w:val="00C27E37"/>
    <w:rsid w:val="00C27F27"/>
    <w:rsid w:val="00C33EC1"/>
    <w:rsid w:val="00C34A9E"/>
    <w:rsid w:val="00C42A6F"/>
    <w:rsid w:val="00C42A8B"/>
    <w:rsid w:val="00C43250"/>
    <w:rsid w:val="00C44871"/>
    <w:rsid w:val="00C47CD2"/>
    <w:rsid w:val="00C52B40"/>
    <w:rsid w:val="00C52DDE"/>
    <w:rsid w:val="00C5368D"/>
    <w:rsid w:val="00C632DA"/>
    <w:rsid w:val="00C64F7F"/>
    <w:rsid w:val="00C65FDA"/>
    <w:rsid w:val="00C7286E"/>
    <w:rsid w:val="00C756EF"/>
    <w:rsid w:val="00C77366"/>
    <w:rsid w:val="00C80384"/>
    <w:rsid w:val="00C842DD"/>
    <w:rsid w:val="00C8616C"/>
    <w:rsid w:val="00C87445"/>
    <w:rsid w:val="00C92CC4"/>
    <w:rsid w:val="00C95324"/>
    <w:rsid w:val="00CA2FF9"/>
    <w:rsid w:val="00CA5DB0"/>
    <w:rsid w:val="00CB371D"/>
    <w:rsid w:val="00CB77AC"/>
    <w:rsid w:val="00CC09E5"/>
    <w:rsid w:val="00CC139B"/>
    <w:rsid w:val="00CC61EE"/>
    <w:rsid w:val="00CC63BC"/>
    <w:rsid w:val="00CC7CE0"/>
    <w:rsid w:val="00CD06EA"/>
    <w:rsid w:val="00CD180F"/>
    <w:rsid w:val="00CD1AC6"/>
    <w:rsid w:val="00CD26C8"/>
    <w:rsid w:val="00CD2C11"/>
    <w:rsid w:val="00CD30DA"/>
    <w:rsid w:val="00CD43FB"/>
    <w:rsid w:val="00CD521C"/>
    <w:rsid w:val="00CD5DDE"/>
    <w:rsid w:val="00CD5F3D"/>
    <w:rsid w:val="00CD5F98"/>
    <w:rsid w:val="00CE1335"/>
    <w:rsid w:val="00CE1E98"/>
    <w:rsid w:val="00CE2B37"/>
    <w:rsid w:val="00CE3E7E"/>
    <w:rsid w:val="00CE5B28"/>
    <w:rsid w:val="00CE6032"/>
    <w:rsid w:val="00CE72B4"/>
    <w:rsid w:val="00CE7E65"/>
    <w:rsid w:val="00CF1DB1"/>
    <w:rsid w:val="00CF1F44"/>
    <w:rsid w:val="00CF1FF6"/>
    <w:rsid w:val="00CF3DE7"/>
    <w:rsid w:val="00CF5102"/>
    <w:rsid w:val="00CF7186"/>
    <w:rsid w:val="00D01EC6"/>
    <w:rsid w:val="00D03469"/>
    <w:rsid w:val="00D046CE"/>
    <w:rsid w:val="00D0528F"/>
    <w:rsid w:val="00D1188A"/>
    <w:rsid w:val="00D16385"/>
    <w:rsid w:val="00D1793D"/>
    <w:rsid w:val="00D200C6"/>
    <w:rsid w:val="00D20366"/>
    <w:rsid w:val="00D253B3"/>
    <w:rsid w:val="00D31F14"/>
    <w:rsid w:val="00D3315E"/>
    <w:rsid w:val="00D33778"/>
    <w:rsid w:val="00D405A4"/>
    <w:rsid w:val="00D447AD"/>
    <w:rsid w:val="00D45C27"/>
    <w:rsid w:val="00D45CF1"/>
    <w:rsid w:val="00D45D7A"/>
    <w:rsid w:val="00D53763"/>
    <w:rsid w:val="00D550EF"/>
    <w:rsid w:val="00D55914"/>
    <w:rsid w:val="00D559CF"/>
    <w:rsid w:val="00D56A8A"/>
    <w:rsid w:val="00D56CA7"/>
    <w:rsid w:val="00D57B3D"/>
    <w:rsid w:val="00D608D5"/>
    <w:rsid w:val="00D62062"/>
    <w:rsid w:val="00D63EAC"/>
    <w:rsid w:val="00D65187"/>
    <w:rsid w:val="00D65331"/>
    <w:rsid w:val="00D65568"/>
    <w:rsid w:val="00D65AE5"/>
    <w:rsid w:val="00D66A59"/>
    <w:rsid w:val="00D70ECF"/>
    <w:rsid w:val="00D71FAD"/>
    <w:rsid w:val="00D74097"/>
    <w:rsid w:val="00D75990"/>
    <w:rsid w:val="00D8278B"/>
    <w:rsid w:val="00D8279D"/>
    <w:rsid w:val="00D84BDE"/>
    <w:rsid w:val="00D91521"/>
    <w:rsid w:val="00D9657B"/>
    <w:rsid w:val="00D97CD2"/>
    <w:rsid w:val="00DA0EEC"/>
    <w:rsid w:val="00DA3C71"/>
    <w:rsid w:val="00DA4C98"/>
    <w:rsid w:val="00DA7186"/>
    <w:rsid w:val="00DA7D4D"/>
    <w:rsid w:val="00DB0063"/>
    <w:rsid w:val="00DB01D1"/>
    <w:rsid w:val="00DB08AD"/>
    <w:rsid w:val="00DB0DA4"/>
    <w:rsid w:val="00DB1A62"/>
    <w:rsid w:val="00DB2F17"/>
    <w:rsid w:val="00DB48BB"/>
    <w:rsid w:val="00DB4C24"/>
    <w:rsid w:val="00DB4C61"/>
    <w:rsid w:val="00DB6308"/>
    <w:rsid w:val="00DC22C7"/>
    <w:rsid w:val="00DC534C"/>
    <w:rsid w:val="00DC671C"/>
    <w:rsid w:val="00DD060E"/>
    <w:rsid w:val="00DD088E"/>
    <w:rsid w:val="00DD385E"/>
    <w:rsid w:val="00DE512C"/>
    <w:rsid w:val="00DE701B"/>
    <w:rsid w:val="00DE72F1"/>
    <w:rsid w:val="00DE7EB2"/>
    <w:rsid w:val="00DF0B78"/>
    <w:rsid w:val="00DF1351"/>
    <w:rsid w:val="00DF5F5D"/>
    <w:rsid w:val="00E00FB1"/>
    <w:rsid w:val="00E0210B"/>
    <w:rsid w:val="00E04AB0"/>
    <w:rsid w:val="00E06C4F"/>
    <w:rsid w:val="00E10037"/>
    <w:rsid w:val="00E120B0"/>
    <w:rsid w:val="00E1250A"/>
    <w:rsid w:val="00E156B2"/>
    <w:rsid w:val="00E16B3F"/>
    <w:rsid w:val="00E16C55"/>
    <w:rsid w:val="00E176FB"/>
    <w:rsid w:val="00E203D8"/>
    <w:rsid w:val="00E20E10"/>
    <w:rsid w:val="00E20F01"/>
    <w:rsid w:val="00E21168"/>
    <w:rsid w:val="00E25802"/>
    <w:rsid w:val="00E321C2"/>
    <w:rsid w:val="00E32E45"/>
    <w:rsid w:val="00E35DE6"/>
    <w:rsid w:val="00E366DA"/>
    <w:rsid w:val="00E40D82"/>
    <w:rsid w:val="00E41DA4"/>
    <w:rsid w:val="00E42F24"/>
    <w:rsid w:val="00E450D3"/>
    <w:rsid w:val="00E503A5"/>
    <w:rsid w:val="00E51CA3"/>
    <w:rsid w:val="00E5279E"/>
    <w:rsid w:val="00E5742B"/>
    <w:rsid w:val="00E60341"/>
    <w:rsid w:val="00E62720"/>
    <w:rsid w:val="00E63E72"/>
    <w:rsid w:val="00E6556B"/>
    <w:rsid w:val="00E6780A"/>
    <w:rsid w:val="00E713EE"/>
    <w:rsid w:val="00E91244"/>
    <w:rsid w:val="00E92B5B"/>
    <w:rsid w:val="00E951EF"/>
    <w:rsid w:val="00E97EB2"/>
    <w:rsid w:val="00EA2EC2"/>
    <w:rsid w:val="00EA34D7"/>
    <w:rsid w:val="00EA392A"/>
    <w:rsid w:val="00EA761C"/>
    <w:rsid w:val="00EB2847"/>
    <w:rsid w:val="00EB29C2"/>
    <w:rsid w:val="00EB35CE"/>
    <w:rsid w:val="00EB3ECD"/>
    <w:rsid w:val="00EB4D8B"/>
    <w:rsid w:val="00EB53BE"/>
    <w:rsid w:val="00EB5CAF"/>
    <w:rsid w:val="00EB68BC"/>
    <w:rsid w:val="00EB6A4E"/>
    <w:rsid w:val="00EC5CE2"/>
    <w:rsid w:val="00EC6D12"/>
    <w:rsid w:val="00ED0523"/>
    <w:rsid w:val="00ED06DA"/>
    <w:rsid w:val="00ED12E6"/>
    <w:rsid w:val="00ED229F"/>
    <w:rsid w:val="00ED2558"/>
    <w:rsid w:val="00ED59C0"/>
    <w:rsid w:val="00EE0C23"/>
    <w:rsid w:val="00EE3595"/>
    <w:rsid w:val="00EE52F4"/>
    <w:rsid w:val="00EE5FF2"/>
    <w:rsid w:val="00EE7455"/>
    <w:rsid w:val="00EF3EA8"/>
    <w:rsid w:val="00F006B9"/>
    <w:rsid w:val="00F01F8D"/>
    <w:rsid w:val="00F02F98"/>
    <w:rsid w:val="00F0594C"/>
    <w:rsid w:val="00F05BB9"/>
    <w:rsid w:val="00F06B56"/>
    <w:rsid w:val="00F06E3B"/>
    <w:rsid w:val="00F06EED"/>
    <w:rsid w:val="00F11052"/>
    <w:rsid w:val="00F111C3"/>
    <w:rsid w:val="00F11514"/>
    <w:rsid w:val="00F11C03"/>
    <w:rsid w:val="00F12F3B"/>
    <w:rsid w:val="00F1318B"/>
    <w:rsid w:val="00F16893"/>
    <w:rsid w:val="00F207FA"/>
    <w:rsid w:val="00F210F3"/>
    <w:rsid w:val="00F2247E"/>
    <w:rsid w:val="00F243CB"/>
    <w:rsid w:val="00F250BC"/>
    <w:rsid w:val="00F26C59"/>
    <w:rsid w:val="00F30B4B"/>
    <w:rsid w:val="00F32202"/>
    <w:rsid w:val="00F33B04"/>
    <w:rsid w:val="00F35475"/>
    <w:rsid w:val="00F3634B"/>
    <w:rsid w:val="00F37EF4"/>
    <w:rsid w:val="00F40B85"/>
    <w:rsid w:val="00F40C8B"/>
    <w:rsid w:val="00F41937"/>
    <w:rsid w:val="00F43D39"/>
    <w:rsid w:val="00F45F81"/>
    <w:rsid w:val="00F46C4C"/>
    <w:rsid w:val="00F47CE2"/>
    <w:rsid w:val="00F51879"/>
    <w:rsid w:val="00F5218D"/>
    <w:rsid w:val="00F551EE"/>
    <w:rsid w:val="00F579B0"/>
    <w:rsid w:val="00F6074F"/>
    <w:rsid w:val="00F60D1D"/>
    <w:rsid w:val="00F61671"/>
    <w:rsid w:val="00F64AB8"/>
    <w:rsid w:val="00F6531B"/>
    <w:rsid w:val="00F653F0"/>
    <w:rsid w:val="00F65809"/>
    <w:rsid w:val="00F7174C"/>
    <w:rsid w:val="00F717D9"/>
    <w:rsid w:val="00F71D9F"/>
    <w:rsid w:val="00F720F0"/>
    <w:rsid w:val="00F7270B"/>
    <w:rsid w:val="00F75498"/>
    <w:rsid w:val="00F76EAD"/>
    <w:rsid w:val="00F76F0A"/>
    <w:rsid w:val="00F81345"/>
    <w:rsid w:val="00F822D8"/>
    <w:rsid w:val="00F82436"/>
    <w:rsid w:val="00F83E62"/>
    <w:rsid w:val="00F866BD"/>
    <w:rsid w:val="00F90352"/>
    <w:rsid w:val="00F90EEB"/>
    <w:rsid w:val="00F915D1"/>
    <w:rsid w:val="00F915DD"/>
    <w:rsid w:val="00F91989"/>
    <w:rsid w:val="00F927E0"/>
    <w:rsid w:val="00F92AB6"/>
    <w:rsid w:val="00F93733"/>
    <w:rsid w:val="00F94967"/>
    <w:rsid w:val="00F94B1F"/>
    <w:rsid w:val="00F95D9E"/>
    <w:rsid w:val="00F96201"/>
    <w:rsid w:val="00F96959"/>
    <w:rsid w:val="00F97FF7"/>
    <w:rsid w:val="00FA1095"/>
    <w:rsid w:val="00FA2594"/>
    <w:rsid w:val="00FA3525"/>
    <w:rsid w:val="00FA3B55"/>
    <w:rsid w:val="00FA4A30"/>
    <w:rsid w:val="00FA676F"/>
    <w:rsid w:val="00FA677D"/>
    <w:rsid w:val="00FB0563"/>
    <w:rsid w:val="00FB1395"/>
    <w:rsid w:val="00FB51EC"/>
    <w:rsid w:val="00FB7407"/>
    <w:rsid w:val="00FC15B5"/>
    <w:rsid w:val="00FC245D"/>
    <w:rsid w:val="00FC2EC5"/>
    <w:rsid w:val="00FC3B66"/>
    <w:rsid w:val="00FC453B"/>
    <w:rsid w:val="00FC698C"/>
    <w:rsid w:val="00FC6A8A"/>
    <w:rsid w:val="00FC7E63"/>
    <w:rsid w:val="00FD060C"/>
    <w:rsid w:val="00FD277A"/>
    <w:rsid w:val="00FD3C03"/>
    <w:rsid w:val="00FD44EB"/>
    <w:rsid w:val="00FD4D5B"/>
    <w:rsid w:val="00FD51D6"/>
    <w:rsid w:val="00FD6F6B"/>
    <w:rsid w:val="00FD7A82"/>
    <w:rsid w:val="00FE0ABA"/>
    <w:rsid w:val="00FE3E92"/>
    <w:rsid w:val="00FE5EAC"/>
    <w:rsid w:val="00FF1914"/>
    <w:rsid w:val="00FF1C92"/>
    <w:rsid w:val="00FF1D11"/>
    <w:rsid w:val="00FF2140"/>
    <w:rsid w:val="00FF3064"/>
    <w:rsid w:val="00FF5F7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084"/>
    <w:pPr>
      <w:overflowPunct w:val="0"/>
      <w:autoSpaceDE w:val="0"/>
      <w:autoSpaceDN w:val="0"/>
      <w:adjustRightInd w:val="0"/>
      <w:textAlignment w:val="baseline"/>
    </w:pPr>
  </w:style>
  <w:style w:type="paragraph" w:styleId="10">
    <w:name w:val="heading 1"/>
    <w:basedOn w:val="a"/>
    <w:next w:val="a"/>
    <w:link w:val="11"/>
    <w:qFormat/>
    <w:rsid w:val="00E156B2"/>
    <w:pPr>
      <w:keepNext/>
      <w:spacing w:before="240" w:after="60"/>
      <w:outlineLvl w:val="0"/>
    </w:pPr>
    <w:rPr>
      <w:rFonts w:ascii="Arial" w:hAnsi="Arial"/>
      <w:b/>
      <w:kern w:val="28"/>
      <w:sz w:val="28"/>
    </w:rPr>
  </w:style>
  <w:style w:type="paragraph" w:styleId="2">
    <w:name w:val="heading 2"/>
    <w:aliases w:val="H2"/>
    <w:basedOn w:val="a"/>
    <w:next w:val="a"/>
    <w:link w:val="20"/>
    <w:uiPriority w:val="9"/>
    <w:qFormat/>
    <w:rsid w:val="00E156B2"/>
    <w:pPr>
      <w:keepNext/>
      <w:spacing w:before="240" w:after="60"/>
      <w:outlineLvl w:val="1"/>
    </w:pPr>
    <w:rPr>
      <w:rFonts w:ascii="Arial" w:hAnsi="Arial"/>
      <w:b/>
      <w:i/>
      <w:sz w:val="24"/>
    </w:rPr>
  </w:style>
  <w:style w:type="paragraph" w:styleId="3">
    <w:name w:val="heading 3"/>
    <w:basedOn w:val="a"/>
    <w:next w:val="a"/>
    <w:link w:val="30"/>
    <w:qFormat/>
    <w:rsid w:val="00E156B2"/>
    <w:pPr>
      <w:keepNext/>
      <w:spacing w:before="240" w:after="60"/>
      <w:outlineLvl w:val="2"/>
    </w:pPr>
    <w:rPr>
      <w:b/>
      <w:sz w:val="24"/>
    </w:rPr>
  </w:style>
  <w:style w:type="paragraph" w:styleId="4">
    <w:name w:val="heading 4"/>
    <w:basedOn w:val="a"/>
    <w:next w:val="a"/>
    <w:link w:val="40"/>
    <w:qFormat/>
    <w:rsid w:val="00E156B2"/>
    <w:pPr>
      <w:keepNext/>
      <w:jc w:val="center"/>
      <w:outlineLvl w:val="3"/>
    </w:pPr>
    <w:rPr>
      <w:b/>
    </w:rPr>
  </w:style>
  <w:style w:type="paragraph" w:styleId="5">
    <w:name w:val="heading 5"/>
    <w:basedOn w:val="a"/>
    <w:next w:val="a"/>
    <w:link w:val="50"/>
    <w:qFormat/>
    <w:rsid w:val="00E156B2"/>
    <w:pPr>
      <w:keepNext/>
      <w:jc w:val="center"/>
      <w:outlineLvl w:val="4"/>
    </w:pPr>
    <w:rPr>
      <w:sz w:val="32"/>
    </w:rPr>
  </w:style>
  <w:style w:type="paragraph" w:styleId="6">
    <w:name w:val="heading 6"/>
    <w:basedOn w:val="a"/>
    <w:next w:val="a"/>
    <w:link w:val="60"/>
    <w:uiPriority w:val="9"/>
    <w:qFormat/>
    <w:rsid w:val="00E156B2"/>
    <w:pPr>
      <w:keepNext/>
      <w:jc w:val="center"/>
      <w:outlineLvl w:val="5"/>
    </w:pPr>
    <w:rPr>
      <w:b/>
      <w:sz w:val="48"/>
    </w:rPr>
  </w:style>
  <w:style w:type="paragraph" w:styleId="7">
    <w:name w:val="heading 7"/>
    <w:basedOn w:val="a"/>
    <w:next w:val="a"/>
    <w:qFormat/>
    <w:rsid w:val="00E156B2"/>
    <w:pPr>
      <w:keepNext/>
      <w:jc w:val="right"/>
      <w:outlineLvl w:val="6"/>
    </w:pPr>
    <w:rPr>
      <w:sz w:val="24"/>
    </w:rPr>
  </w:style>
  <w:style w:type="paragraph" w:styleId="8">
    <w:name w:val="heading 8"/>
    <w:basedOn w:val="a"/>
    <w:next w:val="a"/>
    <w:qFormat/>
    <w:rsid w:val="00D65187"/>
    <w:pPr>
      <w:keepNext/>
      <w:overflowPunct/>
      <w:autoSpaceDE/>
      <w:autoSpaceDN/>
      <w:adjustRightInd/>
      <w:ind w:left="360"/>
      <w:jc w:val="center"/>
      <w:textAlignment w:val="auto"/>
      <w:outlineLvl w:val="7"/>
    </w:pPr>
    <w:rPr>
      <w:b/>
      <w:noProof/>
      <w:sz w:val="28"/>
    </w:rPr>
  </w:style>
  <w:style w:type="paragraph" w:styleId="9">
    <w:name w:val="heading 9"/>
    <w:basedOn w:val="a"/>
    <w:next w:val="a"/>
    <w:qFormat/>
    <w:rsid w:val="00D65187"/>
    <w:pPr>
      <w:keepNext/>
      <w:overflowPunct/>
      <w:autoSpaceDE/>
      <w:autoSpaceDN/>
      <w:adjustRightInd/>
      <w:ind w:left="1416"/>
      <w:jc w:val="right"/>
      <w:textAlignment w:val="auto"/>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Знак"/>
    <w:basedOn w:val="a"/>
    <w:rsid w:val="00B60455"/>
    <w:pPr>
      <w:overflowPunct/>
      <w:autoSpaceDE/>
      <w:autoSpaceDN/>
      <w:adjustRightInd/>
      <w:spacing w:before="100" w:beforeAutospacing="1" w:after="100" w:afterAutospacing="1"/>
      <w:textAlignment w:val="auto"/>
    </w:pPr>
    <w:rPr>
      <w:rFonts w:ascii="Tahoma" w:hAnsi="Tahoma"/>
      <w:lang w:val="en-US" w:eastAsia="en-US"/>
    </w:rPr>
  </w:style>
  <w:style w:type="paragraph" w:styleId="a3">
    <w:name w:val="header"/>
    <w:aliases w:val="Знак"/>
    <w:basedOn w:val="a"/>
    <w:link w:val="a4"/>
    <w:rsid w:val="00E156B2"/>
    <w:pPr>
      <w:tabs>
        <w:tab w:val="center" w:pos="4536"/>
        <w:tab w:val="right" w:pos="9072"/>
      </w:tabs>
    </w:pPr>
  </w:style>
  <w:style w:type="paragraph" w:styleId="a5">
    <w:name w:val="footer"/>
    <w:basedOn w:val="a"/>
    <w:link w:val="a6"/>
    <w:uiPriority w:val="99"/>
    <w:rsid w:val="00E156B2"/>
    <w:pPr>
      <w:tabs>
        <w:tab w:val="center" w:pos="4536"/>
        <w:tab w:val="right" w:pos="9072"/>
      </w:tabs>
    </w:pPr>
  </w:style>
  <w:style w:type="character" w:styleId="a7">
    <w:name w:val="page number"/>
    <w:basedOn w:val="a0"/>
    <w:rsid w:val="00E156B2"/>
  </w:style>
  <w:style w:type="paragraph" w:customStyle="1" w:styleId="13">
    <w:name w:val="Текст выноски1"/>
    <w:basedOn w:val="a"/>
    <w:rsid w:val="00E156B2"/>
    <w:rPr>
      <w:rFonts w:ascii="Tahoma" w:hAnsi="Tahoma"/>
      <w:sz w:val="16"/>
    </w:rPr>
  </w:style>
  <w:style w:type="paragraph" w:customStyle="1" w:styleId="21">
    <w:name w:val="Текст выноски2"/>
    <w:basedOn w:val="a"/>
    <w:rsid w:val="00E156B2"/>
    <w:rPr>
      <w:rFonts w:ascii="Tahoma" w:hAnsi="Tahoma"/>
      <w:sz w:val="16"/>
    </w:rPr>
  </w:style>
  <w:style w:type="paragraph" w:customStyle="1" w:styleId="31">
    <w:name w:val="Текст выноски3"/>
    <w:basedOn w:val="a"/>
    <w:rsid w:val="00E156B2"/>
    <w:rPr>
      <w:rFonts w:ascii="Tahoma" w:hAnsi="Tahoma"/>
      <w:sz w:val="16"/>
    </w:rPr>
  </w:style>
  <w:style w:type="paragraph" w:styleId="32">
    <w:name w:val="Body Text 3"/>
    <w:aliases w:val=" Знак"/>
    <w:basedOn w:val="a"/>
    <w:link w:val="33"/>
    <w:semiHidden/>
    <w:rsid w:val="0046629C"/>
    <w:pPr>
      <w:overflowPunct/>
      <w:autoSpaceDE/>
      <w:autoSpaceDN/>
      <w:adjustRightInd/>
      <w:jc w:val="both"/>
      <w:textAlignment w:val="auto"/>
    </w:pPr>
    <w:rPr>
      <w:sz w:val="28"/>
      <w:szCs w:val="24"/>
    </w:rPr>
  </w:style>
  <w:style w:type="character" w:customStyle="1" w:styleId="33">
    <w:name w:val="Основной текст 3 Знак"/>
    <w:aliases w:val=" Знак Знак2"/>
    <w:link w:val="32"/>
    <w:semiHidden/>
    <w:rsid w:val="0046629C"/>
    <w:rPr>
      <w:sz w:val="28"/>
      <w:szCs w:val="24"/>
    </w:rPr>
  </w:style>
  <w:style w:type="paragraph" w:styleId="a8">
    <w:name w:val="Title"/>
    <w:aliases w:val=" Знак"/>
    <w:basedOn w:val="a"/>
    <w:link w:val="a9"/>
    <w:qFormat/>
    <w:rsid w:val="00971766"/>
    <w:pPr>
      <w:overflowPunct/>
      <w:autoSpaceDE/>
      <w:autoSpaceDN/>
      <w:adjustRightInd/>
      <w:jc w:val="center"/>
      <w:textAlignment w:val="auto"/>
    </w:pPr>
    <w:rPr>
      <w:sz w:val="28"/>
    </w:rPr>
  </w:style>
  <w:style w:type="character" w:customStyle="1" w:styleId="a9">
    <w:name w:val="Название Знак"/>
    <w:aliases w:val=" Знак Знак1"/>
    <w:link w:val="a8"/>
    <w:rsid w:val="00971766"/>
    <w:rPr>
      <w:sz w:val="28"/>
    </w:rPr>
  </w:style>
  <w:style w:type="paragraph" w:customStyle="1" w:styleId="aa">
    <w:name w:val="Заголовок"/>
    <w:basedOn w:val="a"/>
    <w:next w:val="ab"/>
    <w:rsid w:val="00AF06A9"/>
    <w:pPr>
      <w:keepNext/>
      <w:widowControl w:val="0"/>
      <w:suppressAutoHyphens/>
      <w:overflowPunct/>
      <w:autoSpaceDE/>
      <w:autoSpaceDN/>
      <w:adjustRightInd/>
      <w:spacing w:before="240" w:after="120"/>
      <w:textAlignment w:val="auto"/>
    </w:pPr>
    <w:rPr>
      <w:rFonts w:ascii="Arial" w:hAnsi="Arial" w:cs="Arial"/>
      <w:kern w:val="1"/>
      <w:sz w:val="28"/>
      <w:szCs w:val="28"/>
      <w:lang w:eastAsia="ar-SA"/>
    </w:rPr>
  </w:style>
  <w:style w:type="paragraph" w:styleId="ab">
    <w:name w:val="Body Text"/>
    <w:aliases w:val=" Знак Знак,Body Text Char"/>
    <w:basedOn w:val="a"/>
    <w:link w:val="ac"/>
    <w:rsid w:val="00AF06A9"/>
    <w:pPr>
      <w:suppressAutoHyphens/>
      <w:overflowPunct/>
      <w:autoSpaceDE/>
      <w:autoSpaceDN/>
      <w:adjustRightInd/>
      <w:spacing w:after="120"/>
      <w:textAlignment w:val="auto"/>
    </w:pPr>
    <w:rPr>
      <w:sz w:val="28"/>
      <w:szCs w:val="28"/>
      <w:lang w:eastAsia="ar-SA"/>
    </w:rPr>
  </w:style>
  <w:style w:type="character" w:customStyle="1" w:styleId="ac">
    <w:name w:val="Основной текст Знак"/>
    <w:aliases w:val=" Знак Знак Знак,Body Text Char Знак"/>
    <w:link w:val="ab"/>
    <w:locked/>
    <w:rsid w:val="00586E98"/>
    <w:rPr>
      <w:sz w:val="28"/>
      <w:szCs w:val="28"/>
      <w:lang w:val="ru-RU" w:eastAsia="ar-SA" w:bidi="ar-SA"/>
    </w:rPr>
  </w:style>
  <w:style w:type="paragraph" w:customStyle="1" w:styleId="ConsTitle">
    <w:name w:val="ConsTitle"/>
    <w:uiPriority w:val="99"/>
    <w:rsid w:val="00AF06A9"/>
    <w:pPr>
      <w:widowControl w:val="0"/>
      <w:suppressAutoHyphens/>
      <w:autoSpaceDE w:val="0"/>
      <w:ind w:right="19772"/>
    </w:pPr>
    <w:rPr>
      <w:rFonts w:ascii="Arial" w:eastAsia="Arial" w:hAnsi="Arial" w:cs="Arial"/>
      <w:b/>
      <w:bCs/>
      <w:sz w:val="16"/>
      <w:szCs w:val="16"/>
      <w:lang w:eastAsia="ar-SA"/>
    </w:rPr>
  </w:style>
  <w:style w:type="paragraph" w:customStyle="1" w:styleId="ConsPlusNormal">
    <w:name w:val="ConsPlusNormal"/>
    <w:link w:val="ConsPlusNormal0"/>
    <w:rsid w:val="00C208F2"/>
    <w:pPr>
      <w:widowControl w:val="0"/>
      <w:suppressAutoHyphens/>
      <w:autoSpaceDE w:val="0"/>
      <w:ind w:firstLine="720"/>
    </w:pPr>
    <w:rPr>
      <w:rFonts w:ascii="Arial" w:eastAsia="Arial" w:hAnsi="Arial" w:cs="Arial"/>
      <w:lang w:eastAsia="ar-SA"/>
    </w:rPr>
  </w:style>
  <w:style w:type="paragraph" w:customStyle="1" w:styleId="ConsPlusTitle">
    <w:name w:val="ConsPlusTitle"/>
    <w:rsid w:val="00C208F2"/>
    <w:pPr>
      <w:widowControl w:val="0"/>
      <w:suppressAutoHyphens/>
      <w:autoSpaceDE w:val="0"/>
    </w:pPr>
    <w:rPr>
      <w:rFonts w:ascii="Calibri" w:eastAsia="Arial" w:hAnsi="Calibri" w:cs="Calibri"/>
      <w:b/>
      <w:bCs/>
      <w:sz w:val="22"/>
      <w:szCs w:val="22"/>
      <w:lang w:eastAsia="ar-SA"/>
    </w:rPr>
  </w:style>
  <w:style w:type="paragraph" w:customStyle="1" w:styleId="ad">
    <w:name w:val="Содержимое таблицы"/>
    <w:basedOn w:val="a"/>
    <w:rsid w:val="00C208F2"/>
    <w:pPr>
      <w:suppressLineNumbers/>
      <w:suppressAutoHyphens/>
      <w:overflowPunct/>
      <w:autoSpaceDE/>
      <w:autoSpaceDN/>
      <w:adjustRightInd/>
      <w:textAlignment w:val="auto"/>
    </w:pPr>
    <w:rPr>
      <w:sz w:val="28"/>
      <w:szCs w:val="28"/>
      <w:lang w:eastAsia="ar-SA"/>
    </w:rPr>
  </w:style>
  <w:style w:type="table" w:styleId="ae">
    <w:name w:val="Table Grid"/>
    <w:basedOn w:val="a1"/>
    <w:rsid w:val="006F225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rsid w:val="0018052B"/>
    <w:pPr>
      <w:autoSpaceDE w:val="0"/>
      <w:autoSpaceDN w:val="0"/>
      <w:adjustRightInd w:val="0"/>
    </w:pPr>
    <w:rPr>
      <w:rFonts w:ascii="Courier New" w:eastAsia="Calibri" w:hAnsi="Courier New" w:cs="Courier New"/>
      <w:lang w:eastAsia="en-US"/>
    </w:rPr>
  </w:style>
  <w:style w:type="character" w:styleId="af">
    <w:name w:val="Hyperlink"/>
    <w:rsid w:val="00880996"/>
    <w:rPr>
      <w:rFonts w:ascii="inherit" w:hAnsi="inherit" w:hint="default"/>
      <w:color w:val="040465"/>
      <w:u w:val="single"/>
    </w:rPr>
  </w:style>
  <w:style w:type="paragraph" w:customStyle="1" w:styleId="af0">
    <w:name w:val="Знак Знак Знак"/>
    <w:basedOn w:val="a"/>
    <w:rsid w:val="001731AA"/>
    <w:pPr>
      <w:overflowPunct/>
      <w:autoSpaceDE/>
      <w:autoSpaceDN/>
      <w:adjustRightInd/>
      <w:spacing w:before="100" w:beforeAutospacing="1" w:after="100" w:afterAutospacing="1"/>
      <w:textAlignment w:val="auto"/>
    </w:pPr>
    <w:rPr>
      <w:rFonts w:ascii="Tahoma" w:hAnsi="Tahoma"/>
      <w:lang w:val="en-US" w:eastAsia="en-US"/>
    </w:rPr>
  </w:style>
  <w:style w:type="paragraph" w:styleId="af1">
    <w:name w:val="Body Text Indent"/>
    <w:basedOn w:val="a"/>
    <w:link w:val="af2"/>
    <w:rsid w:val="008E0DB0"/>
    <w:pPr>
      <w:spacing w:after="120"/>
      <w:ind w:left="283"/>
    </w:pPr>
  </w:style>
  <w:style w:type="paragraph" w:customStyle="1" w:styleId="14">
    <w:name w:val="1 Знак Знак Знак"/>
    <w:basedOn w:val="a"/>
    <w:rsid w:val="00D56A8A"/>
    <w:pPr>
      <w:overflowPunct/>
      <w:autoSpaceDE/>
      <w:autoSpaceDN/>
      <w:adjustRightInd/>
      <w:spacing w:before="100" w:beforeAutospacing="1" w:after="100" w:afterAutospacing="1"/>
      <w:textAlignment w:val="auto"/>
    </w:pPr>
    <w:rPr>
      <w:rFonts w:ascii="Tahoma" w:hAnsi="Tahoma"/>
      <w:lang w:val="en-US" w:eastAsia="en-US"/>
    </w:rPr>
  </w:style>
  <w:style w:type="paragraph" w:styleId="34">
    <w:name w:val="Body Text Indent 3"/>
    <w:basedOn w:val="a"/>
    <w:link w:val="35"/>
    <w:rsid w:val="001010F0"/>
    <w:pPr>
      <w:overflowPunct/>
      <w:autoSpaceDE/>
      <w:autoSpaceDN/>
      <w:adjustRightInd/>
      <w:ind w:left="540"/>
      <w:jc w:val="both"/>
      <w:textAlignment w:val="auto"/>
    </w:pPr>
    <w:rPr>
      <w:sz w:val="24"/>
    </w:rPr>
  </w:style>
  <w:style w:type="paragraph" w:styleId="22">
    <w:name w:val="Body Text Indent 2"/>
    <w:basedOn w:val="a"/>
    <w:link w:val="23"/>
    <w:rsid w:val="001010F0"/>
    <w:pPr>
      <w:widowControl w:val="0"/>
      <w:tabs>
        <w:tab w:val="left" w:pos="0"/>
      </w:tabs>
      <w:overflowPunct/>
      <w:ind w:firstLine="426"/>
      <w:jc w:val="both"/>
      <w:textAlignment w:val="auto"/>
    </w:pPr>
    <w:rPr>
      <w:sz w:val="24"/>
    </w:rPr>
  </w:style>
  <w:style w:type="paragraph" w:customStyle="1" w:styleId="FR1">
    <w:name w:val="FR1"/>
    <w:rsid w:val="001010F0"/>
    <w:pPr>
      <w:widowControl w:val="0"/>
      <w:autoSpaceDE w:val="0"/>
      <w:autoSpaceDN w:val="0"/>
      <w:adjustRightInd w:val="0"/>
      <w:ind w:left="120"/>
    </w:pPr>
    <w:rPr>
      <w:rFonts w:ascii="Arial" w:hAnsi="Arial" w:cs="Arial"/>
      <w:sz w:val="12"/>
      <w:szCs w:val="12"/>
    </w:rPr>
  </w:style>
  <w:style w:type="paragraph" w:styleId="24">
    <w:name w:val="Body Text 2"/>
    <w:basedOn w:val="a"/>
    <w:link w:val="25"/>
    <w:rsid w:val="001010F0"/>
    <w:pPr>
      <w:overflowPunct/>
      <w:autoSpaceDE/>
      <w:autoSpaceDN/>
      <w:adjustRightInd/>
      <w:jc w:val="both"/>
      <w:textAlignment w:val="auto"/>
    </w:pPr>
    <w:rPr>
      <w:iCs/>
      <w:sz w:val="24"/>
    </w:rPr>
  </w:style>
  <w:style w:type="paragraph" w:styleId="af3">
    <w:name w:val="Balloon Text"/>
    <w:basedOn w:val="a"/>
    <w:link w:val="af4"/>
    <w:uiPriority w:val="99"/>
    <w:rsid w:val="001010F0"/>
    <w:pPr>
      <w:overflowPunct/>
      <w:autoSpaceDE/>
      <w:autoSpaceDN/>
      <w:adjustRightInd/>
      <w:textAlignment w:val="auto"/>
    </w:pPr>
    <w:rPr>
      <w:rFonts w:ascii="Tahoma" w:hAnsi="Tahoma"/>
      <w:sz w:val="16"/>
      <w:szCs w:val="16"/>
    </w:rPr>
  </w:style>
  <w:style w:type="paragraph" w:customStyle="1" w:styleId="110">
    <w:name w:val="1 Знак Знак Знак1"/>
    <w:basedOn w:val="a"/>
    <w:rsid w:val="001010F0"/>
    <w:pPr>
      <w:overflowPunct/>
      <w:autoSpaceDE/>
      <w:autoSpaceDN/>
      <w:adjustRightInd/>
      <w:spacing w:before="100" w:beforeAutospacing="1" w:after="100" w:afterAutospacing="1"/>
      <w:textAlignment w:val="auto"/>
    </w:pPr>
    <w:rPr>
      <w:rFonts w:ascii="Tahoma" w:hAnsi="Tahoma"/>
      <w:lang w:val="en-US" w:eastAsia="en-US"/>
    </w:rPr>
  </w:style>
  <w:style w:type="paragraph" w:styleId="af5">
    <w:name w:val="Plain Text"/>
    <w:basedOn w:val="a"/>
    <w:link w:val="af6"/>
    <w:rsid w:val="001010F0"/>
    <w:pPr>
      <w:overflowPunct/>
      <w:autoSpaceDE/>
      <w:autoSpaceDN/>
      <w:adjustRightInd/>
      <w:textAlignment w:val="auto"/>
    </w:pPr>
    <w:rPr>
      <w:rFonts w:ascii="Courier New" w:hAnsi="Courier New"/>
    </w:rPr>
  </w:style>
  <w:style w:type="paragraph" w:styleId="af7">
    <w:name w:val="Normal (Web)"/>
    <w:basedOn w:val="a"/>
    <w:uiPriority w:val="99"/>
    <w:rsid w:val="001010F0"/>
    <w:pPr>
      <w:overflowPunct/>
      <w:autoSpaceDE/>
      <w:autoSpaceDN/>
      <w:adjustRightInd/>
      <w:spacing w:before="100" w:beforeAutospacing="1" w:after="100" w:afterAutospacing="1"/>
      <w:textAlignment w:val="auto"/>
    </w:pPr>
    <w:rPr>
      <w:rFonts w:ascii="Arial" w:hAnsi="Arial"/>
      <w:szCs w:val="24"/>
    </w:rPr>
  </w:style>
  <w:style w:type="paragraph" w:styleId="af8">
    <w:name w:val="No Spacing"/>
    <w:qFormat/>
    <w:rsid w:val="001010F0"/>
    <w:rPr>
      <w:rFonts w:ascii="Calibri" w:hAnsi="Calibri"/>
      <w:sz w:val="22"/>
      <w:szCs w:val="22"/>
    </w:rPr>
  </w:style>
  <w:style w:type="paragraph" w:customStyle="1" w:styleId="Style1">
    <w:name w:val="Style1"/>
    <w:basedOn w:val="a"/>
    <w:rsid w:val="001010F0"/>
    <w:pPr>
      <w:widowControl w:val="0"/>
      <w:overflowPunct/>
      <w:spacing w:line="322" w:lineRule="exact"/>
      <w:jc w:val="center"/>
      <w:textAlignment w:val="auto"/>
    </w:pPr>
    <w:rPr>
      <w:sz w:val="24"/>
      <w:szCs w:val="24"/>
    </w:rPr>
  </w:style>
  <w:style w:type="paragraph" w:customStyle="1" w:styleId="Style2">
    <w:name w:val="Style2"/>
    <w:basedOn w:val="a"/>
    <w:rsid w:val="001010F0"/>
    <w:pPr>
      <w:widowControl w:val="0"/>
      <w:overflowPunct/>
      <w:textAlignment w:val="auto"/>
    </w:pPr>
    <w:rPr>
      <w:sz w:val="24"/>
      <w:szCs w:val="24"/>
    </w:rPr>
  </w:style>
  <w:style w:type="paragraph" w:customStyle="1" w:styleId="Style3">
    <w:name w:val="Style3"/>
    <w:basedOn w:val="a"/>
    <w:rsid w:val="001010F0"/>
    <w:pPr>
      <w:widowControl w:val="0"/>
      <w:overflowPunct/>
      <w:spacing w:line="274" w:lineRule="exact"/>
      <w:jc w:val="both"/>
      <w:textAlignment w:val="auto"/>
    </w:pPr>
    <w:rPr>
      <w:sz w:val="24"/>
      <w:szCs w:val="24"/>
    </w:rPr>
  </w:style>
  <w:style w:type="paragraph" w:customStyle="1" w:styleId="Style4">
    <w:name w:val="Style4"/>
    <w:basedOn w:val="a"/>
    <w:rsid w:val="001010F0"/>
    <w:pPr>
      <w:widowControl w:val="0"/>
      <w:overflowPunct/>
      <w:jc w:val="center"/>
      <w:textAlignment w:val="auto"/>
    </w:pPr>
    <w:rPr>
      <w:sz w:val="24"/>
      <w:szCs w:val="24"/>
    </w:rPr>
  </w:style>
  <w:style w:type="paragraph" w:customStyle="1" w:styleId="Style5">
    <w:name w:val="Style5"/>
    <w:basedOn w:val="a"/>
    <w:rsid w:val="001010F0"/>
    <w:pPr>
      <w:widowControl w:val="0"/>
      <w:overflowPunct/>
      <w:textAlignment w:val="auto"/>
    </w:pPr>
    <w:rPr>
      <w:sz w:val="24"/>
      <w:szCs w:val="24"/>
    </w:rPr>
  </w:style>
  <w:style w:type="paragraph" w:customStyle="1" w:styleId="Style6">
    <w:name w:val="Style6"/>
    <w:basedOn w:val="a"/>
    <w:rsid w:val="001010F0"/>
    <w:pPr>
      <w:widowControl w:val="0"/>
      <w:overflowPunct/>
      <w:spacing w:line="322" w:lineRule="exact"/>
      <w:textAlignment w:val="auto"/>
    </w:pPr>
    <w:rPr>
      <w:sz w:val="24"/>
      <w:szCs w:val="24"/>
    </w:rPr>
  </w:style>
  <w:style w:type="paragraph" w:customStyle="1" w:styleId="Style7">
    <w:name w:val="Style7"/>
    <w:basedOn w:val="a"/>
    <w:rsid w:val="001010F0"/>
    <w:pPr>
      <w:widowControl w:val="0"/>
      <w:overflowPunct/>
      <w:spacing w:line="322" w:lineRule="exact"/>
      <w:textAlignment w:val="auto"/>
    </w:pPr>
    <w:rPr>
      <w:sz w:val="24"/>
      <w:szCs w:val="24"/>
    </w:rPr>
  </w:style>
  <w:style w:type="paragraph" w:customStyle="1" w:styleId="Style10">
    <w:name w:val="Style10"/>
    <w:basedOn w:val="a"/>
    <w:rsid w:val="001010F0"/>
    <w:pPr>
      <w:widowControl w:val="0"/>
      <w:overflowPunct/>
      <w:spacing w:line="274" w:lineRule="exact"/>
      <w:jc w:val="both"/>
      <w:textAlignment w:val="auto"/>
    </w:pPr>
    <w:rPr>
      <w:sz w:val="24"/>
      <w:szCs w:val="24"/>
    </w:rPr>
  </w:style>
  <w:style w:type="paragraph" w:customStyle="1" w:styleId="Style15">
    <w:name w:val="Style15"/>
    <w:basedOn w:val="a"/>
    <w:rsid w:val="001010F0"/>
    <w:pPr>
      <w:widowControl w:val="0"/>
      <w:overflowPunct/>
      <w:jc w:val="center"/>
      <w:textAlignment w:val="auto"/>
    </w:pPr>
    <w:rPr>
      <w:sz w:val="24"/>
      <w:szCs w:val="24"/>
    </w:rPr>
  </w:style>
  <w:style w:type="paragraph" w:customStyle="1" w:styleId="Style19">
    <w:name w:val="Style19"/>
    <w:basedOn w:val="a"/>
    <w:rsid w:val="001010F0"/>
    <w:pPr>
      <w:widowControl w:val="0"/>
      <w:overflowPunct/>
      <w:spacing w:line="326" w:lineRule="exact"/>
      <w:jc w:val="both"/>
      <w:textAlignment w:val="auto"/>
    </w:pPr>
    <w:rPr>
      <w:sz w:val="24"/>
      <w:szCs w:val="24"/>
    </w:rPr>
  </w:style>
  <w:style w:type="paragraph" w:customStyle="1" w:styleId="Style20">
    <w:name w:val="Style20"/>
    <w:basedOn w:val="a"/>
    <w:rsid w:val="001010F0"/>
    <w:pPr>
      <w:widowControl w:val="0"/>
      <w:overflowPunct/>
      <w:spacing w:line="322" w:lineRule="exact"/>
      <w:textAlignment w:val="auto"/>
    </w:pPr>
    <w:rPr>
      <w:sz w:val="24"/>
      <w:szCs w:val="24"/>
    </w:rPr>
  </w:style>
  <w:style w:type="character" w:customStyle="1" w:styleId="FontStyle23">
    <w:name w:val="Font Style23"/>
    <w:rsid w:val="001010F0"/>
    <w:rPr>
      <w:rFonts w:ascii="Times New Roman" w:hAnsi="Times New Roman" w:cs="Times New Roman"/>
      <w:b/>
      <w:bCs/>
      <w:color w:val="000000"/>
      <w:spacing w:val="30"/>
      <w:sz w:val="34"/>
      <w:szCs w:val="34"/>
    </w:rPr>
  </w:style>
  <w:style w:type="character" w:customStyle="1" w:styleId="FontStyle26">
    <w:name w:val="Font Style26"/>
    <w:rsid w:val="001010F0"/>
    <w:rPr>
      <w:rFonts w:ascii="Times New Roman" w:hAnsi="Times New Roman" w:cs="Times New Roman"/>
      <w:color w:val="000000"/>
      <w:sz w:val="26"/>
      <w:szCs w:val="26"/>
    </w:rPr>
  </w:style>
  <w:style w:type="character" w:customStyle="1" w:styleId="FontStyle27">
    <w:name w:val="Font Style27"/>
    <w:rsid w:val="001010F0"/>
    <w:rPr>
      <w:rFonts w:ascii="Times New Roman" w:hAnsi="Times New Roman" w:cs="Times New Roman"/>
      <w:color w:val="000000"/>
      <w:sz w:val="22"/>
      <w:szCs w:val="22"/>
    </w:rPr>
  </w:style>
  <w:style w:type="character" w:customStyle="1" w:styleId="FontStyle31">
    <w:name w:val="Font Style31"/>
    <w:rsid w:val="001010F0"/>
    <w:rPr>
      <w:rFonts w:ascii="Times New Roman" w:hAnsi="Times New Roman" w:cs="Times New Roman"/>
      <w:color w:val="000000"/>
      <w:sz w:val="26"/>
      <w:szCs w:val="26"/>
    </w:rPr>
  </w:style>
  <w:style w:type="character" w:styleId="af9">
    <w:name w:val="Emphasis"/>
    <w:qFormat/>
    <w:rsid w:val="001010F0"/>
    <w:rPr>
      <w:rFonts w:cs="Times New Roman"/>
      <w:i/>
      <w:iCs/>
    </w:rPr>
  </w:style>
  <w:style w:type="paragraph" w:styleId="afa">
    <w:name w:val="List Paragraph"/>
    <w:basedOn w:val="a"/>
    <w:uiPriority w:val="34"/>
    <w:qFormat/>
    <w:rsid w:val="001010F0"/>
    <w:pPr>
      <w:overflowPunct/>
      <w:autoSpaceDE/>
      <w:autoSpaceDN/>
      <w:adjustRightInd/>
      <w:spacing w:after="200" w:line="276" w:lineRule="auto"/>
      <w:ind w:left="720"/>
      <w:textAlignment w:val="auto"/>
    </w:pPr>
    <w:rPr>
      <w:rFonts w:ascii="Calibri" w:hAnsi="Calibri"/>
      <w:sz w:val="22"/>
      <w:szCs w:val="22"/>
      <w:lang w:eastAsia="en-US"/>
    </w:rPr>
  </w:style>
  <w:style w:type="paragraph" w:styleId="HTML">
    <w:name w:val="HTML Preformatted"/>
    <w:aliases w:val="Знак Знак2"/>
    <w:basedOn w:val="a"/>
    <w:link w:val="HTML0"/>
    <w:rsid w:val="0010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aliases w:val="Знак Знак2 Знак"/>
    <w:link w:val="HTML"/>
    <w:rsid w:val="001010F0"/>
    <w:rPr>
      <w:rFonts w:ascii="Courier New" w:hAnsi="Courier New" w:cs="Courier New"/>
      <w:lang w:val="ru-RU" w:eastAsia="ru-RU" w:bidi="ar-SA"/>
    </w:rPr>
  </w:style>
  <w:style w:type="paragraph" w:customStyle="1" w:styleId="15">
    <w:name w:val="марк список 1"/>
    <w:basedOn w:val="a"/>
    <w:rsid w:val="001010F0"/>
    <w:pPr>
      <w:tabs>
        <w:tab w:val="left" w:pos="360"/>
      </w:tabs>
      <w:overflowPunct/>
      <w:autoSpaceDE/>
      <w:autoSpaceDN/>
      <w:adjustRightInd/>
      <w:spacing w:before="120" w:after="120"/>
      <w:jc w:val="both"/>
      <w:textAlignment w:val="auto"/>
    </w:pPr>
    <w:rPr>
      <w:sz w:val="24"/>
      <w:lang w:eastAsia="ar-SA"/>
    </w:rPr>
  </w:style>
  <w:style w:type="paragraph" w:styleId="afb">
    <w:name w:val="footnote text"/>
    <w:aliases w:val="single space,footnote text,Текст сноски-FN,Footnote Text Char Знак Знак,Footnote Text Char Знак,Footnote Text Char Знак Знак Знак Знак"/>
    <w:basedOn w:val="a"/>
    <w:link w:val="afc"/>
    <w:rsid w:val="001010F0"/>
    <w:pPr>
      <w:overflowPunct/>
      <w:textAlignment w:val="auto"/>
    </w:pPr>
  </w:style>
  <w:style w:type="character" w:customStyle="1" w:styleId="afc">
    <w:name w:val="Текст сноски Знак"/>
    <w:aliases w:val="single space Знак,footnote text Знак,Текст сноски-FN Знак,Footnote Text Char Знак Знак Знак,Footnote Text Char Знак Знак1,Footnote Text Char Знак Знак Знак Знак Знак"/>
    <w:link w:val="afb"/>
    <w:rsid w:val="009B603C"/>
    <w:rPr>
      <w:lang w:val="ru-RU" w:eastAsia="ru-RU" w:bidi="ar-SA"/>
    </w:rPr>
  </w:style>
  <w:style w:type="paragraph" w:customStyle="1" w:styleId="ConsNormal">
    <w:name w:val="ConsNormal"/>
    <w:rsid w:val="001010F0"/>
    <w:pPr>
      <w:widowControl w:val="0"/>
      <w:autoSpaceDE w:val="0"/>
      <w:autoSpaceDN w:val="0"/>
      <w:adjustRightInd w:val="0"/>
      <w:ind w:firstLine="720"/>
    </w:pPr>
    <w:rPr>
      <w:rFonts w:ascii="Arial" w:hAnsi="Arial" w:cs="Arial"/>
    </w:rPr>
  </w:style>
  <w:style w:type="paragraph" w:customStyle="1" w:styleId="16">
    <w:name w:val="Основной текст с отступом1"/>
    <w:basedOn w:val="a"/>
    <w:rsid w:val="001010F0"/>
    <w:pPr>
      <w:overflowPunct/>
      <w:autoSpaceDE/>
      <w:autoSpaceDN/>
      <w:adjustRightInd/>
      <w:spacing w:after="120"/>
      <w:ind w:left="283"/>
      <w:textAlignment w:val="auto"/>
    </w:pPr>
    <w:rPr>
      <w:sz w:val="24"/>
      <w:szCs w:val="24"/>
    </w:rPr>
  </w:style>
  <w:style w:type="character" w:customStyle="1" w:styleId="afd">
    <w:name w:val="Цветовое выделение"/>
    <w:rsid w:val="001010F0"/>
    <w:rPr>
      <w:b/>
      <w:bCs/>
      <w:color w:val="000080"/>
      <w:sz w:val="20"/>
      <w:szCs w:val="20"/>
    </w:rPr>
  </w:style>
  <w:style w:type="paragraph" w:customStyle="1" w:styleId="afe">
    <w:name w:val="Таблицы (моноширинный)"/>
    <w:basedOn w:val="a"/>
    <w:next w:val="a"/>
    <w:rsid w:val="001010F0"/>
    <w:pPr>
      <w:widowControl w:val="0"/>
      <w:suppressAutoHyphens/>
      <w:overflowPunct/>
      <w:autoSpaceDE/>
      <w:autoSpaceDN/>
      <w:adjustRightInd/>
      <w:jc w:val="both"/>
      <w:textAlignment w:val="auto"/>
    </w:pPr>
    <w:rPr>
      <w:rFonts w:ascii="Courier New" w:eastAsia="Arial Unicode MS" w:hAnsi="Courier New" w:cs="Courier New"/>
      <w:kern w:val="1"/>
      <w:sz w:val="24"/>
      <w:szCs w:val="24"/>
    </w:rPr>
  </w:style>
  <w:style w:type="paragraph" w:customStyle="1" w:styleId="ConsNonformat">
    <w:name w:val="ConsNonformat"/>
    <w:rsid w:val="001010F0"/>
    <w:pPr>
      <w:widowControl w:val="0"/>
      <w:autoSpaceDE w:val="0"/>
      <w:autoSpaceDN w:val="0"/>
      <w:adjustRightInd w:val="0"/>
      <w:ind w:right="19772"/>
    </w:pPr>
    <w:rPr>
      <w:rFonts w:ascii="Courier New" w:hAnsi="Courier New" w:cs="Courier New"/>
    </w:rPr>
  </w:style>
  <w:style w:type="paragraph" w:customStyle="1" w:styleId="ConsPlusCell">
    <w:name w:val="ConsPlusCell"/>
    <w:rsid w:val="001010F0"/>
    <w:pPr>
      <w:widowControl w:val="0"/>
      <w:autoSpaceDE w:val="0"/>
      <w:autoSpaceDN w:val="0"/>
      <w:adjustRightInd w:val="0"/>
    </w:pPr>
    <w:rPr>
      <w:rFonts w:ascii="Arial" w:hAnsi="Arial" w:cs="Arial"/>
    </w:rPr>
  </w:style>
  <w:style w:type="paragraph" w:customStyle="1" w:styleId="Postan">
    <w:name w:val="Postan"/>
    <w:basedOn w:val="a"/>
    <w:rsid w:val="009B603C"/>
    <w:pPr>
      <w:overflowPunct/>
      <w:autoSpaceDE/>
      <w:autoSpaceDN/>
      <w:adjustRightInd/>
      <w:jc w:val="center"/>
      <w:textAlignment w:val="auto"/>
    </w:pPr>
    <w:rPr>
      <w:sz w:val="28"/>
    </w:rPr>
  </w:style>
  <w:style w:type="paragraph" w:customStyle="1" w:styleId="BodyText21">
    <w:name w:val="Body Text 2.Основной текст 1"/>
    <w:basedOn w:val="a"/>
    <w:rsid w:val="009B603C"/>
    <w:pPr>
      <w:overflowPunct/>
      <w:autoSpaceDE/>
      <w:autoSpaceDN/>
      <w:adjustRightInd/>
      <w:ind w:firstLine="720"/>
      <w:jc w:val="both"/>
      <w:textAlignment w:val="auto"/>
    </w:pPr>
    <w:rPr>
      <w:sz w:val="28"/>
    </w:rPr>
  </w:style>
  <w:style w:type="paragraph" w:customStyle="1" w:styleId="consplusnormal1">
    <w:name w:val="consplusnormal"/>
    <w:basedOn w:val="a"/>
    <w:rsid w:val="009B603C"/>
    <w:pPr>
      <w:overflowPunct/>
      <w:autoSpaceDE/>
      <w:autoSpaceDN/>
      <w:adjustRightInd/>
      <w:spacing w:before="84" w:after="84"/>
      <w:textAlignment w:val="auto"/>
    </w:pPr>
    <w:rPr>
      <w:rFonts w:ascii="Arial" w:hAnsi="Arial" w:cs="Arial"/>
      <w:color w:val="000000"/>
    </w:rPr>
  </w:style>
  <w:style w:type="table" w:styleId="17">
    <w:name w:val="Table Grid 1"/>
    <w:basedOn w:val="a1"/>
    <w:rsid w:val="00E97EB2"/>
    <w:pPr>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1">
    <w:name w:val="1 Знак Знак Знак1 Знак Знак Знак"/>
    <w:basedOn w:val="a"/>
    <w:rsid w:val="00D65187"/>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210">
    <w:name w:val="Основной текст 21"/>
    <w:basedOn w:val="a"/>
    <w:rsid w:val="00D65187"/>
    <w:pPr>
      <w:overflowPunct/>
      <w:autoSpaceDE/>
      <w:autoSpaceDN/>
      <w:adjustRightInd/>
      <w:jc w:val="both"/>
      <w:textAlignment w:val="auto"/>
    </w:pPr>
    <w:rPr>
      <w:sz w:val="28"/>
    </w:rPr>
  </w:style>
  <w:style w:type="paragraph" w:customStyle="1" w:styleId="ConsPlusDocList">
    <w:name w:val="ConsPlusDocList"/>
    <w:rsid w:val="00D65187"/>
    <w:pPr>
      <w:widowControl w:val="0"/>
      <w:autoSpaceDE w:val="0"/>
      <w:autoSpaceDN w:val="0"/>
      <w:adjustRightInd w:val="0"/>
    </w:pPr>
    <w:rPr>
      <w:rFonts w:ascii="Courier New" w:hAnsi="Courier New" w:cs="Courier New"/>
    </w:rPr>
  </w:style>
  <w:style w:type="character" w:styleId="aff">
    <w:name w:val="Strong"/>
    <w:qFormat/>
    <w:rsid w:val="00E20E10"/>
    <w:rPr>
      <w:b/>
      <w:bCs/>
    </w:rPr>
  </w:style>
  <w:style w:type="paragraph" w:customStyle="1" w:styleId="18">
    <w:name w:val="Обычный1"/>
    <w:rsid w:val="00366BDD"/>
    <w:pPr>
      <w:widowControl w:val="0"/>
    </w:pPr>
    <w:rPr>
      <w:rFonts w:ascii="Arial" w:hAnsi="Arial"/>
      <w:snapToGrid w:val="0"/>
    </w:rPr>
  </w:style>
  <w:style w:type="paragraph" w:styleId="aff0">
    <w:name w:val="List"/>
    <w:basedOn w:val="a"/>
    <w:rsid w:val="00366BDD"/>
    <w:pPr>
      <w:widowControl w:val="0"/>
      <w:overflowPunct/>
      <w:autoSpaceDE/>
      <w:autoSpaceDN/>
      <w:adjustRightInd/>
      <w:ind w:left="283" w:hanging="283"/>
      <w:textAlignment w:val="auto"/>
    </w:pPr>
  </w:style>
  <w:style w:type="paragraph" w:customStyle="1" w:styleId="consplusnonformat1">
    <w:name w:val="consplusnonformat"/>
    <w:basedOn w:val="a"/>
    <w:rsid w:val="00366BDD"/>
    <w:pPr>
      <w:overflowPunct/>
      <w:autoSpaceDE/>
      <w:autoSpaceDN/>
      <w:adjustRightInd/>
      <w:spacing w:before="100" w:beforeAutospacing="1" w:after="100" w:afterAutospacing="1"/>
      <w:textAlignment w:val="auto"/>
    </w:pPr>
    <w:rPr>
      <w:sz w:val="24"/>
      <w:szCs w:val="24"/>
    </w:rPr>
  </w:style>
  <w:style w:type="paragraph" w:customStyle="1" w:styleId="19">
    <w:name w:val="Основной текст1"/>
    <w:basedOn w:val="a"/>
    <w:link w:val="BodytextChar"/>
    <w:rsid w:val="00366BDD"/>
    <w:pPr>
      <w:overflowPunct/>
      <w:autoSpaceDE/>
      <w:autoSpaceDN/>
      <w:adjustRightInd/>
      <w:spacing w:line="360" w:lineRule="auto"/>
      <w:ind w:firstLine="720"/>
      <w:jc w:val="both"/>
      <w:textAlignment w:val="auto"/>
    </w:pPr>
    <w:rPr>
      <w:sz w:val="28"/>
      <w:szCs w:val="24"/>
    </w:rPr>
  </w:style>
  <w:style w:type="character" w:customStyle="1" w:styleId="BodytextChar">
    <w:name w:val="Body text Char"/>
    <w:link w:val="19"/>
    <w:rsid w:val="00366BDD"/>
    <w:rPr>
      <w:sz w:val="28"/>
      <w:szCs w:val="24"/>
      <w:lang w:val="ru-RU" w:eastAsia="ru-RU" w:bidi="ar-SA"/>
    </w:rPr>
  </w:style>
  <w:style w:type="paragraph" w:styleId="aff1">
    <w:name w:val="List Bullet"/>
    <w:basedOn w:val="a"/>
    <w:semiHidden/>
    <w:unhideWhenUsed/>
    <w:rsid w:val="00366BDD"/>
    <w:pPr>
      <w:tabs>
        <w:tab w:val="num" w:pos="360"/>
      </w:tabs>
      <w:overflowPunct/>
      <w:autoSpaceDE/>
      <w:autoSpaceDN/>
      <w:adjustRightInd/>
      <w:ind w:left="360" w:hanging="360"/>
      <w:contextualSpacing/>
      <w:textAlignment w:val="auto"/>
    </w:pPr>
    <w:rPr>
      <w:sz w:val="24"/>
      <w:szCs w:val="24"/>
    </w:rPr>
  </w:style>
  <w:style w:type="paragraph" w:customStyle="1" w:styleId="Bullet-1">
    <w:name w:val="Bullet-1"/>
    <w:basedOn w:val="a"/>
    <w:rsid w:val="00366BDD"/>
    <w:pPr>
      <w:numPr>
        <w:numId w:val="1"/>
      </w:numPr>
      <w:tabs>
        <w:tab w:val="center" w:pos="720"/>
        <w:tab w:val="left" w:pos="1134"/>
      </w:tabs>
      <w:overflowPunct/>
      <w:autoSpaceDE/>
      <w:autoSpaceDN/>
      <w:adjustRightInd/>
      <w:spacing w:before="60" w:after="60"/>
      <w:textAlignment w:val="auto"/>
    </w:pPr>
    <w:rPr>
      <w:sz w:val="24"/>
    </w:rPr>
  </w:style>
  <w:style w:type="paragraph" w:customStyle="1" w:styleId="310">
    <w:name w:val="Основной текст 31"/>
    <w:basedOn w:val="a"/>
    <w:rsid w:val="00B90DBC"/>
    <w:pPr>
      <w:suppressAutoHyphens/>
      <w:overflowPunct/>
      <w:autoSpaceDE/>
      <w:autoSpaceDN/>
      <w:adjustRightInd/>
      <w:jc w:val="both"/>
      <w:textAlignment w:val="auto"/>
    </w:pPr>
    <w:rPr>
      <w:sz w:val="26"/>
      <w:lang w:eastAsia="ar-SA"/>
    </w:rPr>
  </w:style>
  <w:style w:type="paragraph" w:customStyle="1" w:styleId="western">
    <w:name w:val="western"/>
    <w:basedOn w:val="a"/>
    <w:rsid w:val="007A4623"/>
    <w:pPr>
      <w:suppressAutoHyphens/>
      <w:overflowPunct/>
      <w:autoSpaceDE/>
      <w:autoSpaceDN/>
      <w:adjustRightInd/>
      <w:spacing w:before="280"/>
      <w:jc w:val="center"/>
      <w:textAlignment w:val="auto"/>
    </w:pPr>
    <w:rPr>
      <w:b/>
      <w:bCs/>
      <w:color w:val="000000"/>
      <w:sz w:val="28"/>
      <w:szCs w:val="28"/>
      <w:lang w:eastAsia="ar-SA"/>
    </w:rPr>
  </w:style>
  <w:style w:type="paragraph" w:customStyle="1" w:styleId="41">
    <w:name w:val="Стиль4"/>
    <w:basedOn w:val="a"/>
    <w:rsid w:val="00655836"/>
    <w:pPr>
      <w:overflowPunct/>
      <w:adjustRightInd/>
      <w:jc w:val="both"/>
      <w:textAlignment w:val="auto"/>
    </w:pPr>
    <w:rPr>
      <w:rFonts w:eastAsia="Calibri"/>
      <w:sz w:val="28"/>
      <w:szCs w:val="28"/>
    </w:rPr>
  </w:style>
  <w:style w:type="paragraph" w:customStyle="1" w:styleId="120">
    <w:name w:val="1 Знак Знак Знак2"/>
    <w:basedOn w:val="a"/>
    <w:rsid w:val="00AF07FB"/>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23">
    <w:name w:val="Основной текст с отступом 2 Знак"/>
    <w:link w:val="22"/>
    <w:rsid w:val="007D3E8E"/>
    <w:rPr>
      <w:sz w:val="24"/>
    </w:rPr>
  </w:style>
  <w:style w:type="character" w:customStyle="1" w:styleId="apple-converted-space">
    <w:name w:val="apple-converted-space"/>
    <w:basedOn w:val="a0"/>
    <w:rsid w:val="001C7D55"/>
  </w:style>
  <w:style w:type="paragraph" w:customStyle="1" w:styleId="dash041e0431044b0447043d044b0439">
    <w:name w:val="dash041e_0431_044b_0447_043d_044b_0439"/>
    <w:basedOn w:val="a"/>
    <w:rsid w:val="008716CE"/>
    <w:pPr>
      <w:overflowPunct/>
      <w:autoSpaceDE/>
      <w:autoSpaceDN/>
      <w:adjustRightInd/>
      <w:spacing w:before="100" w:beforeAutospacing="1" w:after="100" w:afterAutospacing="1"/>
      <w:textAlignment w:val="auto"/>
    </w:pPr>
    <w:rPr>
      <w:sz w:val="24"/>
      <w:szCs w:val="24"/>
    </w:rPr>
  </w:style>
  <w:style w:type="character" w:customStyle="1" w:styleId="dash041e0431044b0447043d044b0439char">
    <w:name w:val="dash041e_0431_044b_0447_043d_044b_0439__char"/>
    <w:rsid w:val="008716CE"/>
  </w:style>
  <w:style w:type="character" w:customStyle="1" w:styleId="11">
    <w:name w:val="Заголовок 1 Знак"/>
    <w:link w:val="10"/>
    <w:rsid w:val="0080360D"/>
    <w:rPr>
      <w:rFonts w:ascii="Arial" w:hAnsi="Arial"/>
      <w:b/>
      <w:kern w:val="28"/>
      <w:sz w:val="28"/>
    </w:rPr>
  </w:style>
  <w:style w:type="character" w:customStyle="1" w:styleId="20">
    <w:name w:val="Заголовок 2 Знак"/>
    <w:aliases w:val="H2 Знак"/>
    <w:link w:val="2"/>
    <w:uiPriority w:val="9"/>
    <w:rsid w:val="0080360D"/>
    <w:rPr>
      <w:rFonts w:ascii="Arial" w:hAnsi="Arial"/>
      <w:b/>
      <w:i/>
      <w:sz w:val="24"/>
    </w:rPr>
  </w:style>
  <w:style w:type="character" w:customStyle="1" w:styleId="40">
    <w:name w:val="Заголовок 4 Знак"/>
    <w:link w:val="4"/>
    <w:rsid w:val="0080360D"/>
    <w:rPr>
      <w:b/>
    </w:rPr>
  </w:style>
  <w:style w:type="character" w:customStyle="1" w:styleId="50">
    <w:name w:val="Заголовок 5 Знак"/>
    <w:link w:val="5"/>
    <w:rsid w:val="0080360D"/>
    <w:rPr>
      <w:sz w:val="32"/>
    </w:rPr>
  </w:style>
  <w:style w:type="character" w:customStyle="1" w:styleId="60">
    <w:name w:val="Заголовок 6 Знак"/>
    <w:link w:val="6"/>
    <w:uiPriority w:val="9"/>
    <w:rsid w:val="0080360D"/>
    <w:rPr>
      <w:b/>
      <w:sz w:val="48"/>
    </w:rPr>
  </w:style>
  <w:style w:type="character" w:customStyle="1" w:styleId="af2">
    <w:name w:val="Основной текст с отступом Знак"/>
    <w:link w:val="af1"/>
    <w:rsid w:val="0080360D"/>
  </w:style>
  <w:style w:type="character" w:customStyle="1" w:styleId="a6">
    <w:name w:val="Нижний колонтитул Знак"/>
    <w:link w:val="a5"/>
    <w:uiPriority w:val="99"/>
    <w:rsid w:val="0080360D"/>
  </w:style>
  <w:style w:type="character" w:customStyle="1" w:styleId="a4">
    <w:name w:val="Верхний колонтитул Знак"/>
    <w:aliases w:val="Знак Знак"/>
    <w:link w:val="a3"/>
    <w:rsid w:val="0080360D"/>
  </w:style>
  <w:style w:type="character" w:customStyle="1" w:styleId="af4">
    <w:name w:val="Текст выноски Знак"/>
    <w:link w:val="af3"/>
    <w:uiPriority w:val="99"/>
    <w:rsid w:val="0080360D"/>
    <w:rPr>
      <w:rFonts w:ascii="Tahoma" w:hAnsi="Tahoma" w:cs="Tahoma"/>
      <w:sz w:val="16"/>
      <w:szCs w:val="16"/>
    </w:rPr>
  </w:style>
  <w:style w:type="character" w:customStyle="1" w:styleId="ConsPlusNonformat0">
    <w:name w:val="ConsPlusNonformat Знак"/>
    <w:link w:val="ConsPlusNonformat"/>
    <w:rsid w:val="0080360D"/>
    <w:rPr>
      <w:rFonts w:ascii="Courier New" w:eastAsia="Calibri" w:hAnsi="Courier New" w:cs="Courier New"/>
      <w:lang w:eastAsia="en-US" w:bidi="ar-SA"/>
    </w:rPr>
  </w:style>
  <w:style w:type="paragraph" w:customStyle="1" w:styleId="311">
    <w:name w:val="Основной текст с отступом 31"/>
    <w:basedOn w:val="a"/>
    <w:uiPriority w:val="99"/>
    <w:rsid w:val="0080360D"/>
    <w:pPr>
      <w:widowControl w:val="0"/>
      <w:ind w:firstLine="708"/>
      <w:jc w:val="both"/>
    </w:pPr>
    <w:rPr>
      <w:rFonts w:ascii="Calibri" w:hAnsi="Calibri" w:cs="Calibri"/>
      <w:sz w:val="28"/>
      <w:szCs w:val="28"/>
    </w:rPr>
  </w:style>
  <w:style w:type="character" w:customStyle="1" w:styleId="ConsPlusNormal0">
    <w:name w:val="ConsPlusNormal Знак"/>
    <w:link w:val="ConsPlusNormal"/>
    <w:locked/>
    <w:rsid w:val="002D466D"/>
    <w:rPr>
      <w:rFonts w:ascii="Arial" w:eastAsia="Arial" w:hAnsi="Arial" w:cs="Arial"/>
      <w:lang w:eastAsia="ar-SA" w:bidi="ar-SA"/>
    </w:rPr>
  </w:style>
  <w:style w:type="character" w:customStyle="1" w:styleId="30">
    <w:name w:val="Заголовок 3 Знак"/>
    <w:link w:val="3"/>
    <w:rsid w:val="00742B6C"/>
    <w:rPr>
      <w:b/>
      <w:sz w:val="24"/>
    </w:rPr>
  </w:style>
  <w:style w:type="paragraph" w:customStyle="1" w:styleId="u">
    <w:name w:val="u"/>
    <w:basedOn w:val="a"/>
    <w:rsid w:val="00742B6C"/>
    <w:pPr>
      <w:overflowPunct/>
      <w:autoSpaceDE/>
      <w:autoSpaceDN/>
      <w:adjustRightInd/>
      <w:spacing w:before="100" w:beforeAutospacing="1" w:after="100" w:afterAutospacing="1"/>
      <w:textAlignment w:val="auto"/>
    </w:pPr>
    <w:rPr>
      <w:sz w:val="24"/>
      <w:szCs w:val="24"/>
    </w:rPr>
  </w:style>
  <w:style w:type="paragraph" w:customStyle="1" w:styleId="uni">
    <w:name w:val="uni"/>
    <w:basedOn w:val="a"/>
    <w:rsid w:val="00742B6C"/>
    <w:pPr>
      <w:overflowPunct/>
      <w:autoSpaceDE/>
      <w:autoSpaceDN/>
      <w:adjustRightInd/>
      <w:spacing w:before="100" w:beforeAutospacing="1" w:after="100" w:afterAutospacing="1"/>
      <w:textAlignment w:val="auto"/>
    </w:pPr>
    <w:rPr>
      <w:sz w:val="24"/>
      <w:szCs w:val="24"/>
    </w:rPr>
  </w:style>
  <w:style w:type="numbering" w:customStyle="1" w:styleId="1a">
    <w:name w:val="Нет списка1"/>
    <w:next w:val="a2"/>
    <w:uiPriority w:val="99"/>
    <w:semiHidden/>
    <w:unhideWhenUsed/>
    <w:rsid w:val="00742B6C"/>
  </w:style>
  <w:style w:type="paragraph" w:customStyle="1" w:styleId="211">
    <w:name w:val="Основной текст с отступом 21"/>
    <w:basedOn w:val="a"/>
    <w:uiPriority w:val="99"/>
    <w:rsid w:val="00742B6C"/>
    <w:pPr>
      <w:suppressAutoHyphens/>
      <w:overflowPunct/>
      <w:autoSpaceDE/>
      <w:autoSpaceDN/>
      <w:adjustRightInd/>
      <w:ind w:left="7797" w:hanging="7230"/>
      <w:jc w:val="both"/>
      <w:textAlignment w:val="auto"/>
    </w:pPr>
    <w:rPr>
      <w:sz w:val="24"/>
      <w:lang w:eastAsia="ar-SA"/>
    </w:rPr>
  </w:style>
  <w:style w:type="paragraph" w:customStyle="1" w:styleId="note">
    <w:name w:val="note"/>
    <w:basedOn w:val="a"/>
    <w:rsid w:val="00742B6C"/>
    <w:pPr>
      <w:overflowPunct/>
      <w:autoSpaceDE/>
      <w:autoSpaceDN/>
      <w:adjustRightInd/>
      <w:spacing w:before="100" w:beforeAutospacing="1" w:after="100" w:afterAutospacing="1"/>
      <w:textAlignment w:val="auto"/>
    </w:pPr>
    <w:rPr>
      <w:b/>
      <w:bCs/>
      <w:color w:val="666666"/>
    </w:rPr>
  </w:style>
  <w:style w:type="paragraph" w:customStyle="1" w:styleId="1">
    <w:name w:val="Список1"/>
    <w:basedOn w:val="a"/>
    <w:rsid w:val="00742B6C"/>
    <w:pPr>
      <w:numPr>
        <w:numId w:val="14"/>
      </w:numPr>
      <w:overflowPunct/>
      <w:autoSpaceDE/>
      <w:autoSpaceDN/>
      <w:adjustRightInd/>
      <w:spacing w:before="80"/>
      <w:jc w:val="both"/>
      <w:textAlignment w:val="auto"/>
    </w:pPr>
    <w:rPr>
      <w:lang w:eastAsia="en-US"/>
    </w:rPr>
  </w:style>
  <w:style w:type="character" w:styleId="aff2">
    <w:name w:val="footnote reference"/>
    <w:rsid w:val="00742B6C"/>
    <w:rPr>
      <w:vertAlign w:val="superscript"/>
    </w:rPr>
  </w:style>
  <w:style w:type="character" w:customStyle="1" w:styleId="25">
    <w:name w:val="Основной текст 2 Знак"/>
    <w:link w:val="24"/>
    <w:rsid w:val="00742B6C"/>
    <w:rPr>
      <w:iCs/>
      <w:sz w:val="24"/>
    </w:rPr>
  </w:style>
  <w:style w:type="paragraph" w:styleId="aff3">
    <w:name w:val="Block Text"/>
    <w:basedOn w:val="a"/>
    <w:rsid w:val="00742B6C"/>
    <w:pPr>
      <w:overflowPunct/>
      <w:autoSpaceDE/>
      <w:autoSpaceDN/>
      <w:adjustRightInd/>
      <w:spacing w:after="120"/>
      <w:ind w:left="1440" w:right="1440"/>
      <w:textAlignment w:val="auto"/>
    </w:pPr>
    <w:rPr>
      <w:sz w:val="24"/>
      <w:szCs w:val="24"/>
    </w:rPr>
  </w:style>
  <w:style w:type="paragraph" w:customStyle="1" w:styleId="BodyText1">
    <w:name w:val="Body Text 1"/>
    <w:basedOn w:val="ab"/>
    <w:rsid w:val="00742B6C"/>
    <w:pPr>
      <w:suppressAutoHyphens w:val="0"/>
      <w:spacing w:after="0"/>
      <w:jc w:val="both"/>
    </w:pPr>
    <w:rPr>
      <w:sz w:val="20"/>
      <w:szCs w:val="20"/>
      <w:lang w:eastAsia="en-US"/>
    </w:rPr>
  </w:style>
  <w:style w:type="character" w:customStyle="1" w:styleId="35">
    <w:name w:val="Основной текст с отступом 3 Знак"/>
    <w:link w:val="34"/>
    <w:rsid w:val="00742B6C"/>
    <w:rPr>
      <w:sz w:val="24"/>
    </w:rPr>
  </w:style>
  <w:style w:type="character" w:customStyle="1" w:styleId="af6">
    <w:name w:val="Текст Знак"/>
    <w:link w:val="af5"/>
    <w:rsid w:val="00742B6C"/>
    <w:rPr>
      <w:rFonts w:ascii="Courier New" w:hAnsi="Courier New" w:cs="Courier New"/>
    </w:rPr>
  </w:style>
  <w:style w:type="character" w:styleId="aff4">
    <w:name w:val="FollowedHyperlink"/>
    <w:rsid w:val="00742B6C"/>
    <w:rPr>
      <w:color w:val="800080"/>
      <w:u w:val="single"/>
    </w:rPr>
  </w:style>
  <w:style w:type="paragraph" w:customStyle="1" w:styleId="212">
    <w:name w:val="Основной текст 21"/>
    <w:basedOn w:val="a"/>
    <w:rsid w:val="00742B6C"/>
    <w:pPr>
      <w:overflowPunct/>
      <w:autoSpaceDE/>
      <w:autoSpaceDN/>
      <w:adjustRightInd/>
      <w:ind w:firstLine="567"/>
      <w:jc w:val="both"/>
      <w:textAlignment w:val="auto"/>
    </w:pPr>
    <w:rPr>
      <w:i/>
      <w:sz w:val="24"/>
      <w:lang w:val="en-US"/>
    </w:rPr>
  </w:style>
  <w:style w:type="character" w:customStyle="1" w:styleId="1b">
    <w:name w:val="Текст выноски Знак1"/>
    <w:uiPriority w:val="99"/>
    <w:semiHidden/>
    <w:rsid w:val="00742B6C"/>
    <w:rPr>
      <w:rFonts w:ascii="Tahoma" w:hAnsi="Tahoma" w:cs="Tahoma"/>
      <w:sz w:val="16"/>
      <w:szCs w:val="16"/>
      <w:lang w:eastAsia="ru-RU"/>
    </w:rPr>
  </w:style>
  <w:style w:type="character" w:customStyle="1" w:styleId="aff5">
    <w:name w:val="Текст концевой сноски Знак"/>
    <w:link w:val="aff6"/>
    <w:uiPriority w:val="99"/>
    <w:rsid w:val="00742B6C"/>
  </w:style>
  <w:style w:type="paragraph" w:styleId="aff6">
    <w:name w:val="endnote text"/>
    <w:basedOn w:val="a"/>
    <w:link w:val="aff5"/>
    <w:uiPriority w:val="99"/>
    <w:unhideWhenUsed/>
    <w:rsid w:val="00742B6C"/>
    <w:pPr>
      <w:overflowPunct/>
      <w:autoSpaceDE/>
      <w:autoSpaceDN/>
      <w:adjustRightInd/>
      <w:textAlignment w:val="auto"/>
    </w:pPr>
  </w:style>
  <w:style w:type="character" w:customStyle="1" w:styleId="1c">
    <w:name w:val="Текст концевой сноски Знак1"/>
    <w:basedOn w:val="a0"/>
    <w:uiPriority w:val="99"/>
    <w:rsid w:val="00742B6C"/>
  </w:style>
  <w:style w:type="character" w:styleId="aff7">
    <w:name w:val="endnote reference"/>
    <w:uiPriority w:val="99"/>
    <w:unhideWhenUsed/>
    <w:rsid w:val="00742B6C"/>
    <w:rPr>
      <w:vertAlign w:val="superscript"/>
    </w:rPr>
  </w:style>
  <w:style w:type="paragraph" w:customStyle="1" w:styleId="ico-paragraph">
    <w:name w:val="ico-paragraph"/>
    <w:basedOn w:val="a"/>
    <w:rsid w:val="00742B6C"/>
    <w:pPr>
      <w:overflowPunct/>
      <w:autoSpaceDE/>
      <w:autoSpaceDN/>
      <w:adjustRightInd/>
      <w:spacing w:before="100" w:beforeAutospacing="1" w:after="100" w:afterAutospacing="1"/>
      <w:textAlignment w:val="auto"/>
    </w:pPr>
    <w:rPr>
      <w:sz w:val="24"/>
      <w:szCs w:val="24"/>
    </w:rPr>
  </w:style>
  <w:style w:type="character" w:customStyle="1" w:styleId="nobr">
    <w:name w:val="nobr"/>
    <w:rsid w:val="00742B6C"/>
  </w:style>
  <w:style w:type="table" w:customStyle="1" w:styleId="1d">
    <w:name w:val="Сетка таблицы1"/>
    <w:basedOn w:val="a1"/>
    <w:next w:val="ae"/>
    <w:uiPriority w:val="59"/>
    <w:rsid w:val="00742B6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rsid w:val="00742B6C"/>
  </w:style>
  <w:style w:type="character" w:customStyle="1" w:styleId="HTML1">
    <w:name w:val="Стандартный HTML Знак1"/>
    <w:aliases w:val="Стандартный HTML Знак Знак"/>
    <w:locked/>
    <w:rsid w:val="00742B6C"/>
    <w:rPr>
      <w:rFonts w:ascii="Courier New" w:hAnsi="Courier New" w:cs="Courier New"/>
      <w:lang w:val="ru-RU" w:eastAsia="ru-RU" w:bidi="ar-SA"/>
    </w:rPr>
  </w:style>
  <w:style w:type="paragraph" w:customStyle="1" w:styleId="aff8">
    <w:name w:val="Описание документов"/>
    <w:basedOn w:val="a"/>
    <w:link w:val="aff9"/>
    <w:qFormat/>
    <w:rsid w:val="0099605A"/>
    <w:pPr>
      <w:overflowPunct/>
      <w:autoSpaceDE/>
      <w:autoSpaceDN/>
      <w:adjustRightInd/>
      <w:textAlignment w:val="auto"/>
    </w:pPr>
    <w:rPr>
      <w:rFonts w:eastAsia="Calibri"/>
      <w:sz w:val="16"/>
      <w:szCs w:val="16"/>
    </w:rPr>
  </w:style>
  <w:style w:type="character" w:customStyle="1" w:styleId="aff9">
    <w:name w:val="Описание документов Знак"/>
    <w:link w:val="aff8"/>
    <w:rsid w:val="0099605A"/>
    <w:rPr>
      <w:rFonts w:eastAsia="Calibri"/>
      <w:sz w:val="16"/>
      <w:szCs w:val="16"/>
    </w:rPr>
  </w:style>
  <w:style w:type="paragraph" w:customStyle="1" w:styleId="Default">
    <w:name w:val="Default"/>
    <w:rsid w:val="0099605A"/>
    <w:pPr>
      <w:autoSpaceDE w:val="0"/>
      <w:autoSpaceDN w:val="0"/>
      <w:adjustRightInd w:val="0"/>
    </w:pPr>
    <w:rPr>
      <w:color w:val="000000"/>
      <w:sz w:val="24"/>
      <w:szCs w:val="24"/>
    </w:rPr>
  </w:style>
  <w:style w:type="character" w:customStyle="1" w:styleId="blk">
    <w:name w:val="blk"/>
    <w:basedOn w:val="a0"/>
    <w:rsid w:val="000703AD"/>
  </w:style>
  <w:style w:type="character" w:customStyle="1" w:styleId="affa">
    <w:name w:val="Гипертекстовая ссылка"/>
    <w:basedOn w:val="afd"/>
    <w:uiPriority w:val="99"/>
    <w:rsid w:val="00CF1DB1"/>
    <w:rPr>
      <w:b/>
      <w:bCs/>
      <w:color w:val="106BBE"/>
      <w:sz w:val="20"/>
      <w:szCs w:val="20"/>
    </w:rPr>
  </w:style>
  <w:style w:type="paragraph" w:customStyle="1" w:styleId="affb">
    <w:name w:val="Комментарий"/>
    <w:basedOn w:val="a"/>
    <w:next w:val="a"/>
    <w:uiPriority w:val="99"/>
    <w:rsid w:val="00F551EE"/>
    <w:pPr>
      <w:widowControl w:val="0"/>
      <w:overflowPunct/>
      <w:spacing w:before="75"/>
      <w:ind w:left="170"/>
      <w:jc w:val="both"/>
      <w:textAlignment w:val="auto"/>
    </w:pPr>
    <w:rPr>
      <w:rFonts w:ascii="Times New Roman CYR" w:hAnsi="Times New Roman CYR" w:cs="Times New Roman CYR"/>
      <w:color w:val="353842"/>
      <w:sz w:val="24"/>
      <w:szCs w:val="24"/>
      <w:shd w:val="clear" w:color="auto" w:fill="F0F0F0"/>
    </w:rPr>
  </w:style>
  <w:style w:type="paragraph" w:customStyle="1" w:styleId="affc">
    <w:name w:val="Информация о версии"/>
    <w:basedOn w:val="affb"/>
    <w:next w:val="a"/>
    <w:uiPriority w:val="99"/>
    <w:rsid w:val="00F551EE"/>
    <w:rPr>
      <w:i/>
      <w:iCs/>
    </w:rPr>
  </w:style>
  <w:style w:type="paragraph" w:customStyle="1" w:styleId="pboth">
    <w:name w:val="pboth"/>
    <w:basedOn w:val="a"/>
    <w:rsid w:val="00EE52F4"/>
    <w:pPr>
      <w:overflowPunct/>
      <w:autoSpaceDE/>
      <w:autoSpaceDN/>
      <w:adjustRightInd/>
      <w:spacing w:before="100" w:beforeAutospacing="1" w:after="100" w:afterAutospacing="1"/>
      <w:textAlignment w:val="auto"/>
    </w:pPr>
    <w:rPr>
      <w:sz w:val="24"/>
      <w:szCs w:val="24"/>
    </w:rPr>
  </w:style>
  <w:style w:type="character" w:customStyle="1" w:styleId="hl">
    <w:name w:val="hl"/>
    <w:basedOn w:val="a0"/>
    <w:rsid w:val="00981158"/>
  </w:style>
  <w:style w:type="paragraph" w:customStyle="1" w:styleId="1e">
    <w:name w:val="Абзац списка1"/>
    <w:basedOn w:val="a"/>
    <w:rsid w:val="00D3315E"/>
    <w:pPr>
      <w:suppressAutoHyphens/>
      <w:overflowPunct/>
      <w:autoSpaceDE/>
      <w:autoSpaceDN/>
      <w:adjustRightInd/>
      <w:ind w:left="102" w:firstLine="708"/>
      <w:jc w:val="both"/>
      <w:textAlignment w:val="auto"/>
    </w:pPr>
    <w:rPr>
      <w:kern w:val="2"/>
      <w:sz w:val="22"/>
      <w:szCs w:val="22"/>
      <w:lang w:val="en-US" w:eastAsia="zh-CN"/>
    </w:rPr>
  </w:style>
  <w:style w:type="paragraph" w:customStyle="1" w:styleId="unformattext">
    <w:name w:val="un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formattext">
    <w:name w:val="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CD1AC6"/>
    <w:pPr>
      <w:overflowPunct/>
      <w:autoSpaceDE/>
      <w:autoSpaceDN/>
      <w:adjustRightInd/>
      <w:spacing w:before="100" w:beforeAutospacing="1" w:after="100" w:afterAutospacing="1"/>
      <w:textAlignment w:val="auto"/>
    </w:pPr>
    <w:rPr>
      <w:sz w:val="24"/>
      <w:szCs w:val="24"/>
    </w:rPr>
  </w:style>
  <w:style w:type="paragraph" w:customStyle="1" w:styleId="TableParagraph">
    <w:name w:val="Table Paragraph"/>
    <w:basedOn w:val="a"/>
    <w:rsid w:val="00B30185"/>
    <w:pPr>
      <w:suppressAutoHyphens/>
      <w:autoSpaceDN/>
      <w:adjustRightInd/>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3089">
      <w:bodyDiv w:val="1"/>
      <w:marLeft w:val="0"/>
      <w:marRight w:val="0"/>
      <w:marTop w:val="0"/>
      <w:marBottom w:val="0"/>
      <w:divBdr>
        <w:top w:val="none" w:sz="0" w:space="0" w:color="auto"/>
        <w:left w:val="none" w:sz="0" w:space="0" w:color="auto"/>
        <w:bottom w:val="none" w:sz="0" w:space="0" w:color="auto"/>
        <w:right w:val="none" w:sz="0" w:space="0" w:color="auto"/>
      </w:divBdr>
    </w:div>
    <w:div w:id="128986163">
      <w:bodyDiv w:val="1"/>
      <w:marLeft w:val="0"/>
      <w:marRight w:val="0"/>
      <w:marTop w:val="0"/>
      <w:marBottom w:val="0"/>
      <w:divBdr>
        <w:top w:val="none" w:sz="0" w:space="0" w:color="auto"/>
        <w:left w:val="none" w:sz="0" w:space="0" w:color="auto"/>
        <w:bottom w:val="none" w:sz="0" w:space="0" w:color="auto"/>
        <w:right w:val="none" w:sz="0" w:space="0" w:color="auto"/>
      </w:divBdr>
    </w:div>
    <w:div w:id="148979165">
      <w:bodyDiv w:val="1"/>
      <w:marLeft w:val="0"/>
      <w:marRight w:val="0"/>
      <w:marTop w:val="0"/>
      <w:marBottom w:val="0"/>
      <w:divBdr>
        <w:top w:val="none" w:sz="0" w:space="0" w:color="auto"/>
        <w:left w:val="none" w:sz="0" w:space="0" w:color="auto"/>
        <w:bottom w:val="none" w:sz="0" w:space="0" w:color="auto"/>
        <w:right w:val="none" w:sz="0" w:space="0" w:color="auto"/>
      </w:divBdr>
    </w:div>
    <w:div w:id="185022709">
      <w:bodyDiv w:val="1"/>
      <w:marLeft w:val="0"/>
      <w:marRight w:val="0"/>
      <w:marTop w:val="0"/>
      <w:marBottom w:val="0"/>
      <w:divBdr>
        <w:top w:val="none" w:sz="0" w:space="0" w:color="auto"/>
        <w:left w:val="none" w:sz="0" w:space="0" w:color="auto"/>
        <w:bottom w:val="none" w:sz="0" w:space="0" w:color="auto"/>
        <w:right w:val="none" w:sz="0" w:space="0" w:color="auto"/>
      </w:divBdr>
    </w:div>
    <w:div w:id="193929713">
      <w:bodyDiv w:val="1"/>
      <w:marLeft w:val="0"/>
      <w:marRight w:val="0"/>
      <w:marTop w:val="0"/>
      <w:marBottom w:val="0"/>
      <w:divBdr>
        <w:top w:val="none" w:sz="0" w:space="0" w:color="auto"/>
        <w:left w:val="none" w:sz="0" w:space="0" w:color="auto"/>
        <w:bottom w:val="none" w:sz="0" w:space="0" w:color="auto"/>
        <w:right w:val="none" w:sz="0" w:space="0" w:color="auto"/>
      </w:divBdr>
    </w:div>
    <w:div w:id="266545283">
      <w:bodyDiv w:val="1"/>
      <w:marLeft w:val="0"/>
      <w:marRight w:val="0"/>
      <w:marTop w:val="0"/>
      <w:marBottom w:val="0"/>
      <w:divBdr>
        <w:top w:val="none" w:sz="0" w:space="0" w:color="auto"/>
        <w:left w:val="none" w:sz="0" w:space="0" w:color="auto"/>
        <w:bottom w:val="none" w:sz="0" w:space="0" w:color="auto"/>
        <w:right w:val="none" w:sz="0" w:space="0" w:color="auto"/>
      </w:divBdr>
    </w:div>
    <w:div w:id="328337948">
      <w:bodyDiv w:val="1"/>
      <w:marLeft w:val="0"/>
      <w:marRight w:val="0"/>
      <w:marTop w:val="0"/>
      <w:marBottom w:val="0"/>
      <w:divBdr>
        <w:top w:val="none" w:sz="0" w:space="0" w:color="auto"/>
        <w:left w:val="none" w:sz="0" w:space="0" w:color="auto"/>
        <w:bottom w:val="none" w:sz="0" w:space="0" w:color="auto"/>
        <w:right w:val="none" w:sz="0" w:space="0" w:color="auto"/>
      </w:divBdr>
    </w:div>
    <w:div w:id="333655568">
      <w:bodyDiv w:val="1"/>
      <w:marLeft w:val="0"/>
      <w:marRight w:val="0"/>
      <w:marTop w:val="0"/>
      <w:marBottom w:val="0"/>
      <w:divBdr>
        <w:top w:val="none" w:sz="0" w:space="0" w:color="auto"/>
        <w:left w:val="none" w:sz="0" w:space="0" w:color="auto"/>
        <w:bottom w:val="none" w:sz="0" w:space="0" w:color="auto"/>
        <w:right w:val="none" w:sz="0" w:space="0" w:color="auto"/>
      </w:divBdr>
    </w:div>
    <w:div w:id="335304618">
      <w:bodyDiv w:val="1"/>
      <w:marLeft w:val="0"/>
      <w:marRight w:val="0"/>
      <w:marTop w:val="0"/>
      <w:marBottom w:val="0"/>
      <w:divBdr>
        <w:top w:val="none" w:sz="0" w:space="0" w:color="auto"/>
        <w:left w:val="none" w:sz="0" w:space="0" w:color="auto"/>
        <w:bottom w:val="none" w:sz="0" w:space="0" w:color="auto"/>
        <w:right w:val="none" w:sz="0" w:space="0" w:color="auto"/>
      </w:divBdr>
    </w:div>
    <w:div w:id="351806192">
      <w:bodyDiv w:val="1"/>
      <w:marLeft w:val="0"/>
      <w:marRight w:val="0"/>
      <w:marTop w:val="0"/>
      <w:marBottom w:val="0"/>
      <w:divBdr>
        <w:top w:val="none" w:sz="0" w:space="0" w:color="auto"/>
        <w:left w:val="none" w:sz="0" w:space="0" w:color="auto"/>
        <w:bottom w:val="none" w:sz="0" w:space="0" w:color="auto"/>
        <w:right w:val="none" w:sz="0" w:space="0" w:color="auto"/>
      </w:divBdr>
    </w:div>
    <w:div w:id="442307515">
      <w:bodyDiv w:val="1"/>
      <w:marLeft w:val="0"/>
      <w:marRight w:val="0"/>
      <w:marTop w:val="0"/>
      <w:marBottom w:val="0"/>
      <w:divBdr>
        <w:top w:val="none" w:sz="0" w:space="0" w:color="auto"/>
        <w:left w:val="none" w:sz="0" w:space="0" w:color="auto"/>
        <w:bottom w:val="none" w:sz="0" w:space="0" w:color="auto"/>
        <w:right w:val="none" w:sz="0" w:space="0" w:color="auto"/>
      </w:divBdr>
      <w:divsChild>
        <w:div w:id="1710452588">
          <w:marLeft w:val="0"/>
          <w:marRight w:val="0"/>
          <w:marTop w:val="0"/>
          <w:marBottom w:val="0"/>
          <w:divBdr>
            <w:top w:val="none" w:sz="0" w:space="0" w:color="auto"/>
            <w:left w:val="none" w:sz="0" w:space="0" w:color="auto"/>
            <w:bottom w:val="none" w:sz="0" w:space="0" w:color="auto"/>
            <w:right w:val="none" w:sz="0" w:space="0" w:color="auto"/>
          </w:divBdr>
        </w:div>
      </w:divsChild>
    </w:div>
    <w:div w:id="451630987">
      <w:bodyDiv w:val="1"/>
      <w:marLeft w:val="0"/>
      <w:marRight w:val="0"/>
      <w:marTop w:val="0"/>
      <w:marBottom w:val="0"/>
      <w:divBdr>
        <w:top w:val="none" w:sz="0" w:space="0" w:color="auto"/>
        <w:left w:val="none" w:sz="0" w:space="0" w:color="auto"/>
        <w:bottom w:val="none" w:sz="0" w:space="0" w:color="auto"/>
        <w:right w:val="none" w:sz="0" w:space="0" w:color="auto"/>
      </w:divBdr>
    </w:div>
    <w:div w:id="527566845">
      <w:bodyDiv w:val="1"/>
      <w:marLeft w:val="0"/>
      <w:marRight w:val="0"/>
      <w:marTop w:val="0"/>
      <w:marBottom w:val="0"/>
      <w:divBdr>
        <w:top w:val="none" w:sz="0" w:space="0" w:color="auto"/>
        <w:left w:val="none" w:sz="0" w:space="0" w:color="auto"/>
        <w:bottom w:val="none" w:sz="0" w:space="0" w:color="auto"/>
        <w:right w:val="none" w:sz="0" w:space="0" w:color="auto"/>
      </w:divBdr>
      <w:divsChild>
        <w:div w:id="17853105">
          <w:marLeft w:val="0"/>
          <w:marRight w:val="0"/>
          <w:marTop w:val="120"/>
          <w:marBottom w:val="0"/>
          <w:divBdr>
            <w:top w:val="none" w:sz="0" w:space="0" w:color="auto"/>
            <w:left w:val="none" w:sz="0" w:space="0" w:color="auto"/>
            <w:bottom w:val="none" w:sz="0" w:space="0" w:color="auto"/>
            <w:right w:val="none" w:sz="0" w:space="0" w:color="auto"/>
          </w:divBdr>
        </w:div>
        <w:div w:id="85661692">
          <w:marLeft w:val="0"/>
          <w:marRight w:val="0"/>
          <w:marTop w:val="120"/>
          <w:marBottom w:val="0"/>
          <w:divBdr>
            <w:top w:val="none" w:sz="0" w:space="0" w:color="auto"/>
            <w:left w:val="none" w:sz="0" w:space="0" w:color="auto"/>
            <w:bottom w:val="none" w:sz="0" w:space="0" w:color="auto"/>
            <w:right w:val="none" w:sz="0" w:space="0" w:color="auto"/>
          </w:divBdr>
        </w:div>
        <w:div w:id="105275417">
          <w:marLeft w:val="0"/>
          <w:marRight w:val="0"/>
          <w:marTop w:val="120"/>
          <w:marBottom w:val="0"/>
          <w:divBdr>
            <w:top w:val="none" w:sz="0" w:space="0" w:color="auto"/>
            <w:left w:val="none" w:sz="0" w:space="0" w:color="auto"/>
            <w:bottom w:val="none" w:sz="0" w:space="0" w:color="auto"/>
            <w:right w:val="none" w:sz="0" w:space="0" w:color="auto"/>
          </w:divBdr>
        </w:div>
        <w:div w:id="297994308">
          <w:marLeft w:val="0"/>
          <w:marRight w:val="0"/>
          <w:marTop w:val="120"/>
          <w:marBottom w:val="0"/>
          <w:divBdr>
            <w:top w:val="none" w:sz="0" w:space="0" w:color="auto"/>
            <w:left w:val="none" w:sz="0" w:space="0" w:color="auto"/>
            <w:bottom w:val="none" w:sz="0" w:space="0" w:color="auto"/>
            <w:right w:val="none" w:sz="0" w:space="0" w:color="auto"/>
          </w:divBdr>
        </w:div>
        <w:div w:id="438060896">
          <w:marLeft w:val="0"/>
          <w:marRight w:val="0"/>
          <w:marTop w:val="120"/>
          <w:marBottom w:val="0"/>
          <w:divBdr>
            <w:top w:val="none" w:sz="0" w:space="0" w:color="auto"/>
            <w:left w:val="none" w:sz="0" w:space="0" w:color="auto"/>
            <w:bottom w:val="none" w:sz="0" w:space="0" w:color="auto"/>
            <w:right w:val="none" w:sz="0" w:space="0" w:color="auto"/>
          </w:divBdr>
        </w:div>
        <w:div w:id="547574884">
          <w:marLeft w:val="0"/>
          <w:marRight w:val="0"/>
          <w:marTop w:val="120"/>
          <w:marBottom w:val="0"/>
          <w:divBdr>
            <w:top w:val="none" w:sz="0" w:space="0" w:color="auto"/>
            <w:left w:val="none" w:sz="0" w:space="0" w:color="auto"/>
            <w:bottom w:val="none" w:sz="0" w:space="0" w:color="auto"/>
            <w:right w:val="none" w:sz="0" w:space="0" w:color="auto"/>
          </w:divBdr>
        </w:div>
        <w:div w:id="562526020">
          <w:marLeft w:val="0"/>
          <w:marRight w:val="0"/>
          <w:marTop w:val="120"/>
          <w:marBottom w:val="0"/>
          <w:divBdr>
            <w:top w:val="none" w:sz="0" w:space="0" w:color="auto"/>
            <w:left w:val="none" w:sz="0" w:space="0" w:color="auto"/>
            <w:bottom w:val="none" w:sz="0" w:space="0" w:color="auto"/>
            <w:right w:val="none" w:sz="0" w:space="0" w:color="auto"/>
          </w:divBdr>
        </w:div>
        <w:div w:id="659424529">
          <w:marLeft w:val="0"/>
          <w:marRight w:val="0"/>
          <w:marTop w:val="120"/>
          <w:marBottom w:val="0"/>
          <w:divBdr>
            <w:top w:val="none" w:sz="0" w:space="0" w:color="auto"/>
            <w:left w:val="none" w:sz="0" w:space="0" w:color="auto"/>
            <w:bottom w:val="none" w:sz="0" w:space="0" w:color="auto"/>
            <w:right w:val="none" w:sz="0" w:space="0" w:color="auto"/>
          </w:divBdr>
        </w:div>
        <w:div w:id="692730169">
          <w:marLeft w:val="0"/>
          <w:marRight w:val="0"/>
          <w:marTop w:val="120"/>
          <w:marBottom w:val="0"/>
          <w:divBdr>
            <w:top w:val="none" w:sz="0" w:space="0" w:color="auto"/>
            <w:left w:val="none" w:sz="0" w:space="0" w:color="auto"/>
            <w:bottom w:val="none" w:sz="0" w:space="0" w:color="auto"/>
            <w:right w:val="none" w:sz="0" w:space="0" w:color="auto"/>
          </w:divBdr>
        </w:div>
        <w:div w:id="805393146">
          <w:marLeft w:val="0"/>
          <w:marRight w:val="0"/>
          <w:marTop w:val="120"/>
          <w:marBottom w:val="0"/>
          <w:divBdr>
            <w:top w:val="none" w:sz="0" w:space="0" w:color="auto"/>
            <w:left w:val="none" w:sz="0" w:space="0" w:color="auto"/>
            <w:bottom w:val="none" w:sz="0" w:space="0" w:color="auto"/>
            <w:right w:val="none" w:sz="0" w:space="0" w:color="auto"/>
          </w:divBdr>
        </w:div>
        <w:div w:id="1001662243">
          <w:marLeft w:val="0"/>
          <w:marRight w:val="0"/>
          <w:marTop w:val="120"/>
          <w:marBottom w:val="0"/>
          <w:divBdr>
            <w:top w:val="none" w:sz="0" w:space="0" w:color="auto"/>
            <w:left w:val="none" w:sz="0" w:space="0" w:color="auto"/>
            <w:bottom w:val="none" w:sz="0" w:space="0" w:color="auto"/>
            <w:right w:val="none" w:sz="0" w:space="0" w:color="auto"/>
          </w:divBdr>
        </w:div>
        <w:div w:id="1060710323">
          <w:marLeft w:val="0"/>
          <w:marRight w:val="0"/>
          <w:marTop w:val="120"/>
          <w:marBottom w:val="0"/>
          <w:divBdr>
            <w:top w:val="none" w:sz="0" w:space="0" w:color="auto"/>
            <w:left w:val="none" w:sz="0" w:space="0" w:color="auto"/>
            <w:bottom w:val="none" w:sz="0" w:space="0" w:color="auto"/>
            <w:right w:val="none" w:sz="0" w:space="0" w:color="auto"/>
          </w:divBdr>
        </w:div>
        <w:div w:id="1119102145">
          <w:marLeft w:val="0"/>
          <w:marRight w:val="0"/>
          <w:marTop w:val="120"/>
          <w:marBottom w:val="0"/>
          <w:divBdr>
            <w:top w:val="none" w:sz="0" w:space="0" w:color="auto"/>
            <w:left w:val="none" w:sz="0" w:space="0" w:color="auto"/>
            <w:bottom w:val="none" w:sz="0" w:space="0" w:color="auto"/>
            <w:right w:val="none" w:sz="0" w:space="0" w:color="auto"/>
          </w:divBdr>
        </w:div>
        <w:div w:id="1165824953">
          <w:marLeft w:val="0"/>
          <w:marRight w:val="0"/>
          <w:marTop w:val="120"/>
          <w:marBottom w:val="0"/>
          <w:divBdr>
            <w:top w:val="none" w:sz="0" w:space="0" w:color="auto"/>
            <w:left w:val="none" w:sz="0" w:space="0" w:color="auto"/>
            <w:bottom w:val="none" w:sz="0" w:space="0" w:color="auto"/>
            <w:right w:val="none" w:sz="0" w:space="0" w:color="auto"/>
          </w:divBdr>
        </w:div>
        <w:div w:id="1188835341">
          <w:marLeft w:val="0"/>
          <w:marRight w:val="0"/>
          <w:marTop w:val="120"/>
          <w:marBottom w:val="0"/>
          <w:divBdr>
            <w:top w:val="none" w:sz="0" w:space="0" w:color="auto"/>
            <w:left w:val="none" w:sz="0" w:space="0" w:color="auto"/>
            <w:bottom w:val="none" w:sz="0" w:space="0" w:color="auto"/>
            <w:right w:val="none" w:sz="0" w:space="0" w:color="auto"/>
          </w:divBdr>
        </w:div>
        <w:div w:id="1635790279">
          <w:marLeft w:val="0"/>
          <w:marRight w:val="0"/>
          <w:marTop w:val="120"/>
          <w:marBottom w:val="0"/>
          <w:divBdr>
            <w:top w:val="none" w:sz="0" w:space="0" w:color="auto"/>
            <w:left w:val="none" w:sz="0" w:space="0" w:color="auto"/>
            <w:bottom w:val="none" w:sz="0" w:space="0" w:color="auto"/>
            <w:right w:val="none" w:sz="0" w:space="0" w:color="auto"/>
          </w:divBdr>
        </w:div>
        <w:div w:id="1717505139">
          <w:marLeft w:val="0"/>
          <w:marRight w:val="0"/>
          <w:marTop w:val="120"/>
          <w:marBottom w:val="0"/>
          <w:divBdr>
            <w:top w:val="none" w:sz="0" w:space="0" w:color="auto"/>
            <w:left w:val="none" w:sz="0" w:space="0" w:color="auto"/>
            <w:bottom w:val="none" w:sz="0" w:space="0" w:color="auto"/>
            <w:right w:val="none" w:sz="0" w:space="0" w:color="auto"/>
          </w:divBdr>
        </w:div>
        <w:div w:id="1750955465">
          <w:marLeft w:val="0"/>
          <w:marRight w:val="0"/>
          <w:marTop w:val="120"/>
          <w:marBottom w:val="0"/>
          <w:divBdr>
            <w:top w:val="none" w:sz="0" w:space="0" w:color="auto"/>
            <w:left w:val="none" w:sz="0" w:space="0" w:color="auto"/>
            <w:bottom w:val="none" w:sz="0" w:space="0" w:color="auto"/>
            <w:right w:val="none" w:sz="0" w:space="0" w:color="auto"/>
          </w:divBdr>
        </w:div>
        <w:div w:id="1906329283">
          <w:marLeft w:val="0"/>
          <w:marRight w:val="0"/>
          <w:marTop w:val="120"/>
          <w:marBottom w:val="0"/>
          <w:divBdr>
            <w:top w:val="none" w:sz="0" w:space="0" w:color="auto"/>
            <w:left w:val="none" w:sz="0" w:space="0" w:color="auto"/>
            <w:bottom w:val="none" w:sz="0" w:space="0" w:color="auto"/>
            <w:right w:val="none" w:sz="0" w:space="0" w:color="auto"/>
          </w:divBdr>
        </w:div>
      </w:divsChild>
    </w:div>
    <w:div w:id="531312088">
      <w:bodyDiv w:val="1"/>
      <w:marLeft w:val="0"/>
      <w:marRight w:val="0"/>
      <w:marTop w:val="0"/>
      <w:marBottom w:val="0"/>
      <w:divBdr>
        <w:top w:val="none" w:sz="0" w:space="0" w:color="auto"/>
        <w:left w:val="none" w:sz="0" w:space="0" w:color="auto"/>
        <w:bottom w:val="none" w:sz="0" w:space="0" w:color="auto"/>
        <w:right w:val="none" w:sz="0" w:space="0" w:color="auto"/>
      </w:divBdr>
    </w:div>
    <w:div w:id="574634005">
      <w:bodyDiv w:val="1"/>
      <w:marLeft w:val="0"/>
      <w:marRight w:val="0"/>
      <w:marTop w:val="0"/>
      <w:marBottom w:val="0"/>
      <w:divBdr>
        <w:top w:val="none" w:sz="0" w:space="0" w:color="auto"/>
        <w:left w:val="none" w:sz="0" w:space="0" w:color="auto"/>
        <w:bottom w:val="none" w:sz="0" w:space="0" w:color="auto"/>
        <w:right w:val="none" w:sz="0" w:space="0" w:color="auto"/>
      </w:divBdr>
    </w:div>
    <w:div w:id="613944308">
      <w:bodyDiv w:val="1"/>
      <w:marLeft w:val="0"/>
      <w:marRight w:val="0"/>
      <w:marTop w:val="0"/>
      <w:marBottom w:val="0"/>
      <w:divBdr>
        <w:top w:val="none" w:sz="0" w:space="0" w:color="auto"/>
        <w:left w:val="none" w:sz="0" w:space="0" w:color="auto"/>
        <w:bottom w:val="none" w:sz="0" w:space="0" w:color="auto"/>
        <w:right w:val="none" w:sz="0" w:space="0" w:color="auto"/>
      </w:divBdr>
    </w:div>
    <w:div w:id="727916945">
      <w:bodyDiv w:val="1"/>
      <w:marLeft w:val="0"/>
      <w:marRight w:val="0"/>
      <w:marTop w:val="0"/>
      <w:marBottom w:val="0"/>
      <w:divBdr>
        <w:top w:val="none" w:sz="0" w:space="0" w:color="auto"/>
        <w:left w:val="none" w:sz="0" w:space="0" w:color="auto"/>
        <w:bottom w:val="none" w:sz="0" w:space="0" w:color="auto"/>
        <w:right w:val="none" w:sz="0" w:space="0" w:color="auto"/>
      </w:divBdr>
    </w:div>
    <w:div w:id="791827792">
      <w:bodyDiv w:val="1"/>
      <w:marLeft w:val="0"/>
      <w:marRight w:val="0"/>
      <w:marTop w:val="0"/>
      <w:marBottom w:val="0"/>
      <w:divBdr>
        <w:top w:val="none" w:sz="0" w:space="0" w:color="auto"/>
        <w:left w:val="none" w:sz="0" w:space="0" w:color="auto"/>
        <w:bottom w:val="none" w:sz="0" w:space="0" w:color="auto"/>
        <w:right w:val="none" w:sz="0" w:space="0" w:color="auto"/>
      </w:divBdr>
    </w:div>
    <w:div w:id="795410946">
      <w:bodyDiv w:val="1"/>
      <w:marLeft w:val="0"/>
      <w:marRight w:val="0"/>
      <w:marTop w:val="0"/>
      <w:marBottom w:val="0"/>
      <w:divBdr>
        <w:top w:val="none" w:sz="0" w:space="0" w:color="auto"/>
        <w:left w:val="none" w:sz="0" w:space="0" w:color="auto"/>
        <w:bottom w:val="none" w:sz="0" w:space="0" w:color="auto"/>
        <w:right w:val="none" w:sz="0" w:space="0" w:color="auto"/>
      </w:divBdr>
      <w:divsChild>
        <w:div w:id="932514299">
          <w:marLeft w:val="0"/>
          <w:marRight w:val="0"/>
          <w:marTop w:val="0"/>
          <w:marBottom w:val="0"/>
          <w:divBdr>
            <w:top w:val="none" w:sz="0" w:space="0" w:color="auto"/>
            <w:left w:val="none" w:sz="0" w:space="0" w:color="auto"/>
            <w:bottom w:val="none" w:sz="0" w:space="0" w:color="auto"/>
            <w:right w:val="none" w:sz="0" w:space="0" w:color="auto"/>
          </w:divBdr>
        </w:div>
        <w:div w:id="1785884928">
          <w:marLeft w:val="0"/>
          <w:marRight w:val="0"/>
          <w:marTop w:val="0"/>
          <w:marBottom w:val="0"/>
          <w:divBdr>
            <w:top w:val="none" w:sz="0" w:space="0" w:color="auto"/>
            <w:left w:val="none" w:sz="0" w:space="0" w:color="auto"/>
            <w:bottom w:val="none" w:sz="0" w:space="0" w:color="auto"/>
            <w:right w:val="none" w:sz="0" w:space="0" w:color="auto"/>
          </w:divBdr>
        </w:div>
        <w:div w:id="647394704">
          <w:marLeft w:val="0"/>
          <w:marRight w:val="0"/>
          <w:marTop w:val="0"/>
          <w:marBottom w:val="0"/>
          <w:divBdr>
            <w:top w:val="none" w:sz="0" w:space="0" w:color="auto"/>
            <w:left w:val="none" w:sz="0" w:space="0" w:color="auto"/>
            <w:bottom w:val="none" w:sz="0" w:space="0" w:color="auto"/>
            <w:right w:val="none" w:sz="0" w:space="0" w:color="auto"/>
          </w:divBdr>
        </w:div>
        <w:div w:id="763379295">
          <w:marLeft w:val="0"/>
          <w:marRight w:val="0"/>
          <w:marTop w:val="0"/>
          <w:marBottom w:val="0"/>
          <w:divBdr>
            <w:top w:val="none" w:sz="0" w:space="0" w:color="auto"/>
            <w:left w:val="none" w:sz="0" w:space="0" w:color="auto"/>
            <w:bottom w:val="none" w:sz="0" w:space="0" w:color="auto"/>
            <w:right w:val="none" w:sz="0" w:space="0" w:color="auto"/>
          </w:divBdr>
        </w:div>
        <w:div w:id="1660618053">
          <w:marLeft w:val="0"/>
          <w:marRight w:val="0"/>
          <w:marTop w:val="0"/>
          <w:marBottom w:val="0"/>
          <w:divBdr>
            <w:top w:val="none" w:sz="0" w:space="0" w:color="auto"/>
            <w:left w:val="none" w:sz="0" w:space="0" w:color="auto"/>
            <w:bottom w:val="none" w:sz="0" w:space="0" w:color="auto"/>
            <w:right w:val="none" w:sz="0" w:space="0" w:color="auto"/>
          </w:divBdr>
        </w:div>
      </w:divsChild>
    </w:div>
    <w:div w:id="808205898">
      <w:bodyDiv w:val="1"/>
      <w:marLeft w:val="0"/>
      <w:marRight w:val="0"/>
      <w:marTop w:val="0"/>
      <w:marBottom w:val="0"/>
      <w:divBdr>
        <w:top w:val="none" w:sz="0" w:space="0" w:color="auto"/>
        <w:left w:val="none" w:sz="0" w:space="0" w:color="auto"/>
        <w:bottom w:val="none" w:sz="0" w:space="0" w:color="auto"/>
        <w:right w:val="none" w:sz="0" w:space="0" w:color="auto"/>
      </w:divBdr>
    </w:div>
    <w:div w:id="814835706">
      <w:bodyDiv w:val="1"/>
      <w:marLeft w:val="0"/>
      <w:marRight w:val="0"/>
      <w:marTop w:val="0"/>
      <w:marBottom w:val="0"/>
      <w:divBdr>
        <w:top w:val="none" w:sz="0" w:space="0" w:color="auto"/>
        <w:left w:val="none" w:sz="0" w:space="0" w:color="auto"/>
        <w:bottom w:val="none" w:sz="0" w:space="0" w:color="auto"/>
        <w:right w:val="none" w:sz="0" w:space="0" w:color="auto"/>
      </w:divBdr>
    </w:div>
    <w:div w:id="868419999">
      <w:bodyDiv w:val="1"/>
      <w:marLeft w:val="0"/>
      <w:marRight w:val="0"/>
      <w:marTop w:val="0"/>
      <w:marBottom w:val="0"/>
      <w:divBdr>
        <w:top w:val="none" w:sz="0" w:space="0" w:color="auto"/>
        <w:left w:val="none" w:sz="0" w:space="0" w:color="auto"/>
        <w:bottom w:val="none" w:sz="0" w:space="0" w:color="auto"/>
        <w:right w:val="none" w:sz="0" w:space="0" w:color="auto"/>
      </w:divBdr>
    </w:div>
    <w:div w:id="877622611">
      <w:bodyDiv w:val="1"/>
      <w:marLeft w:val="0"/>
      <w:marRight w:val="0"/>
      <w:marTop w:val="0"/>
      <w:marBottom w:val="0"/>
      <w:divBdr>
        <w:top w:val="none" w:sz="0" w:space="0" w:color="auto"/>
        <w:left w:val="none" w:sz="0" w:space="0" w:color="auto"/>
        <w:bottom w:val="none" w:sz="0" w:space="0" w:color="auto"/>
        <w:right w:val="none" w:sz="0" w:space="0" w:color="auto"/>
      </w:divBdr>
    </w:div>
    <w:div w:id="916327231">
      <w:bodyDiv w:val="1"/>
      <w:marLeft w:val="0"/>
      <w:marRight w:val="0"/>
      <w:marTop w:val="0"/>
      <w:marBottom w:val="0"/>
      <w:divBdr>
        <w:top w:val="none" w:sz="0" w:space="0" w:color="auto"/>
        <w:left w:val="none" w:sz="0" w:space="0" w:color="auto"/>
        <w:bottom w:val="none" w:sz="0" w:space="0" w:color="auto"/>
        <w:right w:val="none" w:sz="0" w:space="0" w:color="auto"/>
      </w:divBdr>
      <w:divsChild>
        <w:div w:id="162280682">
          <w:marLeft w:val="0"/>
          <w:marRight w:val="0"/>
          <w:marTop w:val="0"/>
          <w:marBottom w:val="0"/>
          <w:divBdr>
            <w:top w:val="none" w:sz="0" w:space="0" w:color="auto"/>
            <w:left w:val="none" w:sz="0" w:space="0" w:color="auto"/>
            <w:bottom w:val="none" w:sz="0" w:space="0" w:color="auto"/>
            <w:right w:val="none" w:sz="0" w:space="0" w:color="auto"/>
          </w:divBdr>
          <w:divsChild>
            <w:div w:id="243495467">
              <w:marLeft w:val="0"/>
              <w:marRight w:val="0"/>
              <w:marTop w:val="0"/>
              <w:marBottom w:val="0"/>
              <w:divBdr>
                <w:top w:val="none" w:sz="0" w:space="0" w:color="auto"/>
                <w:left w:val="none" w:sz="0" w:space="0" w:color="auto"/>
                <w:bottom w:val="none" w:sz="0" w:space="0" w:color="auto"/>
                <w:right w:val="none" w:sz="0" w:space="0" w:color="auto"/>
              </w:divBdr>
            </w:div>
          </w:divsChild>
        </w:div>
        <w:div w:id="215046387">
          <w:marLeft w:val="0"/>
          <w:marRight w:val="0"/>
          <w:marTop w:val="0"/>
          <w:marBottom w:val="0"/>
          <w:divBdr>
            <w:top w:val="none" w:sz="0" w:space="0" w:color="auto"/>
            <w:left w:val="none" w:sz="0" w:space="0" w:color="auto"/>
            <w:bottom w:val="none" w:sz="0" w:space="0" w:color="auto"/>
            <w:right w:val="none" w:sz="0" w:space="0" w:color="auto"/>
          </w:divBdr>
        </w:div>
        <w:div w:id="237792389">
          <w:marLeft w:val="0"/>
          <w:marRight w:val="0"/>
          <w:marTop w:val="0"/>
          <w:marBottom w:val="0"/>
          <w:divBdr>
            <w:top w:val="none" w:sz="0" w:space="0" w:color="auto"/>
            <w:left w:val="none" w:sz="0" w:space="0" w:color="auto"/>
            <w:bottom w:val="none" w:sz="0" w:space="0" w:color="auto"/>
            <w:right w:val="none" w:sz="0" w:space="0" w:color="auto"/>
          </w:divBdr>
          <w:divsChild>
            <w:div w:id="1277830364">
              <w:marLeft w:val="0"/>
              <w:marRight w:val="0"/>
              <w:marTop w:val="0"/>
              <w:marBottom w:val="0"/>
              <w:divBdr>
                <w:top w:val="none" w:sz="0" w:space="0" w:color="auto"/>
                <w:left w:val="none" w:sz="0" w:space="0" w:color="auto"/>
                <w:bottom w:val="none" w:sz="0" w:space="0" w:color="auto"/>
                <w:right w:val="none" w:sz="0" w:space="0" w:color="auto"/>
              </w:divBdr>
            </w:div>
          </w:divsChild>
        </w:div>
        <w:div w:id="289946537">
          <w:marLeft w:val="0"/>
          <w:marRight w:val="0"/>
          <w:marTop w:val="0"/>
          <w:marBottom w:val="0"/>
          <w:divBdr>
            <w:top w:val="none" w:sz="0" w:space="0" w:color="auto"/>
            <w:left w:val="none" w:sz="0" w:space="0" w:color="auto"/>
            <w:bottom w:val="none" w:sz="0" w:space="0" w:color="auto"/>
            <w:right w:val="none" w:sz="0" w:space="0" w:color="auto"/>
          </w:divBdr>
        </w:div>
        <w:div w:id="311956175">
          <w:marLeft w:val="0"/>
          <w:marRight w:val="0"/>
          <w:marTop w:val="0"/>
          <w:marBottom w:val="0"/>
          <w:divBdr>
            <w:top w:val="none" w:sz="0" w:space="0" w:color="auto"/>
            <w:left w:val="none" w:sz="0" w:space="0" w:color="auto"/>
            <w:bottom w:val="none" w:sz="0" w:space="0" w:color="auto"/>
            <w:right w:val="none" w:sz="0" w:space="0" w:color="auto"/>
          </w:divBdr>
        </w:div>
        <w:div w:id="348485220">
          <w:marLeft w:val="0"/>
          <w:marRight w:val="0"/>
          <w:marTop w:val="0"/>
          <w:marBottom w:val="0"/>
          <w:divBdr>
            <w:top w:val="none" w:sz="0" w:space="0" w:color="auto"/>
            <w:left w:val="none" w:sz="0" w:space="0" w:color="auto"/>
            <w:bottom w:val="none" w:sz="0" w:space="0" w:color="auto"/>
            <w:right w:val="none" w:sz="0" w:space="0" w:color="auto"/>
          </w:divBdr>
        </w:div>
        <w:div w:id="430509109">
          <w:marLeft w:val="0"/>
          <w:marRight w:val="0"/>
          <w:marTop w:val="0"/>
          <w:marBottom w:val="0"/>
          <w:divBdr>
            <w:top w:val="none" w:sz="0" w:space="0" w:color="auto"/>
            <w:left w:val="none" w:sz="0" w:space="0" w:color="auto"/>
            <w:bottom w:val="none" w:sz="0" w:space="0" w:color="auto"/>
            <w:right w:val="none" w:sz="0" w:space="0" w:color="auto"/>
          </w:divBdr>
        </w:div>
        <w:div w:id="473058774">
          <w:marLeft w:val="0"/>
          <w:marRight w:val="0"/>
          <w:marTop w:val="0"/>
          <w:marBottom w:val="0"/>
          <w:divBdr>
            <w:top w:val="none" w:sz="0" w:space="0" w:color="auto"/>
            <w:left w:val="none" w:sz="0" w:space="0" w:color="auto"/>
            <w:bottom w:val="none" w:sz="0" w:space="0" w:color="auto"/>
            <w:right w:val="none" w:sz="0" w:space="0" w:color="auto"/>
          </w:divBdr>
        </w:div>
        <w:div w:id="475681312">
          <w:marLeft w:val="0"/>
          <w:marRight w:val="0"/>
          <w:marTop w:val="0"/>
          <w:marBottom w:val="0"/>
          <w:divBdr>
            <w:top w:val="none" w:sz="0" w:space="0" w:color="auto"/>
            <w:left w:val="none" w:sz="0" w:space="0" w:color="auto"/>
            <w:bottom w:val="none" w:sz="0" w:space="0" w:color="auto"/>
            <w:right w:val="none" w:sz="0" w:space="0" w:color="auto"/>
          </w:divBdr>
        </w:div>
        <w:div w:id="500780548">
          <w:marLeft w:val="0"/>
          <w:marRight w:val="0"/>
          <w:marTop w:val="0"/>
          <w:marBottom w:val="0"/>
          <w:divBdr>
            <w:top w:val="none" w:sz="0" w:space="0" w:color="auto"/>
            <w:left w:val="none" w:sz="0" w:space="0" w:color="auto"/>
            <w:bottom w:val="none" w:sz="0" w:space="0" w:color="auto"/>
            <w:right w:val="none" w:sz="0" w:space="0" w:color="auto"/>
          </w:divBdr>
        </w:div>
        <w:div w:id="512450583">
          <w:marLeft w:val="0"/>
          <w:marRight w:val="0"/>
          <w:marTop w:val="0"/>
          <w:marBottom w:val="0"/>
          <w:divBdr>
            <w:top w:val="none" w:sz="0" w:space="0" w:color="auto"/>
            <w:left w:val="none" w:sz="0" w:space="0" w:color="auto"/>
            <w:bottom w:val="none" w:sz="0" w:space="0" w:color="auto"/>
            <w:right w:val="none" w:sz="0" w:space="0" w:color="auto"/>
          </w:divBdr>
        </w:div>
        <w:div w:id="619920938">
          <w:marLeft w:val="0"/>
          <w:marRight w:val="0"/>
          <w:marTop w:val="0"/>
          <w:marBottom w:val="0"/>
          <w:divBdr>
            <w:top w:val="none" w:sz="0" w:space="0" w:color="auto"/>
            <w:left w:val="none" w:sz="0" w:space="0" w:color="auto"/>
            <w:bottom w:val="none" w:sz="0" w:space="0" w:color="auto"/>
            <w:right w:val="none" w:sz="0" w:space="0" w:color="auto"/>
          </w:divBdr>
        </w:div>
        <w:div w:id="629365657">
          <w:marLeft w:val="0"/>
          <w:marRight w:val="0"/>
          <w:marTop w:val="0"/>
          <w:marBottom w:val="0"/>
          <w:divBdr>
            <w:top w:val="none" w:sz="0" w:space="0" w:color="auto"/>
            <w:left w:val="none" w:sz="0" w:space="0" w:color="auto"/>
            <w:bottom w:val="none" w:sz="0" w:space="0" w:color="auto"/>
            <w:right w:val="none" w:sz="0" w:space="0" w:color="auto"/>
          </w:divBdr>
        </w:div>
        <w:div w:id="689989188">
          <w:marLeft w:val="0"/>
          <w:marRight w:val="0"/>
          <w:marTop w:val="0"/>
          <w:marBottom w:val="0"/>
          <w:divBdr>
            <w:top w:val="none" w:sz="0" w:space="0" w:color="auto"/>
            <w:left w:val="none" w:sz="0" w:space="0" w:color="auto"/>
            <w:bottom w:val="none" w:sz="0" w:space="0" w:color="auto"/>
            <w:right w:val="none" w:sz="0" w:space="0" w:color="auto"/>
          </w:divBdr>
          <w:divsChild>
            <w:div w:id="580986206">
              <w:marLeft w:val="0"/>
              <w:marRight w:val="0"/>
              <w:marTop w:val="0"/>
              <w:marBottom w:val="0"/>
              <w:divBdr>
                <w:top w:val="none" w:sz="0" w:space="0" w:color="auto"/>
                <w:left w:val="none" w:sz="0" w:space="0" w:color="auto"/>
                <w:bottom w:val="none" w:sz="0" w:space="0" w:color="auto"/>
                <w:right w:val="none" w:sz="0" w:space="0" w:color="auto"/>
              </w:divBdr>
            </w:div>
          </w:divsChild>
        </w:div>
        <w:div w:id="921835652">
          <w:marLeft w:val="0"/>
          <w:marRight w:val="0"/>
          <w:marTop w:val="0"/>
          <w:marBottom w:val="0"/>
          <w:divBdr>
            <w:top w:val="none" w:sz="0" w:space="0" w:color="auto"/>
            <w:left w:val="none" w:sz="0" w:space="0" w:color="auto"/>
            <w:bottom w:val="none" w:sz="0" w:space="0" w:color="auto"/>
            <w:right w:val="none" w:sz="0" w:space="0" w:color="auto"/>
          </w:divBdr>
          <w:divsChild>
            <w:div w:id="253326375">
              <w:marLeft w:val="0"/>
              <w:marRight w:val="0"/>
              <w:marTop w:val="0"/>
              <w:marBottom w:val="0"/>
              <w:divBdr>
                <w:top w:val="none" w:sz="0" w:space="0" w:color="auto"/>
                <w:left w:val="none" w:sz="0" w:space="0" w:color="auto"/>
                <w:bottom w:val="none" w:sz="0" w:space="0" w:color="auto"/>
                <w:right w:val="none" w:sz="0" w:space="0" w:color="auto"/>
              </w:divBdr>
            </w:div>
          </w:divsChild>
        </w:div>
        <w:div w:id="1088118010">
          <w:marLeft w:val="0"/>
          <w:marRight w:val="0"/>
          <w:marTop w:val="0"/>
          <w:marBottom w:val="0"/>
          <w:divBdr>
            <w:top w:val="none" w:sz="0" w:space="0" w:color="auto"/>
            <w:left w:val="none" w:sz="0" w:space="0" w:color="auto"/>
            <w:bottom w:val="none" w:sz="0" w:space="0" w:color="auto"/>
            <w:right w:val="none" w:sz="0" w:space="0" w:color="auto"/>
          </w:divBdr>
          <w:divsChild>
            <w:div w:id="411438523">
              <w:marLeft w:val="0"/>
              <w:marRight w:val="0"/>
              <w:marTop w:val="0"/>
              <w:marBottom w:val="0"/>
              <w:divBdr>
                <w:top w:val="none" w:sz="0" w:space="0" w:color="auto"/>
                <w:left w:val="none" w:sz="0" w:space="0" w:color="auto"/>
                <w:bottom w:val="none" w:sz="0" w:space="0" w:color="auto"/>
                <w:right w:val="none" w:sz="0" w:space="0" w:color="auto"/>
              </w:divBdr>
            </w:div>
          </w:divsChild>
        </w:div>
        <w:div w:id="1090850666">
          <w:marLeft w:val="0"/>
          <w:marRight w:val="0"/>
          <w:marTop w:val="0"/>
          <w:marBottom w:val="0"/>
          <w:divBdr>
            <w:top w:val="none" w:sz="0" w:space="0" w:color="auto"/>
            <w:left w:val="none" w:sz="0" w:space="0" w:color="auto"/>
            <w:bottom w:val="none" w:sz="0" w:space="0" w:color="auto"/>
            <w:right w:val="none" w:sz="0" w:space="0" w:color="auto"/>
          </w:divBdr>
        </w:div>
        <w:div w:id="1242521524">
          <w:marLeft w:val="0"/>
          <w:marRight w:val="0"/>
          <w:marTop w:val="0"/>
          <w:marBottom w:val="0"/>
          <w:divBdr>
            <w:top w:val="none" w:sz="0" w:space="0" w:color="auto"/>
            <w:left w:val="none" w:sz="0" w:space="0" w:color="auto"/>
            <w:bottom w:val="none" w:sz="0" w:space="0" w:color="auto"/>
            <w:right w:val="none" w:sz="0" w:space="0" w:color="auto"/>
          </w:divBdr>
        </w:div>
        <w:div w:id="1309898464">
          <w:marLeft w:val="0"/>
          <w:marRight w:val="0"/>
          <w:marTop w:val="0"/>
          <w:marBottom w:val="0"/>
          <w:divBdr>
            <w:top w:val="none" w:sz="0" w:space="0" w:color="auto"/>
            <w:left w:val="none" w:sz="0" w:space="0" w:color="auto"/>
            <w:bottom w:val="none" w:sz="0" w:space="0" w:color="auto"/>
            <w:right w:val="none" w:sz="0" w:space="0" w:color="auto"/>
          </w:divBdr>
          <w:divsChild>
            <w:div w:id="1234968970">
              <w:marLeft w:val="0"/>
              <w:marRight w:val="0"/>
              <w:marTop w:val="0"/>
              <w:marBottom w:val="0"/>
              <w:divBdr>
                <w:top w:val="none" w:sz="0" w:space="0" w:color="auto"/>
                <w:left w:val="none" w:sz="0" w:space="0" w:color="auto"/>
                <w:bottom w:val="none" w:sz="0" w:space="0" w:color="auto"/>
                <w:right w:val="none" w:sz="0" w:space="0" w:color="auto"/>
              </w:divBdr>
            </w:div>
          </w:divsChild>
        </w:div>
        <w:div w:id="1398673867">
          <w:marLeft w:val="0"/>
          <w:marRight w:val="0"/>
          <w:marTop w:val="0"/>
          <w:marBottom w:val="0"/>
          <w:divBdr>
            <w:top w:val="none" w:sz="0" w:space="0" w:color="auto"/>
            <w:left w:val="none" w:sz="0" w:space="0" w:color="auto"/>
            <w:bottom w:val="none" w:sz="0" w:space="0" w:color="auto"/>
            <w:right w:val="none" w:sz="0" w:space="0" w:color="auto"/>
          </w:divBdr>
        </w:div>
        <w:div w:id="1419325007">
          <w:marLeft w:val="0"/>
          <w:marRight w:val="0"/>
          <w:marTop w:val="0"/>
          <w:marBottom w:val="0"/>
          <w:divBdr>
            <w:top w:val="none" w:sz="0" w:space="0" w:color="auto"/>
            <w:left w:val="none" w:sz="0" w:space="0" w:color="auto"/>
            <w:bottom w:val="none" w:sz="0" w:space="0" w:color="auto"/>
            <w:right w:val="none" w:sz="0" w:space="0" w:color="auto"/>
          </w:divBdr>
        </w:div>
        <w:div w:id="1430346251">
          <w:marLeft w:val="0"/>
          <w:marRight w:val="0"/>
          <w:marTop w:val="0"/>
          <w:marBottom w:val="0"/>
          <w:divBdr>
            <w:top w:val="none" w:sz="0" w:space="0" w:color="auto"/>
            <w:left w:val="none" w:sz="0" w:space="0" w:color="auto"/>
            <w:bottom w:val="none" w:sz="0" w:space="0" w:color="auto"/>
            <w:right w:val="none" w:sz="0" w:space="0" w:color="auto"/>
          </w:divBdr>
        </w:div>
        <w:div w:id="1439907593">
          <w:marLeft w:val="0"/>
          <w:marRight w:val="0"/>
          <w:marTop w:val="0"/>
          <w:marBottom w:val="0"/>
          <w:divBdr>
            <w:top w:val="none" w:sz="0" w:space="0" w:color="auto"/>
            <w:left w:val="none" w:sz="0" w:space="0" w:color="auto"/>
            <w:bottom w:val="none" w:sz="0" w:space="0" w:color="auto"/>
            <w:right w:val="none" w:sz="0" w:space="0" w:color="auto"/>
          </w:divBdr>
        </w:div>
        <w:div w:id="1589923761">
          <w:marLeft w:val="0"/>
          <w:marRight w:val="0"/>
          <w:marTop w:val="0"/>
          <w:marBottom w:val="0"/>
          <w:divBdr>
            <w:top w:val="none" w:sz="0" w:space="0" w:color="auto"/>
            <w:left w:val="none" w:sz="0" w:space="0" w:color="auto"/>
            <w:bottom w:val="none" w:sz="0" w:space="0" w:color="auto"/>
            <w:right w:val="none" w:sz="0" w:space="0" w:color="auto"/>
          </w:divBdr>
          <w:divsChild>
            <w:div w:id="1483473495">
              <w:marLeft w:val="0"/>
              <w:marRight w:val="0"/>
              <w:marTop w:val="0"/>
              <w:marBottom w:val="0"/>
              <w:divBdr>
                <w:top w:val="none" w:sz="0" w:space="0" w:color="auto"/>
                <w:left w:val="none" w:sz="0" w:space="0" w:color="auto"/>
                <w:bottom w:val="none" w:sz="0" w:space="0" w:color="auto"/>
                <w:right w:val="none" w:sz="0" w:space="0" w:color="auto"/>
              </w:divBdr>
            </w:div>
          </w:divsChild>
        </w:div>
        <w:div w:id="1695571468">
          <w:marLeft w:val="0"/>
          <w:marRight w:val="0"/>
          <w:marTop w:val="0"/>
          <w:marBottom w:val="0"/>
          <w:divBdr>
            <w:top w:val="none" w:sz="0" w:space="0" w:color="auto"/>
            <w:left w:val="none" w:sz="0" w:space="0" w:color="auto"/>
            <w:bottom w:val="none" w:sz="0" w:space="0" w:color="auto"/>
            <w:right w:val="none" w:sz="0" w:space="0" w:color="auto"/>
          </w:divBdr>
        </w:div>
        <w:div w:id="1813206867">
          <w:marLeft w:val="0"/>
          <w:marRight w:val="0"/>
          <w:marTop w:val="0"/>
          <w:marBottom w:val="0"/>
          <w:divBdr>
            <w:top w:val="none" w:sz="0" w:space="0" w:color="auto"/>
            <w:left w:val="none" w:sz="0" w:space="0" w:color="auto"/>
            <w:bottom w:val="none" w:sz="0" w:space="0" w:color="auto"/>
            <w:right w:val="none" w:sz="0" w:space="0" w:color="auto"/>
          </w:divBdr>
        </w:div>
        <w:div w:id="1954630863">
          <w:marLeft w:val="0"/>
          <w:marRight w:val="0"/>
          <w:marTop w:val="0"/>
          <w:marBottom w:val="0"/>
          <w:divBdr>
            <w:top w:val="none" w:sz="0" w:space="0" w:color="auto"/>
            <w:left w:val="none" w:sz="0" w:space="0" w:color="auto"/>
            <w:bottom w:val="none" w:sz="0" w:space="0" w:color="auto"/>
            <w:right w:val="none" w:sz="0" w:space="0" w:color="auto"/>
          </w:divBdr>
        </w:div>
        <w:div w:id="2064985924">
          <w:marLeft w:val="0"/>
          <w:marRight w:val="0"/>
          <w:marTop w:val="0"/>
          <w:marBottom w:val="0"/>
          <w:divBdr>
            <w:top w:val="none" w:sz="0" w:space="0" w:color="auto"/>
            <w:left w:val="none" w:sz="0" w:space="0" w:color="auto"/>
            <w:bottom w:val="none" w:sz="0" w:space="0" w:color="auto"/>
            <w:right w:val="none" w:sz="0" w:space="0" w:color="auto"/>
          </w:divBdr>
          <w:divsChild>
            <w:div w:id="1812601934">
              <w:marLeft w:val="0"/>
              <w:marRight w:val="0"/>
              <w:marTop w:val="0"/>
              <w:marBottom w:val="0"/>
              <w:divBdr>
                <w:top w:val="none" w:sz="0" w:space="0" w:color="auto"/>
                <w:left w:val="none" w:sz="0" w:space="0" w:color="auto"/>
                <w:bottom w:val="none" w:sz="0" w:space="0" w:color="auto"/>
                <w:right w:val="none" w:sz="0" w:space="0" w:color="auto"/>
              </w:divBdr>
            </w:div>
          </w:divsChild>
        </w:div>
        <w:div w:id="2116173722">
          <w:marLeft w:val="0"/>
          <w:marRight w:val="0"/>
          <w:marTop w:val="0"/>
          <w:marBottom w:val="0"/>
          <w:divBdr>
            <w:top w:val="none" w:sz="0" w:space="0" w:color="auto"/>
            <w:left w:val="none" w:sz="0" w:space="0" w:color="auto"/>
            <w:bottom w:val="none" w:sz="0" w:space="0" w:color="auto"/>
            <w:right w:val="none" w:sz="0" w:space="0" w:color="auto"/>
          </w:divBdr>
          <w:divsChild>
            <w:div w:id="1592617758">
              <w:marLeft w:val="0"/>
              <w:marRight w:val="0"/>
              <w:marTop w:val="0"/>
              <w:marBottom w:val="0"/>
              <w:divBdr>
                <w:top w:val="none" w:sz="0" w:space="0" w:color="auto"/>
                <w:left w:val="none" w:sz="0" w:space="0" w:color="auto"/>
                <w:bottom w:val="none" w:sz="0" w:space="0" w:color="auto"/>
                <w:right w:val="none" w:sz="0" w:space="0" w:color="auto"/>
              </w:divBdr>
            </w:div>
          </w:divsChild>
        </w:div>
        <w:div w:id="2123912482">
          <w:marLeft w:val="0"/>
          <w:marRight w:val="0"/>
          <w:marTop w:val="0"/>
          <w:marBottom w:val="0"/>
          <w:divBdr>
            <w:top w:val="none" w:sz="0" w:space="0" w:color="auto"/>
            <w:left w:val="none" w:sz="0" w:space="0" w:color="auto"/>
            <w:bottom w:val="none" w:sz="0" w:space="0" w:color="auto"/>
            <w:right w:val="none" w:sz="0" w:space="0" w:color="auto"/>
          </w:divBdr>
        </w:div>
      </w:divsChild>
    </w:div>
    <w:div w:id="946041034">
      <w:bodyDiv w:val="1"/>
      <w:marLeft w:val="0"/>
      <w:marRight w:val="0"/>
      <w:marTop w:val="0"/>
      <w:marBottom w:val="0"/>
      <w:divBdr>
        <w:top w:val="none" w:sz="0" w:space="0" w:color="auto"/>
        <w:left w:val="none" w:sz="0" w:space="0" w:color="auto"/>
        <w:bottom w:val="none" w:sz="0" w:space="0" w:color="auto"/>
        <w:right w:val="none" w:sz="0" w:space="0" w:color="auto"/>
      </w:divBdr>
      <w:divsChild>
        <w:div w:id="652023821">
          <w:marLeft w:val="0"/>
          <w:marRight w:val="0"/>
          <w:marTop w:val="0"/>
          <w:marBottom w:val="75"/>
          <w:divBdr>
            <w:top w:val="none" w:sz="0" w:space="0" w:color="auto"/>
            <w:left w:val="none" w:sz="0" w:space="0" w:color="auto"/>
            <w:bottom w:val="none" w:sz="0" w:space="0" w:color="auto"/>
            <w:right w:val="none" w:sz="0" w:space="0" w:color="auto"/>
          </w:divBdr>
        </w:div>
        <w:div w:id="883250377">
          <w:marLeft w:val="0"/>
          <w:marRight w:val="0"/>
          <w:marTop w:val="60"/>
          <w:marBottom w:val="30"/>
          <w:divBdr>
            <w:top w:val="none" w:sz="0" w:space="0" w:color="auto"/>
            <w:left w:val="none" w:sz="0" w:space="0" w:color="auto"/>
            <w:bottom w:val="none" w:sz="0" w:space="0" w:color="auto"/>
            <w:right w:val="none" w:sz="0" w:space="0" w:color="auto"/>
          </w:divBdr>
        </w:div>
        <w:div w:id="885216800">
          <w:marLeft w:val="0"/>
          <w:marRight w:val="0"/>
          <w:marTop w:val="60"/>
          <w:marBottom w:val="30"/>
          <w:divBdr>
            <w:top w:val="none" w:sz="0" w:space="0" w:color="auto"/>
            <w:left w:val="none" w:sz="0" w:space="0" w:color="auto"/>
            <w:bottom w:val="none" w:sz="0" w:space="0" w:color="auto"/>
            <w:right w:val="none" w:sz="0" w:space="0" w:color="auto"/>
          </w:divBdr>
        </w:div>
        <w:div w:id="1283147175">
          <w:marLeft w:val="0"/>
          <w:marRight w:val="0"/>
          <w:marTop w:val="0"/>
          <w:marBottom w:val="75"/>
          <w:divBdr>
            <w:top w:val="none" w:sz="0" w:space="0" w:color="auto"/>
            <w:left w:val="none" w:sz="0" w:space="0" w:color="auto"/>
            <w:bottom w:val="none" w:sz="0" w:space="0" w:color="auto"/>
            <w:right w:val="none" w:sz="0" w:space="0" w:color="auto"/>
          </w:divBdr>
        </w:div>
        <w:div w:id="1352027427">
          <w:marLeft w:val="0"/>
          <w:marRight w:val="0"/>
          <w:marTop w:val="60"/>
          <w:marBottom w:val="30"/>
          <w:divBdr>
            <w:top w:val="none" w:sz="0" w:space="0" w:color="auto"/>
            <w:left w:val="none" w:sz="0" w:space="0" w:color="auto"/>
            <w:bottom w:val="none" w:sz="0" w:space="0" w:color="auto"/>
            <w:right w:val="none" w:sz="0" w:space="0" w:color="auto"/>
          </w:divBdr>
        </w:div>
      </w:divsChild>
    </w:div>
    <w:div w:id="965434178">
      <w:bodyDiv w:val="1"/>
      <w:marLeft w:val="0"/>
      <w:marRight w:val="0"/>
      <w:marTop w:val="0"/>
      <w:marBottom w:val="0"/>
      <w:divBdr>
        <w:top w:val="none" w:sz="0" w:space="0" w:color="auto"/>
        <w:left w:val="none" w:sz="0" w:space="0" w:color="auto"/>
        <w:bottom w:val="none" w:sz="0" w:space="0" w:color="auto"/>
        <w:right w:val="none" w:sz="0" w:space="0" w:color="auto"/>
      </w:divBdr>
    </w:div>
    <w:div w:id="973952023">
      <w:bodyDiv w:val="1"/>
      <w:marLeft w:val="0"/>
      <w:marRight w:val="0"/>
      <w:marTop w:val="0"/>
      <w:marBottom w:val="0"/>
      <w:divBdr>
        <w:top w:val="none" w:sz="0" w:space="0" w:color="auto"/>
        <w:left w:val="none" w:sz="0" w:space="0" w:color="auto"/>
        <w:bottom w:val="none" w:sz="0" w:space="0" w:color="auto"/>
        <w:right w:val="none" w:sz="0" w:space="0" w:color="auto"/>
      </w:divBdr>
    </w:div>
    <w:div w:id="979379276">
      <w:bodyDiv w:val="1"/>
      <w:marLeft w:val="0"/>
      <w:marRight w:val="0"/>
      <w:marTop w:val="0"/>
      <w:marBottom w:val="0"/>
      <w:divBdr>
        <w:top w:val="none" w:sz="0" w:space="0" w:color="auto"/>
        <w:left w:val="none" w:sz="0" w:space="0" w:color="auto"/>
        <w:bottom w:val="none" w:sz="0" w:space="0" w:color="auto"/>
        <w:right w:val="none" w:sz="0" w:space="0" w:color="auto"/>
      </w:divBdr>
    </w:div>
    <w:div w:id="1003775005">
      <w:bodyDiv w:val="1"/>
      <w:marLeft w:val="0"/>
      <w:marRight w:val="0"/>
      <w:marTop w:val="0"/>
      <w:marBottom w:val="0"/>
      <w:divBdr>
        <w:top w:val="none" w:sz="0" w:space="0" w:color="auto"/>
        <w:left w:val="none" w:sz="0" w:space="0" w:color="auto"/>
        <w:bottom w:val="none" w:sz="0" w:space="0" w:color="auto"/>
        <w:right w:val="none" w:sz="0" w:space="0" w:color="auto"/>
      </w:divBdr>
    </w:div>
    <w:div w:id="1053964715">
      <w:bodyDiv w:val="1"/>
      <w:marLeft w:val="0"/>
      <w:marRight w:val="0"/>
      <w:marTop w:val="0"/>
      <w:marBottom w:val="0"/>
      <w:divBdr>
        <w:top w:val="none" w:sz="0" w:space="0" w:color="auto"/>
        <w:left w:val="none" w:sz="0" w:space="0" w:color="auto"/>
        <w:bottom w:val="none" w:sz="0" w:space="0" w:color="auto"/>
        <w:right w:val="none" w:sz="0" w:space="0" w:color="auto"/>
      </w:divBdr>
    </w:div>
    <w:div w:id="1122071576">
      <w:bodyDiv w:val="1"/>
      <w:marLeft w:val="0"/>
      <w:marRight w:val="0"/>
      <w:marTop w:val="0"/>
      <w:marBottom w:val="0"/>
      <w:divBdr>
        <w:top w:val="none" w:sz="0" w:space="0" w:color="auto"/>
        <w:left w:val="none" w:sz="0" w:space="0" w:color="auto"/>
        <w:bottom w:val="none" w:sz="0" w:space="0" w:color="auto"/>
        <w:right w:val="none" w:sz="0" w:space="0" w:color="auto"/>
      </w:divBdr>
      <w:divsChild>
        <w:div w:id="1268581164">
          <w:marLeft w:val="0"/>
          <w:marRight w:val="0"/>
          <w:marTop w:val="0"/>
          <w:marBottom w:val="0"/>
          <w:divBdr>
            <w:top w:val="none" w:sz="0" w:space="0" w:color="auto"/>
            <w:left w:val="none" w:sz="0" w:space="0" w:color="auto"/>
            <w:bottom w:val="none" w:sz="0" w:space="0" w:color="auto"/>
            <w:right w:val="none" w:sz="0" w:space="0" w:color="auto"/>
          </w:divBdr>
        </w:div>
      </w:divsChild>
    </w:div>
    <w:div w:id="1149059407">
      <w:bodyDiv w:val="1"/>
      <w:marLeft w:val="0"/>
      <w:marRight w:val="0"/>
      <w:marTop w:val="0"/>
      <w:marBottom w:val="0"/>
      <w:divBdr>
        <w:top w:val="none" w:sz="0" w:space="0" w:color="auto"/>
        <w:left w:val="none" w:sz="0" w:space="0" w:color="auto"/>
        <w:bottom w:val="none" w:sz="0" w:space="0" w:color="auto"/>
        <w:right w:val="none" w:sz="0" w:space="0" w:color="auto"/>
      </w:divBdr>
      <w:divsChild>
        <w:div w:id="606544450">
          <w:marLeft w:val="0"/>
          <w:marRight w:val="0"/>
          <w:marTop w:val="0"/>
          <w:marBottom w:val="0"/>
          <w:divBdr>
            <w:top w:val="none" w:sz="0" w:space="0" w:color="auto"/>
            <w:left w:val="none" w:sz="0" w:space="0" w:color="auto"/>
            <w:bottom w:val="none" w:sz="0" w:space="0" w:color="auto"/>
            <w:right w:val="none" w:sz="0" w:space="0" w:color="auto"/>
          </w:divBdr>
        </w:div>
        <w:div w:id="1385255456">
          <w:marLeft w:val="0"/>
          <w:marRight w:val="0"/>
          <w:marTop w:val="0"/>
          <w:marBottom w:val="0"/>
          <w:divBdr>
            <w:top w:val="none" w:sz="0" w:space="0" w:color="auto"/>
            <w:left w:val="none" w:sz="0" w:space="0" w:color="auto"/>
            <w:bottom w:val="none" w:sz="0" w:space="0" w:color="auto"/>
            <w:right w:val="none" w:sz="0" w:space="0" w:color="auto"/>
          </w:divBdr>
        </w:div>
        <w:div w:id="1430006601">
          <w:marLeft w:val="0"/>
          <w:marRight w:val="0"/>
          <w:marTop w:val="0"/>
          <w:marBottom w:val="0"/>
          <w:divBdr>
            <w:top w:val="none" w:sz="0" w:space="0" w:color="auto"/>
            <w:left w:val="none" w:sz="0" w:space="0" w:color="auto"/>
            <w:bottom w:val="none" w:sz="0" w:space="0" w:color="auto"/>
            <w:right w:val="none" w:sz="0" w:space="0" w:color="auto"/>
          </w:divBdr>
        </w:div>
      </w:divsChild>
    </w:div>
    <w:div w:id="1234320302">
      <w:bodyDiv w:val="1"/>
      <w:marLeft w:val="0"/>
      <w:marRight w:val="0"/>
      <w:marTop w:val="0"/>
      <w:marBottom w:val="0"/>
      <w:divBdr>
        <w:top w:val="none" w:sz="0" w:space="0" w:color="auto"/>
        <w:left w:val="none" w:sz="0" w:space="0" w:color="auto"/>
        <w:bottom w:val="none" w:sz="0" w:space="0" w:color="auto"/>
        <w:right w:val="none" w:sz="0" w:space="0" w:color="auto"/>
      </w:divBdr>
    </w:div>
    <w:div w:id="1289774526">
      <w:bodyDiv w:val="1"/>
      <w:marLeft w:val="0"/>
      <w:marRight w:val="0"/>
      <w:marTop w:val="0"/>
      <w:marBottom w:val="0"/>
      <w:divBdr>
        <w:top w:val="none" w:sz="0" w:space="0" w:color="auto"/>
        <w:left w:val="none" w:sz="0" w:space="0" w:color="auto"/>
        <w:bottom w:val="none" w:sz="0" w:space="0" w:color="auto"/>
        <w:right w:val="none" w:sz="0" w:space="0" w:color="auto"/>
      </w:divBdr>
    </w:div>
    <w:div w:id="1292635237">
      <w:bodyDiv w:val="1"/>
      <w:marLeft w:val="0"/>
      <w:marRight w:val="0"/>
      <w:marTop w:val="0"/>
      <w:marBottom w:val="0"/>
      <w:divBdr>
        <w:top w:val="none" w:sz="0" w:space="0" w:color="auto"/>
        <w:left w:val="none" w:sz="0" w:space="0" w:color="auto"/>
        <w:bottom w:val="none" w:sz="0" w:space="0" w:color="auto"/>
        <w:right w:val="none" w:sz="0" w:space="0" w:color="auto"/>
      </w:divBdr>
    </w:div>
    <w:div w:id="1298611808">
      <w:bodyDiv w:val="1"/>
      <w:marLeft w:val="0"/>
      <w:marRight w:val="0"/>
      <w:marTop w:val="0"/>
      <w:marBottom w:val="0"/>
      <w:divBdr>
        <w:top w:val="none" w:sz="0" w:space="0" w:color="auto"/>
        <w:left w:val="none" w:sz="0" w:space="0" w:color="auto"/>
        <w:bottom w:val="none" w:sz="0" w:space="0" w:color="auto"/>
        <w:right w:val="none" w:sz="0" w:space="0" w:color="auto"/>
      </w:divBdr>
    </w:div>
    <w:div w:id="1307473319">
      <w:bodyDiv w:val="1"/>
      <w:marLeft w:val="0"/>
      <w:marRight w:val="0"/>
      <w:marTop w:val="0"/>
      <w:marBottom w:val="0"/>
      <w:divBdr>
        <w:top w:val="none" w:sz="0" w:space="0" w:color="auto"/>
        <w:left w:val="none" w:sz="0" w:space="0" w:color="auto"/>
        <w:bottom w:val="none" w:sz="0" w:space="0" w:color="auto"/>
        <w:right w:val="none" w:sz="0" w:space="0" w:color="auto"/>
      </w:divBdr>
    </w:div>
    <w:div w:id="1315719346">
      <w:bodyDiv w:val="1"/>
      <w:marLeft w:val="0"/>
      <w:marRight w:val="0"/>
      <w:marTop w:val="0"/>
      <w:marBottom w:val="0"/>
      <w:divBdr>
        <w:top w:val="none" w:sz="0" w:space="0" w:color="auto"/>
        <w:left w:val="none" w:sz="0" w:space="0" w:color="auto"/>
        <w:bottom w:val="none" w:sz="0" w:space="0" w:color="auto"/>
        <w:right w:val="none" w:sz="0" w:space="0" w:color="auto"/>
      </w:divBdr>
    </w:div>
    <w:div w:id="1384409946">
      <w:bodyDiv w:val="1"/>
      <w:marLeft w:val="0"/>
      <w:marRight w:val="0"/>
      <w:marTop w:val="0"/>
      <w:marBottom w:val="0"/>
      <w:divBdr>
        <w:top w:val="none" w:sz="0" w:space="0" w:color="auto"/>
        <w:left w:val="none" w:sz="0" w:space="0" w:color="auto"/>
        <w:bottom w:val="none" w:sz="0" w:space="0" w:color="auto"/>
        <w:right w:val="none" w:sz="0" w:space="0" w:color="auto"/>
      </w:divBdr>
    </w:div>
    <w:div w:id="1404373127">
      <w:bodyDiv w:val="1"/>
      <w:marLeft w:val="0"/>
      <w:marRight w:val="0"/>
      <w:marTop w:val="0"/>
      <w:marBottom w:val="0"/>
      <w:divBdr>
        <w:top w:val="none" w:sz="0" w:space="0" w:color="auto"/>
        <w:left w:val="none" w:sz="0" w:space="0" w:color="auto"/>
        <w:bottom w:val="none" w:sz="0" w:space="0" w:color="auto"/>
        <w:right w:val="none" w:sz="0" w:space="0" w:color="auto"/>
      </w:divBdr>
    </w:div>
    <w:div w:id="1405758840">
      <w:bodyDiv w:val="1"/>
      <w:marLeft w:val="0"/>
      <w:marRight w:val="0"/>
      <w:marTop w:val="0"/>
      <w:marBottom w:val="0"/>
      <w:divBdr>
        <w:top w:val="none" w:sz="0" w:space="0" w:color="auto"/>
        <w:left w:val="none" w:sz="0" w:space="0" w:color="auto"/>
        <w:bottom w:val="none" w:sz="0" w:space="0" w:color="auto"/>
        <w:right w:val="none" w:sz="0" w:space="0" w:color="auto"/>
      </w:divBdr>
    </w:div>
    <w:div w:id="1418403843">
      <w:bodyDiv w:val="1"/>
      <w:marLeft w:val="0"/>
      <w:marRight w:val="0"/>
      <w:marTop w:val="0"/>
      <w:marBottom w:val="0"/>
      <w:divBdr>
        <w:top w:val="none" w:sz="0" w:space="0" w:color="auto"/>
        <w:left w:val="none" w:sz="0" w:space="0" w:color="auto"/>
        <w:bottom w:val="none" w:sz="0" w:space="0" w:color="auto"/>
        <w:right w:val="none" w:sz="0" w:space="0" w:color="auto"/>
      </w:divBdr>
    </w:div>
    <w:div w:id="1463692538">
      <w:bodyDiv w:val="1"/>
      <w:marLeft w:val="0"/>
      <w:marRight w:val="0"/>
      <w:marTop w:val="0"/>
      <w:marBottom w:val="0"/>
      <w:divBdr>
        <w:top w:val="none" w:sz="0" w:space="0" w:color="auto"/>
        <w:left w:val="none" w:sz="0" w:space="0" w:color="auto"/>
        <w:bottom w:val="none" w:sz="0" w:space="0" w:color="auto"/>
        <w:right w:val="none" w:sz="0" w:space="0" w:color="auto"/>
      </w:divBdr>
    </w:div>
    <w:div w:id="1487474113">
      <w:bodyDiv w:val="1"/>
      <w:marLeft w:val="0"/>
      <w:marRight w:val="0"/>
      <w:marTop w:val="0"/>
      <w:marBottom w:val="0"/>
      <w:divBdr>
        <w:top w:val="none" w:sz="0" w:space="0" w:color="auto"/>
        <w:left w:val="none" w:sz="0" w:space="0" w:color="auto"/>
        <w:bottom w:val="none" w:sz="0" w:space="0" w:color="auto"/>
        <w:right w:val="none" w:sz="0" w:space="0" w:color="auto"/>
      </w:divBdr>
    </w:div>
    <w:div w:id="1556964923">
      <w:bodyDiv w:val="1"/>
      <w:marLeft w:val="0"/>
      <w:marRight w:val="0"/>
      <w:marTop w:val="0"/>
      <w:marBottom w:val="0"/>
      <w:divBdr>
        <w:top w:val="none" w:sz="0" w:space="0" w:color="auto"/>
        <w:left w:val="none" w:sz="0" w:space="0" w:color="auto"/>
        <w:bottom w:val="none" w:sz="0" w:space="0" w:color="auto"/>
        <w:right w:val="none" w:sz="0" w:space="0" w:color="auto"/>
      </w:divBdr>
    </w:div>
    <w:div w:id="1621254919">
      <w:bodyDiv w:val="1"/>
      <w:marLeft w:val="0"/>
      <w:marRight w:val="0"/>
      <w:marTop w:val="0"/>
      <w:marBottom w:val="0"/>
      <w:divBdr>
        <w:top w:val="none" w:sz="0" w:space="0" w:color="auto"/>
        <w:left w:val="none" w:sz="0" w:space="0" w:color="auto"/>
        <w:bottom w:val="none" w:sz="0" w:space="0" w:color="auto"/>
        <w:right w:val="none" w:sz="0" w:space="0" w:color="auto"/>
      </w:divBdr>
    </w:div>
    <w:div w:id="1643078787">
      <w:bodyDiv w:val="1"/>
      <w:marLeft w:val="0"/>
      <w:marRight w:val="0"/>
      <w:marTop w:val="0"/>
      <w:marBottom w:val="0"/>
      <w:divBdr>
        <w:top w:val="none" w:sz="0" w:space="0" w:color="auto"/>
        <w:left w:val="none" w:sz="0" w:space="0" w:color="auto"/>
        <w:bottom w:val="none" w:sz="0" w:space="0" w:color="auto"/>
        <w:right w:val="none" w:sz="0" w:space="0" w:color="auto"/>
      </w:divBdr>
    </w:div>
    <w:div w:id="1700279411">
      <w:bodyDiv w:val="1"/>
      <w:marLeft w:val="0"/>
      <w:marRight w:val="0"/>
      <w:marTop w:val="0"/>
      <w:marBottom w:val="0"/>
      <w:divBdr>
        <w:top w:val="none" w:sz="0" w:space="0" w:color="auto"/>
        <w:left w:val="none" w:sz="0" w:space="0" w:color="auto"/>
        <w:bottom w:val="none" w:sz="0" w:space="0" w:color="auto"/>
        <w:right w:val="none" w:sz="0" w:space="0" w:color="auto"/>
      </w:divBdr>
    </w:div>
    <w:div w:id="1731339955">
      <w:bodyDiv w:val="1"/>
      <w:marLeft w:val="0"/>
      <w:marRight w:val="0"/>
      <w:marTop w:val="0"/>
      <w:marBottom w:val="0"/>
      <w:divBdr>
        <w:top w:val="none" w:sz="0" w:space="0" w:color="auto"/>
        <w:left w:val="none" w:sz="0" w:space="0" w:color="auto"/>
        <w:bottom w:val="none" w:sz="0" w:space="0" w:color="auto"/>
        <w:right w:val="none" w:sz="0" w:space="0" w:color="auto"/>
      </w:divBdr>
    </w:div>
    <w:div w:id="1744330543">
      <w:bodyDiv w:val="1"/>
      <w:marLeft w:val="0"/>
      <w:marRight w:val="0"/>
      <w:marTop w:val="0"/>
      <w:marBottom w:val="0"/>
      <w:divBdr>
        <w:top w:val="none" w:sz="0" w:space="0" w:color="auto"/>
        <w:left w:val="none" w:sz="0" w:space="0" w:color="auto"/>
        <w:bottom w:val="none" w:sz="0" w:space="0" w:color="auto"/>
        <w:right w:val="none" w:sz="0" w:space="0" w:color="auto"/>
      </w:divBdr>
    </w:div>
    <w:div w:id="1782652349">
      <w:bodyDiv w:val="1"/>
      <w:marLeft w:val="0"/>
      <w:marRight w:val="0"/>
      <w:marTop w:val="0"/>
      <w:marBottom w:val="0"/>
      <w:divBdr>
        <w:top w:val="none" w:sz="0" w:space="0" w:color="auto"/>
        <w:left w:val="none" w:sz="0" w:space="0" w:color="auto"/>
        <w:bottom w:val="none" w:sz="0" w:space="0" w:color="auto"/>
        <w:right w:val="none" w:sz="0" w:space="0" w:color="auto"/>
      </w:divBdr>
      <w:divsChild>
        <w:div w:id="13043979">
          <w:marLeft w:val="0"/>
          <w:marRight w:val="0"/>
          <w:marTop w:val="120"/>
          <w:marBottom w:val="0"/>
          <w:divBdr>
            <w:top w:val="none" w:sz="0" w:space="0" w:color="auto"/>
            <w:left w:val="none" w:sz="0" w:space="0" w:color="auto"/>
            <w:bottom w:val="none" w:sz="0" w:space="0" w:color="auto"/>
            <w:right w:val="none" w:sz="0" w:space="0" w:color="auto"/>
          </w:divBdr>
        </w:div>
        <w:div w:id="61221843">
          <w:marLeft w:val="0"/>
          <w:marRight w:val="0"/>
          <w:marTop w:val="120"/>
          <w:marBottom w:val="0"/>
          <w:divBdr>
            <w:top w:val="none" w:sz="0" w:space="0" w:color="auto"/>
            <w:left w:val="none" w:sz="0" w:space="0" w:color="auto"/>
            <w:bottom w:val="none" w:sz="0" w:space="0" w:color="auto"/>
            <w:right w:val="none" w:sz="0" w:space="0" w:color="auto"/>
          </w:divBdr>
        </w:div>
        <w:div w:id="97609041">
          <w:marLeft w:val="0"/>
          <w:marRight w:val="0"/>
          <w:marTop w:val="120"/>
          <w:marBottom w:val="0"/>
          <w:divBdr>
            <w:top w:val="none" w:sz="0" w:space="0" w:color="auto"/>
            <w:left w:val="none" w:sz="0" w:space="0" w:color="auto"/>
            <w:bottom w:val="none" w:sz="0" w:space="0" w:color="auto"/>
            <w:right w:val="none" w:sz="0" w:space="0" w:color="auto"/>
          </w:divBdr>
        </w:div>
        <w:div w:id="100994045">
          <w:marLeft w:val="0"/>
          <w:marRight w:val="0"/>
          <w:marTop w:val="120"/>
          <w:marBottom w:val="0"/>
          <w:divBdr>
            <w:top w:val="none" w:sz="0" w:space="0" w:color="auto"/>
            <w:left w:val="none" w:sz="0" w:space="0" w:color="auto"/>
            <w:bottom w:val="none" w:sz="0" w:space="0" w:color="auto"/>
            <w:right w:val="none" w:sz="0" w:space="0" w:color="auto"/>
          </w:divBdr>
        </w:div>
        <w:div w:id="116025842">
          <w:marLeft w:val="0"/>
          <w:marRight w:val="0"/>
          <w:marTop w:val="120"/>
          <w:marBottom w:val="0"/>
          <w:divBdr>
            <w:top w:val="none" w:sz="0" w:space="0" w:color="auto"/>
            <w:left w:val="none" w:sz="0" w:space="0" w:color="auto"/>
            <w:bottom w:val="none" w:sz="0" w:space="0" w:color="auto"/>
            <w:right w:val="none" w:sz="0" w:space="0" w:color="auto"/>
          </w:divBdr>
        </w:div>
        <w:div w:id="123814413">
          <w:marLeft w:val="0"/>
          <w:marRight w:val="0"/>
          <w:marTop w:val="120"/>
          <w:marBottom w:val="0"/>
          <w:divBdr>
            <w:top w:val="none" w:sz="0" w:space="0" w:color="auto"/>
            <w:left w:val="none" w:sz="0" w:space="0" w:color="auto"/>
            <w:bottom w:val="none" w:sz="0" w:space="0" w:color="auto"/>
            <w:right w:val="none" w:sz="0" w:space="0" w:color="auto"/>
          </w:divBdr>
        </w:div>
        <w:div w:id="143277204">
          <w:marLeft w:val="0"/>
          <w:marRight w:val="0"/>
          <w:marTop w:val="120"/>
          <w:marBottom w:val="0"/>
          <w:divBdr>
            <w:top w:val="none" w:sz="0" w:space="0" w:color="auto"/>
            <w:left w:val="none" w:sz="0" w:space="0" w:color="auto"/>
            <w:bottom w:val="none" w:sz="0" w:space="0" w:color="auto"/>
            <w:right w:val="none" w:sz="0" w:space="0" w:color="auto"/>
          </w:divBdr>
        </w:div>
        <w:div w:id="250358097">
          <w:marLeft w:val="0"/>
          <w:marRight w:val="0"/>
          <w:marTop w:val="120"/>
          <w:marBottom w:val="0"/>
          <w:divBdr>
            <w:top w:val="none" w:sz="0" w:space="0" w:color="auto"/>
            <w:left w:val="none" w:sz="0" w:space="0" w:color="auto"/>
            <w:bottom w:val="none" w:sz="0" w:space="0" w:color="auto"/>
            <w:right w:val="none" w:sz="0" w:space="0" w:color="auto"/>
          </w:divBdr>
        </w:div>
        <w:div w:id="309527895">
          <w:marLeft w:val="0"/>
          <w:marRight w:val="0"/>
          <w:marTop w:val="120"/>
          <w:marBottom w:val="0"/>
          <w:divBdr>
            <w:top w:val="none" w:sz="0" w:space="0" w:color="auto"/>
            <w:left w:val="none" w:sz="0" w:space="0" w:color="auto"/>
            <w:bottom w:val="none" w:sz="0" w:space="0" w:color="auto"/>
            <w:right w:val="none" w:sz="0" w:space="0" w:color="auto"/>
          </w:divBdr>
        </w:div>
        <w:div w:id="464003726">
          <w:marLeft w:val="0"/>
          <w:marRight w:val="0"/>
          <w:marTop w:val="120"/>
          <w:marBottom w:val="0"/>
          <w:divBdr>
            <w:top w:val="none" w:sz="0" w:space="0" w:color="auto"/>
            <w:left w:val="none" w:sz="0" w:space="0" w:color="auto"/>
            <w:bottom w:val="none" w:sz="0" w:space="0" w:color="auto"/>
            <w:right w:val="none" w:sz="0" w:space="0" w:color="auto"/>
          </w:divBdr>
        </w:div>
        <w:div w:id="540286791">
          <w:marLeft w:val="0"/>
          <w:marRight w:val="0"/>
          <w:marTop w:val="120"/>
          <w:marBottom w:val="0"/>
          <w:divBdr>
            <w:top w:val="none" w:sz="0" w:space="0" w:color="auto"/>
            <w:left w:val="none" w:sz="0" w:space="0" w:color="auto"/>
            <w:bottom w:val="none" w:sz="0" w:space="0" w:color="auto"/>
            <w:right w:val="none" w:sz="0" w:space="0" w:color="auto"/>
          </w:divBdr>
        </w:div>
        <w:div w:id="602303324">
          <w:marLeft w:val="0"/>
          <w:marRight w:val="0"/>
          <w:marTop w:val="120"/>
          <w:marBottom w:val="0"/>
          <w:divBdr>
            <w:top w:val="none" w:sz="0" w:space="0" w:color="auto"/>
            <w:left w:val="none" w:sz="0" w:space="0" w:color="auto"/>
            <w:bottom w:val="none" w:sz="0" w:space="0" w:color="auto"/>
            <w:right w:val="none" w:sz="0" w:space="0" w:color="auto"/>
          </w:divBdr>
        </w:div>
        <w:div w:id="653796598">
          <w:marLeft w:val="0"/>
          <w:marRight w:val="0"/>
          <w:marTop w:val="120"/>
          <w:marBottom w:val="0"/>
          <w:divBdr>
            <w:top w:val="none" w:sz="0" w:space="0" w:color="auto"/>
            <w:left w:val="none" w:sz="0" w:space="0" w:color="auto"/>
            <w:bottom w:val="none" w:sz="0" w:space="0" w:color="auto"/>
            <w:right w:val="none" w:sz="0" w:space="0" w:color="auto"/>
          </w:divBdr>
        </w:div>
        <w:div w:id="679819658">
          <w:marLeft w:val="0"/>
          <w:marRight w:val="0"/>
          <w:marTop w:val="120"/>
          <w:marBottom w:val="0"/>
          <w:divBdr>
            <w:top w:val="none" w:sz="0" w:space="0" w:color="auto"/>
            <w:left w:val="none" w:sz="0" w:space="0" w:color="auto"/>
            <w:bottom w:val="none" w:sz="0" w:space="0" w:color="auto"/>
            <w:right w:val="none" w:sz="0" w:space="0" w:color="auto"/>
          </w:divBdr>
        </w:div>
        <w:div w:id="731806923">
          <w:marLeft w:val="0"/>
          <w:marRight w:val="0"/>
          <w:marTop w:val="120"/>
          <w:marBottom w:val="0"/>
          <w:divBdr>
            <w:top w:val="none" w:sz="0" w:space="0" w:color="auto"/>
            <w:left w:val="none" w:sz="0" w:space="0" w:color="auto"/>
            <w:bottom w:val="none" w:sz="0" w:space="0" w:color="auto"/>
            <w:right w:val="none" w:sz="0" w:space="0" w:color="auto"/>
          </w:divBdr>
        </w:div>
        <w:div w:id="759760421">
          <w:marLeft w:val="0"/>
          <w:marRight w:val="0"/>
          <w:marTop w:val="120"/>
          <w:marBottom w:val="0"/>
          <w:divBdr>
            <w:top w:val="none" w:sz="0" w:space="0" w:color="auto"/>
            <w:left w:val="none" w:sz="0" w:space="0" w:color="auto"/>
            <w:bottom w:val="none" w:sz="0" w:space="0" w:color="auto"/>
            <w:right w:val="none" w:sz="0" w:space="0" w:color="auto"/>
          </w:divBdr>
        </w:div>
        <w:div w:id="773331294">
          <w:marLeft w:val="0"/>
          <w:marRight w:val="0"/>
          <w:marTop w:val="120"/>
          <w:marBottom w:val="0"/>
          <w:divBdr>
            <w:top w:val="none" w:sz="0" w:space="0" w:color="auto"/>
            <w:left w:val="none" w:sz="0" w:space="0" w:color="auto"/>
            <w:bottom w:val="none" w:sz="0" w:space="0" w:color="auto"/>
            <w:right w:val="none" w:sz="0" w:space="0" w:color="auto"/>
          </w:divBdr>
        </w:div>
        <w:div w:id="785973671">
          <w:marLeft w:val="0"/>
          <w:marRight w:val="0"/>
          <w:marTop w:val="120"/>
          <w:marBottom w:val="0"/>
          <w:divBdr>
            <w:top w:val="none" w:sz="0" w:space="0" w:color="auto"/>
            <w:left w:val="none" w:sz="0" w:space="0" w:color="auto"/>
            <w:bottom w:val="none" w:sz="0" w:space="0" w:color="auto"/>
            <w:right w:val="none" w:sz="0" w:space="0" w:color="auto"/>
          </w:divBdr>
        </w:div>
        <w:div w:id="857350933">
          <w:marLeft w:val="0"/>
          <w:marRight w:val="0"/>
          <w:marTop w:val="120"/>
          <w:marBottom w:val="0"/>
          <w:divBdr>
            <w:top w:val="none" w:sz="0" w:space="0" w:color="auto"/>
            <w:left w:val="none" w:sz="0" w:space="0" w:color="auto"/>
            <w:bottom w:val="none" w:sz="0" w:space="0" w:color="auto"/>
            <w:right w:val="none" w:sz="0" w:space="0" w:color="auto"/>
          </w:divBdr>
        </w:div>
        <w:div w:id="893665288">
          <w:marLeft w:val="0"/>
          <w:marRight w:val="0"/>
          <w:marTop w:val="120"/>
          <w:marBottom w:val="0"/>
          <w:divBdr>
            <w:top w:val="none" w:sz="0" w:space="0" w:color="auto"/>
            <w:left w:val="none" w:sz="0" w:space="0" w:color="auto"/>
            <w:bottom w:val="none" w:sz="0" w:space="0" w:color="auto"/>
            <w:right w:val="none" w:sz="0" w:space="0" w:color="auto"/>
          </w:divBdr>
        </w:div>
        <w:div w:id="1007899541">
          <w:marLeft w:val="0"/>
          <w:marRight w:val="0"/>
          <w:marTop w:val="120"/>
          <w:marBottom w:val="0"/>
          <w:divBdr>
            <w:top w:val="none" w:sz="0" w:space="0" w:color="auto"/>
            <w:left w:val="none" w:sz="0" w:space="0" w:color="auto"/>
            <w:bottom w:val="none" w:sz="0" w:space="0" w:color="auto"/>
            <w:right w:val="none" w:sz="0" w:space="0" w:color="auto"/>
          </w:divBdr>
        </w:div>
        <w:div w:id="1040476241">
          <w:marLeft w:val="0"/>
          <w:marRight w:val="0"/>
          <w:marTop w:val="120"/>
          <w:marBottom w:val="0"/>
          <w:divBdr>
            <w:top w:val="none" w:sz="0" w:space="0" w:color="auto"/>
            <w:left w:val="none" w:sz="0" w:space="0" w:color="auto"/>
            <w:bottom w:val="none" w:sz="0" w:space="0" w:color="auto"/>
            <w:right w:val="none" w:sz="0" w:space="0" w:color="auto"/>
          </w:divBdr>
        </w:div>
        <w:div w:id="1413744704">
          <w:marLeft w:val="0"/>
          <w:marRight w:val="0"/>
          <w:marTop w:val="120"/>
          <w:marBottom w:val="0"/>
          <w:divBdr>
            <w:top w:val="none" w:sz="0" w:space="0" w:color="auto"/>
            <w:left w:val="none" w:sz="0" w:space="0" w:color="auto"/>
            <w:bottom w:val="none" w:sz="0" w:space="0" w:color="auto"/>
            <w:right w:val="none" w:sz="0" w:space="0" w:color="auto"/>
          </w:divBdr>
        </w:div>
        <w:div w:id="1571111054">
          <w:marLeft w:val="0"/>
          <w:marRight w:val="0"/>
          <w:marTop w:val="120"/>
          <w:marBottom w:val="0"/>
          <w:divBdr>
            <w:top w:val="none" w:sz="0" w:space="0" w:color="auto"/>
            <w:left w:val="none" w:sz="0" w:space="0" w:color="auto"/>
            <w:bottom w:val="none" w:sz="0" w:space="0" w:color="auto"/>
            <w:right w:val="none" w:sz="0" w:space="0" w:color="auto"/>
          </w:divBdr>
        </w:div>
        <w:div w:id="1573272869">
          <w:marLeft w:val="0"/>
          <w:marRight w:val="0"/>
          <w:marTop w:val="120"/>
          <w:marBottom w:val="0"/>
          <w:divBdr>
            <w:top w:val="none" w:sz="0" w:space="0" w:color="auto"/>
            <w:left w:val="none" w:sz="0" w:space="0" w:color="auto"/>
            <w:bottom w:val="none" w:sz="0" w:space="0" w:color="auto"/>
            <w:right w:val="none" w:sz="0" w:space="0" w:color="auto"/>
          </w:divBdr>
        </w:div>
        <w:div w:id="1574050249">
          <w:marLeft w:val="0"/>
          <w:marRight w:val="0"/>
          <w:marTop w:val="120"/>
          <w:marBottom w:val="0"/>
          <w:divBdr>
            <w:top w:val="none" w:sz="0" w:space="0" w:color="auto"/>
            <w:left w:val="none" w:sz="0" w:space="0" w:color="auto"/>
            <w:bottom w:val="none" w:sz="0" w:space="0" w:color="auto"/>
            <w:right w:val="none" w:sz="0" w:space="0" w:color="auto"/>
          </w:divBdr>
        </w:div>
        <w:div w:id="1601404357">
          <w:marLeft w:val="0"/>
          <w:marRight w:val="0"/>
          <w:marTop w:val="120"/>
          <w:marBottom w:val="0"/>
          <w:divBdr>
            <w:top w:val="none" w:sz="0" w:space="0" w:color="auto"/>
            <w:left w:val="none" w:sz="0" w:space="0" w:color="auto"/>
            <w:bottom w:val="none" w:sz="0" w:space="0" w:color="auto"/>
            <w:right w:val="none" w:sz="0" w:space="0" w:color="auto"/>
          </w:divBdr>
        </w:div>
        <w:div w:id="1708987308">
          <w:marLeft w:val="0"/>
          <w:marRight w:val="0"/>
          <w:marTop w:val="120"/>
          <w:marBottom w:val="0"/>
          <w:divBdr>
            <w:top w:val="none" w:sz="0" w:space="0" w:color="auto"/>
            <w:left w:val="none" w:sz="0" w:space="0" w:color="auto"/>
            <w:bottom w:val="none" w:sz="0" w:space="0" w:color="auto"/>
            <w:right w:val="none" w:sz="0" w:space="0" w:color="auto"/>
          </w:divBdr>
        </w:div>
        <w:div w:id="1740131576">
          <w:marLeft w:val="0"/>
          <w:marRight w:val="0"/>
          <w:marTop w:val="120"/>
          <w:marBottom w:val="0"/>
          <w:divBdr>
            <w:top w:val="none" w:sz="0" w:space="0" w:color="auto"/>
            <w:left w:val="none" w:sz="0" w:space="0" w:color="auto"/>
            <w:bottom w:val="none" w:sz="0" w:space="0" w:color="auto"/>
            <w:right w:val="none" w:sz="0" w:space="0" w:color="auto"/>
          </w:divBdr>
        </w:div>
        <w:div w:id="1775664156">
          <w:marLeft w:val="0"/>
          <w:marRight w:val="0"/>
          <w:marTop w:val="120"/>
          <w:marBottom w:val="0"/>
          <w:divBdr>
            <w:top w:val="none" w:sz="0" w:space="0" w:color="auto"/>
            <w:left w:val="none" w:sz="0" w:space="0" w:color="auto"/>
            <w:bottom w:val="none" w:sz="0" w:space="0" w:color="auto"/>
            <w:right w:val="none" w:sz="0" w:space="0" w:color="auto"/>
          </w:divBdr>
        </w:div>
        <w:div w:id="1895433097">
          <w:marLeft w:val="0"/>
          <w:marRight w:val="0"/>
          <w:marTop w:val="120"/>
          <w:marBottom w:val="0"/>
          <w:divBdr>
            <w:top w:val="none" w:sz="0" w:space="0" w:color="auto"/>
            <w:left w:val="none" w:sz="0" w:space="0" w:color="auto"/>
            <w:bottom w:val="none" w:sz="0" w:space="0" w:color="auto"/>
            <w:right w:val="none" w:sz="0" w:space="0" w:color="auto"/>
          </w:divBdr>
        </w:div>
        <w:div w:id="1935699522">
          <w:marLeft w:val="0"/>
          <w:marRight w:val="0"/>
          <w:marTop w:val="120"/>
          <w:marBottom w:val="0"/>
          <w:divBdr>
            <w:top w:val="none" w:sz="0" w:space="0" w:color="auto"/>
            <w:left w:val="none" w:sz="0" w:space="0" w:color="auto"/>
            <w:bottom w:val="none" w:sz="0" w:space="0" w:color="auto"/>
            <w:right w:val="none" w:sz="0" w:space="0" w:color="auto"/>
          </w:divBdr>
        </w:div>
        <w:div w:id="1995406290">
          <w:marLeft w:val="0"/>
          <w:marRight w:val="0"/>
          <w:marTop w:val="120"/>
          <w:marBottom w:val="0"/>
          <w:divBdr>
            <w:top w:val="none" w:sz="0" w:space="0" w:color="auto"/>
            <w:left w:val="none" w:sz="0" w:space="0" w:color="auto"/>
            <w:bottom w:val="none" w:sz="0" w:space="0" w:color="auto"/>
            <w:right w:val="none" w:sz="0" w:space="0" w:color="auto"/>
          </w:divBdr>
        </w:div>
        <w:div w:id="2023823583">
          <w:marLeft w:val="0"/>
          <w:marRight w:val="0"/>
          <w:marTop w:val="120"/>
          <w:marBottom w:val="0"/>
          <w:divBdr>
            <w:top w:val="none" w:sz="0" w:space="0" w:color="auto"/>
            <w:left w:val="none" w:sz="0" w:space="0" w:color="auto"/>
            <w:bottom w:val="none" w:sz="0" w:space="0" w:color="auto"/>
            <w:right w:val="none" w:sz="0" w:space="0" w:color="auto"/>
          </w:divBdr>
        </w:div>
        <w:div w:id="2036497483">
          <w:marLeft w:val="0"/>
          <w:marRight w:val="0"/>
          <w:marTop w:val="120"/>
          <w:marBottom w:val="0"/>
          <w:divBdr>
            <w:top w:val="none" w:sz="0" w:space="0" w:color="auto"/>
            <w:left w:val="none" w:sz="0" w:space="0" w:color="auto"/>
            <w:bottom w:val="none" w:sz="0" w:space="0" w:color="auto"/>
            <w:right w:val="none" w:sz="0" w:space="0" w:color="auto"/>
          </w:divBdr>
        </w:div>
        <w:div w:id="2054841010">
          <w:marLeft w:val="0"/>
          <w:marRight w:val="0"/>
          <w:marTop w:val="120"/>
          <w:marBottom w:val="0"/>
          <w:divBdr>
            <w:top w:val="none" w:sz="0" w:space="0" w:color="auto"/>
            <w:left w:val="none" w:sz="0" w:space="0" w:color="auto"/>
            <w:bottom w:val="none" w:sz="0" w:space="0" w:color="auto"/>
            <w:right w:val="none" w:sz="0" w:space="0" w:color="auto"/>
          </w:divBdr>
        </w:div>
        <w:div w:id="2059164936">
          <w:marLeft w:val="0"/>
          <w:marRight w:val="0"/>
          <w:marTop w:val="120"/>
          <w:marBottom w:val="0"/>
          <w:divBdr>
            <w:top w:val="none" w:sz="0" w:space="0" w:color="auto"/>
            <w:left w:val="none" w:sz="0" w:space="0" w:color="auto"/>
            <w:bottom w:val="none" w:sz="0" w:space="0" w:color="auto"/>
            <w:right w:val="none" w:sz="0" w:space="0" w:color="auto"/>
          </w:divBdr>
        </w:div>
      </w:divsChild>
    </w:div>
    <w:div w:id="1919361720">
      <w:bodyDiv w:val="1"/>
      <w:marLeft w:val="0"/>
      <w:marRight w:val="0"/>
      <w:marTop w:val="0"/>
      <w:marBottom w:val="0"/>
      <w:divBdr>
        <w:top w:val="none" w:sz="0" w:space="0" w:color="auto"/>
        <w:left w:val="none" w:sz="0" w:space="0" w:color="auto"/>
        <w:bottom w:val="none" w:sz="0" w:space="0" w:color="auto"/>
        <w:right w:val="none" w:sz="0" w:space="0" w:color="auto"/>
      </w:divBdr>
    </w:div>
    <w:div w:id="1926645745">
      <w:bodyDiv w:val="1"/>
      <w:marLeft w:val="0"/>
      <w:marRight w:val="0"/>
      <w:marTop w:val="0"/>
      <w:marBottom w:val="0"/>
      <w:divBdr>
        <w:top w:val="none" w:sz="0" w:space="0" w:color="auto"/>
        <w:left w:val="none" w:sz="0" w:space="0" w:color="auto"/>
        <w:bottom w:val="none" w:sz="0" w:space="0" w:color="auto"/>
        <w:right w:val="none" w:sz="0" w:space="0" w:color="auto"/>
      </w:divBdr>
    </w:div>
    <w:div w:id="1930575824">
      <w:bodyDiv w:val="1"/>
      <w:marLeft w:val="0"/>
      <w:marRight w:val="0"/>
      <w:marTop w:val="0"/>
      <w:marBottom w:val="0"/>
      <w:divBdr>
        <w:top w:val="none" w:sz="0" w:space="0" w:color="auto"/>
        <w:left w:val="none" w:sz="0" w:space="0" w:color="auto"/>
        <w:bottom w:val="none" w:sz="0" w:space="0" w:color="auto"/>
        <w:right w:val="none" w:sz="0" w:space="0" w:color="auto"/>
      </w:divBdr>
    </w:div>
    <w:div w:id="1936358639">
      <w:bodyDiv w:val="1"/>
      <w:marLeft w:val="0"/>
      <w:marRight w:val="0"/>
      <w:marTop w:val="0"/>
      <w:marBottom w:val="0"/>
      <w:divBdr>
        <w:top w:val="none" w:sz="0" w:space="0" w:color="auto"/>
        <w:left w:val="none" w:sz="0" w:space="0" w:color="auto"/>
        <w:bottom w:val="none" w:sz="0" w:space="0" w:color="auto"/>
        <w:right w:val="none" w:sz="0" w:space="0" w:color="auto"/>
      </w:divBdr>
      <w:divsChild>
        <w:div w:id="14961445">
          <w:marLeft w:val="0"/>
          <w:marRight w:val="0"/>
          <w:marTop w:val="120"/>
          <w:marBottom w:val="0"/>
          <w:divBdr>
            <w:top w:val="none" w:sz="0" w:space="0" w:color="auto"/>
            <w:left w:val="none" w:sz="0" w:space="0" w:color="auto"/>
            <w:bottom w:val="none" w:sz="0" w:space="0" w:color="auto"/>
            <w:right w:val="none" w:sz="0" w:space="0" w:color="auto"/>
          </w:divBdr>
        </w:div>
        <w:div w:id="386416155">
          <w:marLeft w:val="0"/>
          <w:marRight w:val="0"/>
          <w:marTop w:val="120"/>
          <w:marBottom w:val="0"/>
          <w:divBdr>
            <w:top w:val="none" w:sz="0" w:space="0" w:color="auto"/>
            <w:left w:val="none" w:sz="0" w:space="0" w:color="auto"/>
            <w:bottom w:val="none" w:sz="0" w:space="0" w:color="auto"/>
            <w:right w:val="none" w:sz="0" w:space="0" w:color="auto"/>
          </w:divBdr>
        </w:div>
        <w:div w:id="490366022">
          <w:marLeft w:val="0"/>
          <w:marRight w:val="0"/>
          <w:marTop w:val="120"/>
          <w:marBottom w:val="0"/>
          <w:divBdr>
            <w:top w:val="none" w:sz="0" w:space="0" w:color="auto"/>
            <w:left w:val="none" w:sz="0" w:space="0" w:color="auto"/>
            <w:bottom w:val="none" w:sz="0" w:space="0" w:color="auto"/>
            <w:right w:val="none" w:sz="0" w:space="0" w:color="auto"/>
          </w:divBdr>
        </w:div>
        <w:div w:id="620066442">
          <w:marLeft w:val="0"/>
          <w:marRight w:val="0"/>
          <w:marTop w:val="120"/>
          <w:marBottom w:val="0"/>
          <w:divBdr>
            <w:top w:val="none" w:sz="0" w:space="0" w:color="auto"/>
            <w:left w:val="none" w:sz="0" w:space="0" w:color="auto"/>
            <w:bottom w:val="none" w:sz="0" w:space="0" w:color="auto"/>
            <w:right w:val="none" w:sz="0" w:space="0" w:color="auto"/>
          </w:divBdr>
        </w:div>
        <w:div w:id="776222031">
          <w:marLeft w:val="0"/>
          <w:marRight w:val="0"/>
          <w:marTop w:val="120"/>
          <w:marBottom w:val="0"/>
          <w:divBdr>
            <w:top w:val="none" w:sz="0" w:space="0" w:color="auto"/>
            <w:left w:val="none" w:sz="0" w:space="0" w:color="auto"/>
            <w:bottom w:val="none" w:sz="0" w:space="0" w:color="auto"/>
            <w:right w:val="none" w:sz="0" w:space="0" w:color="auto"/>
          </w:divBdr>
        </w:div>
        <w:div w:id="1357005264">
          <w:marLeft w:val="0"/>
          <w:marRight w:val="0"/>
          <w:marTop w:val="120"/>
          <w:marBottom w:val="0"/>
          <w:divBdr>
            <w:top w:val="none" w:sz="0" w:space="0" w:color="auto"/>
            <w:left w:val="none" w:sz="0" w:space="0" w:color="auto"/>
            <w:bottom w:val="none" w:sz="0" w:space="0" w:color="auto"/>
            <w:right w:val="none" w:sz="0" w:space="0" w:color="auto"/>
          </w:divBdr>
        </w:div>
        <w:div w:id="1625848009">
          <w:marLeft w:val="0"/>
          <w:marRight w:val="0"/>
          <w:marTop w:val="120"/>
          <w:marBottom w:val="0"/>
          <w:divBdr>
            <w:top w:val="none" w:sz="0" w:space="0" w:color="auto"/>
            <w:left w:val="none" w:sz="0" w:space="0" w:color="auto"/>
            <w:bottom w:val="none" w:sz="0" w:space="0" w:color="auto"/>
            <w:right w:val="none" w:sz="0" w:space="0" w:color="auto"/>
          </w:divBdr>
        </w:div>
        <w:div w:id="1762098876">
          <w:marLeft w:val="0"/>
          <w:marRight w:val="0"/>
          <w:marTop w:val="120"/>
          <w:marBottom w:val="0"/>
          <w:divBdr>
            <w:top w:val="none" w:sz="0" w:space="0" w:color="auto"/>
            <w:left w:val="none" w:sz="0" w:space="0" w:color="auto"/>
            <w:bottom w:val="none" w:sz="0" w:space="0" w:color="auto"/>
            <w:right w:val="none" w:sz="0" w:space="0" w:color="auto"/>
          </w:divBdr>
        </w:div>
        <w:div w:id="2006780959">
          <w:marLeft w:val="0"/>
          <w:marRight w:val="0"/>
          <w:marTop w:val="120"/>
          <w:marBottom w:val="0"/>
          <w:divBdr>
            <w:top w:val="none" w:sz="0" w:space="0" w:color="auto"/>
            <w:left w:val="none" w:sz="0" w:space="0" w:color="auto"/>
            <w:bottom w:val="none" w:sz="0" w:space="0" w:color="auto"/>
            <w:right w:val="none" w:sz="0" w:space="0" w:color="auto"/>
          </w:divBdr>
        </w:div>
      </w:divsChild>
    </w:div>
    <w:div w:id="1956212365">
      <w:bodyDiv w:val="1"/>
      <w:marLeft w:val="0"/>
      <w:marRight w:val="0"/>
      <w:marTop w:val="0"/>
      <w:marBottom w:val="0"/>
      <w:divBdr>
        <w:top w:val="none" w:sz="0" w:space="0" w:color="auto"/>
        <w:left w:val="none" w:sz="0" w:space="0" w:color="auto"/>
        <w:bottom w:val="none" w:sz="0" w:space="0" w:color="auto"/>
        <w:right w:val="none" w:sz="0" w:space="0" w:color="auto"/>
      </w:divBdr>
      <w:divsChild>
        <w:div w:id="89133215">
          <w:marLeft w:val="0"/>
          <w:marRight w:val="0"/>
          <w:marTop w:val="120"/>
          <w:marBottom w:val="0"/>
          <w:divBdr>
            <w:top w:val="none" w:sz="0" w:space="0" w:color="auto"/>
            <w:left w:val="none" w:sz="0" w:space="0" w:color="auto"/>
            <w:bottom w:val="none" w:sz="0" w:space="0" w:color="auto"/>
            <w:right w:val="none" w:sz="0" w:space="0" w:color="auto"/>
          </w:divBdr>
        </w:div>
        <w:div w:id="235630934">
          <w:marLeft w:val="0"/>
          <w:marRight w:val="0"/>
          <w:marTop w:val="120"/>
          <w:marBottom w:val="0"/>
          <w:divBdr>
            <w:top w:val="none" w:sz="0" w:space="0" w:color="auto"/>
            <w:left w:val="none" w:sz="0" w:space="0" w:color="auto"/>
            <w:bottom w:val="none" w:sz="0" w:space="0" w:color="auto"/>
            <w:right w:val="none" w:sz="0" w:space="0" w:color="auto"/>
          </w:divBdr>
        </w:div>
        <w:div w:id="523323844">
          <w:marLeft w:val="0"/>
          <w:marRight w:val="0"/>
          <w:marTop w:val="120"/>
          <w:marBottom w:val="0"/>
          <w:divBdr>
            <w:top w:val="none" w:sz="0" w:space="0" w:color="auto"/>
            <w:left w:val="none" w:sz="0" w:space="0" w:color="auto"/>
            <w:bottom w:val="none" w:sz="0" w:space="0" w:color="auto"/>
            <w:right w:val="none" w:sz="0" w:space="0" w:color="auto"/>
          </w:divBdr>
        </w:div>
        <w:div w:id="741752948">
          <w:marLeft w:val="0"/>
          <w:marRight w:val="0"/>
          <w:marTop w:val="120"/>
          <w:marBottom w:val="0"/>
          <w:divBdr>
            <w:top w:val="none" w:sz="0" w:space="0" w:color="auto"/>
            <w:left w:val="none" w:sz="0" w:space="0" w:color="auto"/>
            <w:bottom w:val="none" w:sz="0" w:space="0" w:color="auto"/>
            <w:right w:val="none" w:sz="0" w:space="0" w:color="auto"/>
          </w:divBdr>
        </w:div>
        <w:div w:id="761725525">
          <w:marLeft w:val="0"/>
          <w:marRight w:val="0"/>
          <w:marTop w:val="120"/>
          <w:marBottom w:val="0"/>
          <w:divBdr>
            <w:top w:val="none" w:sz="0" w:space="0" w:color="auto"/>
            <w:left w:val="none" w:sz="0" w:space="0" w:color="auto"/>
            <w:bottom w:val="none" w:sz="0" w:space="0" w:color="auto"/>
            <w:right w:val="none" w:sz="0" w:space="0" w:color="auto"/>
          </w:divBdr>
        </w:div>
        <w:div w:id="954289197">
          <w:marLeft w:val="0"/>
          <w:marRight w:val="0"/>
          <w:marTop w:val="120"/>
          <w:marBottom w:val="0"/>
          <w:divBdr>
            <w:top w:val="none" w:sz="0" w:space="0" w:color="auto"/>
            <w:left w:val="none" w:sz="0" w:space="0" w:color="auto"/>
            <w:bottom w:val="none" w:sz="0" w:space="0" w:color="auto"/>
            <w:right w:val="none" w:sz="0" w:space="0" w:color="auto"/>
          </w:divBdr>
        </w:div>
        <w:div w:id="1068840814">
          <w:marLeft w:val="0"/>
          <w:marRight w:val="0"/>
          <w:marTop w:val="120"/>
          <w:marBottom w:val="0"/>
          <w:divBdr>
            <w:top w:val="none" w:sz="0" w:space="0" w:color="auto"/>
            <w:left w:val="none" w:sz="0" w:space="0" w:color="auto"/>
            <w:bottom w:val="none" w:sz="0" w:space="0" w:color="auto"/>
            <w:right w:val="none" w:sz="0" w:space="0" w:color="auto"/>
          </w:divBdr>
        </w:div>
        <w:div w:id="1209342614">
          <w:marLeft w:val="0"/>
          <w:marRight w:val="0"/>
          <w:marTop w:val="120"/>
          <w:marBottom w:val="0"/>
          <w:divBdr>
            <w:top w:val="none" w:sz="0" w:space="0" w:color="auto"/>
            <w:left w:val="none" w:sz="0" w:space="0" w:color="auto"/>
            <w:bottom w:val="none" w:sz="0" w:space="0" w:color="auto"/>
            <w:right w:val="none" w:sz="0" w:space="0" w:color="auto"/>
          </w:divBdr>
        </w:div>
        <w:div w:id="1321076821">
          <w:marLeft w:val="0"/>
          <w:marRight w:val="0"/>
          <w:marTop w:val="120"/>
          <w:marBottom w:val="0"/>
          <w:divBdr>
            <w:top w:val="none" w:sz="0" w:space="0" w:color="auto"/>
            <w:left w:val="none" w:sz="0" w:space="0" w:color="auto"/>
            <w:bottom w:val="none" w:sz="0" w:space="0" w:color="auto"/>
            <w:right w:val="none" w:sz="0" w:space="0" w:color="auto"/>
          </w:divBdr>
        </w:div>
        <w:div w:id="1749036786">
          <w:marLeft w:val="0"/>
          <w:marRight w:val="0"/>
          <w:marTop w:val="120"/>
          <w:marBottom w:val="0"/>
          <w:divBdr>
            <w:top w:val="none" w:sz="0" w:space="0" w:color="auto"/>
            <w:left w:val="none" w:sz="0" w:space="0" w:color="auto"/>
            <w:bottom w:val="none" w:sz="0" w:space="0" w:color="auto"/>
            <w:right w:val="none" w:sz="0" w:space="0" w:color="auto"/>
          </w:divBdr>
        </w:div>
        <w:div w:id="1863205266">
          <w:marLeft w:val="0"/>
          <w:marRight w:val="0"/>
          <w:marTop w:val="120"/>
          <w:marBottom w:val="0"/>
          <w:divBdr>
            <w:top w:val="none" w:sz="0" w:space="0" w:color="auto"/>
            <w:left w:val="none" w:sz="0" w:space="0" w:color="auto"/>
            <w:bottom w:val="none" w:sz="0" w:space="0" w:color="auto"/>
            <w:right w:val="none" w:sz="0" w:space="0" w:color="auto"/>
          </w:divBdr>
        </w:div>
        <w:div w:id="2027706276">
          <w:marLeft w:val="0"/>
          <w:marRight w:val="0"/>
          <w:marTop w:val="120"/>
          <w:marBottom w:val="0"/>
          <w:divBdr>
            <w:top w:val="none" w:sz="0" w:space="0" w:color="auto"/>
            <w:left w:val="none" w:sz="0" w:space="0" w:color="auto"/>
            <w:bottom w:val="none" w:sz="0" w:space="0" w:color="auto"/>
            <w:right w:val="none" w:sz="0" w:space="0" w:color="auto"/>
          </w:divBdr>
        </w:div>
        <w:div w:id="2052413529">
          <w:marLeft w:val="0"/>
          <w:marRight w:val="0"/>
          <w:marTop w:val="120"/>
          <w:marBottom w:val="0"/>
          <w:divBdr>
            <w:top w:val="none" w:sz="0" w:space="0" w:color="auto"/>
            <w:left w:val="none" w:sz="0" w:space="0" w:color="auto"/>
            <w:bottom w:val="none" w:sz="0" w:space="0" w:color="auto"/>
            <w:right w:val="none" w:sz="0" w:space="0" w:color="auto"/>
          </w:divBdr>
        </w:div>
        <w:div w:id="2074770800">
          <w:marLeft w:val="0"/>
          <w:marRight w:val="0"/>
          <w:marTop w:val="120"/>
          <w:marBottom w:val="0"/>
          <w:divBdr>
            <w:top w:val="none" w:sz="0" w:space="0" w:color="auto"/>
            <w:left w:val="none" w:sz="0" w:space="0" w:color="auto"/>
            <w:bottom w:val="none" w:sz="0" w:space="0" w:color="auto"/>
            <w:right w:val="none" w:sz="0" w:space="0" w:color="auto"/>
          </w:divBdr>
        </w:div>
      </w:divsChild>
    </w:div>
    <w:div w:id="1959290337">
      <w:bodyDiv w:val="1"/>
      <w:marLeft w:val="0"/>
      <w:marRight w:val="0"/>
      <w:marTop w:val="0"/>
      <w:marBottom w:val="0"/>
      <w:divBdr>
        <w:top w:val="none" w:sz="0" w:space="0" w:color="auto"/>
        <w:left w:val="none" w:sz="0" w:space="0" w:color="auto"/>
        <w:bottom w:val="none" w:sz="0" w:space="0" w:color="auto"/>
        <w:right w:val="none" w:sz="0" w:space="0" w:color="auto"/>
      </w:divBdr>
      <w:divsChild>
        <w:div w:id="9921047">
          <w:marLeft w:val="0"/>
          <w:marRight w:val="0"/>
          <w:marTop w:val="0"/>
          <w:marBottom w:val="0"/>
          <w:divBdr>
            <w:top w:val="none" w:sz="0" w:space="0" w:color="auto"/>
            <w:left w:val="none" w:sz="0" w:space="0" w:color="auto"/>
            <w:bottom w:val="none" w:sz="0" w:space="0" w:color="auto"/>
            <w:right w:val="none" w:sz="0" w:space="0" w:color="auto"/>
          </w:divBdr>
        </w:div>
        <w:div w:id="41486893">
          <w:marLeft w:val="0"/>
          <w:marRight w:val="0"/>
          <w:marTop w:val="0"/>
          <w:marBottom w:val="0"/>
          <w:divBdr>
            <w:top w:val="none" w:sz="0" w:space="0" w:color="auto"/>
            <w:left w:val="none" w:sz="0" w:space="0" w:color="auto"/>
            <w:bottom w:val="none" w:sz="0" w:space="0" w:color="auto"/>
            <w:right w:val="none" w:sz="0" w:space="0" w:color="auto"/>
          </w:divBdr>
        </w:div>
        <w:div w:id="60445645">
          <w:marLeft w:val="0"/>
          <w:marRight w:val="0"/>
          <w:marTop w:val="0"/>
          <w:marBottom w:val="0"/>
          <w:divBdr>
            <w:top w:val="none" w:sz="0" w:space="0" w:color="auto"/>
            <w:left w:val="none" w:sz="0" w:space="0" w:color="auto"/>
            <w:bottom w:val="none" w:sz="0" w:space="0" w:color="auto"/>
            <w:right w:val="none" w:sz="0" w:space="0" w:color="auto"/>
          </w:divBdr>
        </w:div>
        <w:div w:id="629287021">
          <w:marLeft w:val="0"/>
          <w:marRight w:val="0"/>
          <w:marTop w:val="0"/>
          <w:marBottom w:val="0"/>
          <w:divBdr>
            <w:top w:val="none" w:sz="0" w:space="0" w:color="auto"/>
            <w:left w:val="none" w:sz="0" w:space="0" w:color="auto"/>
            <w:bottom w:val="none" w:sz="0" w:space="0" w:color="auto"/>
            <w:right w:val="none" w:sz="0" w:space="0" w:color="auto"/>
          </w:divBdr>
        </w:div>
        <w:div w:id="755051783">
          <w:marLeft w:val="0"/>
          <w:marRight w:val="0"/>
          <w:marTop w:val="0"/>
          <w:marBottom w:val="0"/>
          <w:divBdr>
            <w:top w:val="none" w:sz="0" w:space="0" w:color="auto"/>
            <w:left w:val="none" w:sz="0" w:space="0" w:color="auto"/>
            <w:bottom w:val="none" w:sz="0" w:space="0" w:color="auto"/>
            <w:right w:val="none" w:sz="0" w:space="0" w:color="auto"/>
          </w:divBdr>
        </w:div>
        <w:div w:id="795290821">
          <w:marLeft w:val="0"/>
          <w:marRight w:val="0"/>
          <w:marTop w:val="0"/>
          <w:marBottom w:val="0"/>
          <w:divBdr>
            <w:top w:val="none" w:sz="0" w:space="0" w:color="auto"/>
            <w:left w:val="none" w:sz="0" w:space="0" w:color="auto"/>
            <w:bottom w:val="none" w:sz="0" w:space="0" w:color="auto"/>
            <w:right w:val="none" w:sz="0" w:space="0" w:color="auto"/>
          </w:divBdr>
        </w:div>
        <w:div w:id="1203445151">
          <w:marLeft w:val="0"/>
          <w:marRight w:val="0"/>
          <w:marTop w:val="0"/>
          <w:marBottom w:val="0"/>
          <w:divBdr>
            <w:top w:val="none" w:sz="0" w:space="0" w:color="auto"/>
            <w:left w:val="none" w:sz="0" w:space="0" w:color="auto"/>
            <w:bottom w:val="none" w:sz="0" w:space="0" w:color="auto"/>
            <w:right w:val="none" w:sz="0" w:space="0" w:color="auto"/>
          </w:divBdr>
        </w:div>
        <w:div w:id="1380780304">
          <w:marLeft w:val="0"/>
          <w:marRight w:val="0"/>
          <w:marTop w:val="0"/>
          <w:marBottom w:val="0"/>
          <w:divBdr>
            <w:top w:val="none" w:sz="0" w:space="0" w:color="auto"/>
            <w:left w:val="none" w:sz="0" w:space="0" w:color="auto"/>
            <w:bottom w:val="none" w:sz="0" w:space="0" w:color="auto"/>
            <w:right w:val="none" w:sz="0" w:space="0" w:color="auto"/>
          </w:divBdr>
        </w:div>
        <w:div w:id="1397970464">
          <w:marLeft w:val="0"/>
          <w:marRight w:val="0"/>
          <w:marTop w:val="0"/>
          <w:marBottom w:val="0"/>
          <w:divBdr>
            <w:top w:val="none" w:sz="0" w:space="0" w:color="auto"/>
            <w:left w:val="none" w:sz="0" w:space="0" w:color="auto"/>
            <w:bottom w:val="none" w:sz="0" w:space="0" w:color="auto"/>
            <w:right w:val="none" w:sz="0" w:space="0" w:color="auto"/>
          </w:divBdr>
        </w:div>
        <w:div w:id="1505364695">
          <w:marLeft w:val="0"/>
          <w:marRight w:val="0"/>
          <w:marTop w:val="0"/>
          <w:marBottom w:val="0"/>
          <w:divBdr>
            <w:top w:val="none" w:sz="0" w:space="0" w:color="auto"/>
            <w:left w:val="none" w:sz="0" w:space="0" w:color="auto"/>
            <w:bottom w:val="none" w:sz="0" w:space="0" w:color="auto"/>
            <w:right w:val="none" w:sz="0" w:space="0" w:color="auto"/>
          </w:divBdr>
        </w:div>
      </w:divsChild>
    </w:div>
    <w:div w:id="1966541831">
      <w:bodyDiv w:val="1"/>
      <w:marLeft w:val="0"/>
      <w:marRight w:val="0"/>
      <w:marTop w:val="0"/>
      <w:marBottom w:val="0"/>
      <w:divBdr>
        <w:top w:val="none" w:sz="0" w:space="0" w:color="auto"/>
        <w:left w:val="none" w:sz="0" w:space="0" w:color="auto"/>
        <w:bottom w:val="none" w:sz="0" w:space="0" w:color="auto"/>
        <w:right w:val="none" w:sz="0" w:space="0" w:color="auto"/>
      </w:divBdr>
    </w:div>
    <w:div w:id="2027711818">
      <w:bodyDiv w:val="1"/>
      <w:marLeft w:val="0"/>
      <w:marRight w:val="0"/>
      <w:marTop w:val="0"/>
      <w:marBottom w:val="0"/>
      <w:divBdr>
        <w:top w:val="none" w:sz="0" w:space="0" w:color="auto"/>
        <w:left w:val="none" w:sz="0" w:space="0" w:color="auto"/>
        <w:bottom w:val="none" w:sz="0" w:space="0" w:color="auto"/>
        <w:right w:val="none" w:sz="0" w:space="0" w:color="auto"/>
      </w:divBdr>
    </w:div>
    <w:div w:id="2032418520">
      <w:bodyDiv w:val="1"/>
      <w:marLeft w:val="0"/>
      <w:marRight w:val="0"/>
      <w:marTop w:val="0"/>
      <w:marBottom w:val="0"/>
      <w:divBdr>
        <w:top w:val="none" w:sz="0" w:space="0" w:color="auto"/>
        <w:left w:val="none" w:sz="0" w:space="0" w:color="auto"/>
        <w:bottom w:val="none" w:sz="0" w:space="0" w:color="auto"/>
        <w:right w:val="none" w:sz="0" w:space="0" w:color="auto"/>
      </w:divBdr>
    </w:div>
    <w:div w:id="2043479043">
      <w:bodyDiv w:val="1"/>
      <w:marLeft w:val="0"/>
      <w:marRight w:val="0"/>
      <w:marTop w:val="0"/>
      <w:marBottom w:val="0"/>
      <w:divBdr>
        <w:top w:val="none" w:sz="0" w:space="0" w:color="auto"/>
        <w:left w:val="none" w:sz="0" w:space="0" w:color="auto"/>
        <w:bottom w:val="none" w:sz="0" w:space="0" w:color="auto"/>
        <w:right w:val="none" w:sz="0" w:space="0" w:color="auto"/>
      </w:divBdr>
    </w:div>
    <w:div w:id="2068995601">
      <w:bodyDiv w:val="1"/>
      <w:marLeft w:val="0"/>
      <w:marRight w:val="0"/>
      <w:marTop w:val="0"/>
      <w:marBottom w:val="0"/>
      <w:divBdr>
        <w:top w:val="none" w:sz="0" w:space="0" w:color="auto"/>
        <w:left w:val="none" w:sz="0" w:space="0" w:color="auto"/>
        <w:bottom w:val="none" w:sz="0" w:space="0" w:color="auto"/>
        <w:right w:val="none" w:sz="0" w:space="0" w:color="auto"/>
      </w:divBdr>
    </w:div>
    <w:div w:id="2122450131">
      <w:bodyDiv w:val="1"/>
      <w:marLeft w:val="0"/>
      <w:marRight w:val="0"/>
      <w:marTop w:val="0"/>
      <w:marBottom w:val="0"/>
      <w:divBdr>
        <w:top w:val="none" w:sz="0" w:space="0" w:color="auto"/>
        <w:left w:val="none" w:sz="0" w:space="0" w:color="auto"/>
        <w:bottom w:val="none" w:sz="0" w:space="0" w:color="auto"/>
        <w:right w:val="none" w:sz="0" w:space="0" w:color="auto"/>
      </w:divBdr>
    </w:div>
    <w:div w:id="21408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fc61.ru)" TargetMode="External"/><Relationship Id="rId18" Type="http://schemas.openxmlformats.org/officeDocument/2006/relationships/hyperlink" Target="http://www.pravo.gov.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pravo.gov.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pravo.gov.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61.ru/" TargetMode="External"/><Relationship Id="rId24" Type="http://schemas.openxmlformats.org/officeDocument/2006/relationships/header" Target="header3.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http://www.pravo.gov.ru" TargetMode="Externa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pravo.gov.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ravo.gov.ru" TargetMode="External"/><Relationship Id="rId22" Type="http://schemas.openxmlformats.org/officeDocument/2006/relationships/hyperlink" Target="http://www.pravo.gov.ru" TargetMode="External"/><Relationship Id="rId27" Type="http://schemas.openxmlformats.org/officeDocument/2006/relationships/header" Target="header4.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5E453-AC7E-45BC-8F0F-210F5CC9F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13892</Words>
  <Characters>79186</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Заветинского района</Company>
  <LinksUpToDate>false</LinksUpToDate>
  <CharactersWithSpaces>92893</CharactersWithSpaces>
  <SharedDoc>false</SharedDoc>
  <HLinks>
    <vt:vector size="102" baseType="variant">
      <vt:variant>
        <vt:i4>1638478</vt:i4>
      </vt:variant>
      <vt:variant>
        <vt:i4>48</vt:i4>
      </vt:variant>
      <vt:variant>
        <vt:i4>0</vt:i4>
      </vt:variant>
      <vt:variant>
        <vt:i4>5</vt:i4>
      </vt:variant>
      <vt:variant>
        <vt:lpwstr>http://www.pravo.gov.ru/</vt:lpwstr>
      </vt:variant>
      <vt:variant>
        <vt:lpwstr/>
      </vt:variant>
      <vt:variant>
        <vt:i4>1638478</vt:i4>
      </vt:variant>
      <vt:variant>
        <vt:i4>45</vt:i4>
      </vt:variant>
      <vt:variant>
        <vt:i4>0</vt:i4>
      </vt:variant>
      <vt:variant>
        <vt:i4>5</vt:i4>
      </vt:variant>
      <vt:variant>
        <vt:lpwstr>http://www.pravo.gov.ru/</vt:lpwstr>
      </vt:variant>
      <vt:variant>
        <vt:lpwstr/>
      </vt:variant>
      <vt:variant>
        <vt:i4>1638478</vt:i4>
      </vt:variant>
      <vt:variant>
        <vt:i4>42</vt:i4>
      </vt:variant>
      <vt:variant>
        <vt:i4>0</vt:i4>
      </vt:variant>
      <vt:variant>
        <vt:i4>5</vt:i4>
      </vt:variant>
      <vt:variant>
        <vt:lpwstr>http://www.pravo.gov.ru/</vt:lpwstr>
      </vt:variant>
      <vt:variant>
        <vt:lpwstr/>
      </vt:variant>
      <vt:variant>
        <vt:i4>458773</vt:i4>
      </vt:variant>
      <vt:variant>
        <vt:i4>39</vt:i4>
      </vt:variant>
      <vt:variant>
        <vt:i4>0</vt:i4>
      </vt:variant>
      <vt:variant>
        <vt:i4>5</vt:i4>
      </vt:variant>
      <vt:variant>
        <vt:lpwstr>http://pravo.donland.ru/</vt:lpwstr>
      </vt:variant>
      <vt:variant>
        <vt:lpwstr/>
      </vt:variant>
      <vt:variant>
        <vt:i4>1638478</vt:i4>
      </vt:variant>
      <vt:variant>
        <vt:i4>36</vt:i4>
      </vt:variant>
      <vt:variant>
        <vt:i4>0</vt:i4>
      </vt:variant>
      <vt:variant>
        <vt:i4>5</vt:i4>
      </vt:variant>
      <vt:variant>
        <vt:lpwstr>http://www.pravo.gov.ru/</vt:lpwstr>
      </vt:variant>
      <vt:variant>
        <vt:lpwstr/>
      </vt:variant>
      <vt:variant>
        <vt:i4>1638478</vt:i4>
      </vt:variant>
      <vt:variant>
        <vt:i4>33</vt:i4>
      </vt:variant>
      <vt:variant>
        <vt:i4>0</vt:i4>
      </vt:variant>
      <vt:variant>
        <vt:i4>5</vt:i4>
      </vt:variant>
      <vt:variant>
        <vt:lpwstr>http://www.pravo.gov.ru/</vt:lpwstr>
      </vt:variant>
      <vt:variant>
        <vt:lpwstr/>
      </vt:variant>
      <vt:variant>
        <vt:i4>1638478</vt:i4>
      </vt:variant>
      <vt:variant>
        <vt:i4>30</vt:i4>
      </vt:variant>
      <vt:variant>
        <vt:i4>0</vt:i4>
      </vt:variant>
      <vt:variant>
        <vt:i4>5</vt:i4>
      </vt:variant>
      <vt:variant>
        <vt:lpwstr>http://www.pravo.gov.ru/</vt:lpwstr>
      </vt:variant>
      <vt:variant>
        <vt:lpwstr/>
      </vt:variant>
      <vt:variant>
        <vt:i4>1638478</vt:i4>
      </vt:variant>
      <vt:variant>
        <vt:i4>27</vt:i4>
      </vt:variant>
      <vt:variant>
        <vt:i4>0</vt:i4>
      </vt:variant>
      <vt:variant>
        <vt:i4>5</vt:i4>
      </vt:variant>
      <vt:variant>
        <vt:lpwstr>http://www.pravo.gov.ru/</vt:lpwstr>
      </vt:variant>
      <vt:variant>
        <vt:lpwstr/>
      </vt:variant>
      <vt:variant>
        <vt:i4>1638478</vt:i4>
      </vt:variant>
      <vt:variant>
        <vt:i4>24</vt:i4>
      </vt:variant>
      <vt:variant>
        <vt:i4>0</vt:i4>
      </vt:variant>
      <vt:variant>
        <vt:i4>5</vt:i4>
      </vt:variant>
      <vt:variant>
        <vt:lpwstr>http://www.pravo.gov.ru/</vt:lpwstr>
      </vt:variant>
      <vt:variant>
        <vt:lpwstr/>
      </vt:variant>
      <vt:variant>
        <vt:i4>1638478</vt:i4>
      </vt:variant>
      <vt:variant>
        <vt:i4>21</vt:i4>
      </vt:variant>
      <vt:variant>
        <vt:i4>0</vt:i4>
      </vt:variant>
      <vt:variant>
        <vt:i4>5</vt:i4>
      </vt:variant>
      <vt:variant>
        <vt:lpwstr>http://www.pravo.gov.ru/</vt:lpwstr>
      </vt:variant>
      <vt:variant>
        <vt:lpwstr/>
      </vt:variant>
      <vt:variant>
        <vt:i4>1638478</vt:i4>
      </vt:variant>
      <vt:variant>
        <vt:i4>18</vt:i4>
      </vt:variant>
      <vt:variant>
        <vt:i4>0</vt:i4>
      </vt:variant>
      <vt:variant>
        <vt:i4>5</vt:i4>
      </vt:variant>
      <vt:variant>
        <vt:lpwstr>http://www.pravo.gov.ru/</vt:lpwstr>
      </vt:variant>
      <vt:variant>
        <vt:lpwstr/>
      </vt:variant>
      <vt:variant>
        <vt:i4>1638478</vt:i4>
      </vt:variant>
      <vt:variant>
        <vt:i4>15</vt:i4>
      </vt:variant>
      <vt:variant>
        <vt:i4>0</vt:i4>
      </vt:variant>
      <vt:variant>
        <vt:i4>5</vt:i4>
      </vt:variant>
      <vt:variant>
        <vt:lpwstr>http://www.pravo.gov.ru/</vt:lpwstr>
      </vt:variant>
      <vt:variant>
        <vt:lpwstr/>
      </vt:variant>
      <vt:variant>
        <vt:i4>1638478</vt:i4>
      </vt:variant>
      <vt:variant>
        <vt:i4>12</vt:i4>
      </vt:variant>
      <vt:variant>
        <vt:i4>0</vt:i4>
      </vt:variant>
      <vt:variant>
        <vt:i4>5</vt:i4>
      </vt:variant>
      <vt:variant>
        <vt:lpwstr>http://www.pravo.gov.ru/</vt:lpwstr>
      </vt:variant>
      <vt:variant>
        <vt:lpwstr/>
      </vt:variant>
      <vt:variant>
        <vt:i4>1638478</vt:i4>
      </vt:variant>
      <vt:variant>
        <vt:i4>9</vt:i4>
      </vt:variant>
      <vt:variant>
        <vt:i4>0</vt:i4>
      </vt:variant>
      <vt:variant>
        <vt:i4>5</vt:i4>
      </vt:variant>
      <vt:variant>
        <vt:lpwstr>http://www.pravo.gov.ru/</vt:lpwstr>
      </vt:variant>
      <vt:variant>
        <vt:lpwstr/>
      </vt:variant>
      <vt:variant>
        <vt:i4>5177435</vt:i4>
      </vt:variant>
      <vt:variant>
        <vt:i4>6</vt:i4>
      </vt:variant>
      <vt:variant>
        <vt:i4>0</vt:i4>
      </vt:variant>
      <vt:variant>
        <vt:i4>5</vt:i4>
      </vt:variant>
      <vt:variant>
        <vt:lpwstr>http://www.mfc61.ru)/</vt:lpwstr>
      </vt:variant>
      <vt:variant>
        <vt:lpwstr/>
      </vt:variant>
      <vt:variant>
        <vt:i4>4784219</vt:i4>
      </vt:variant>
      <vt:variant>
        <vt:i4>3</vt:i4>
      </vt:variant>
      <vt:variant>
        <vt:i4>0</vt:i4>
      </vt:variant>
      <vt:variant>
        <vt:i4>5</vt:i4>
      </vt:variant>
      <vt:variant>
        <vt:lpwstr>http://www.mfc61.ru/</vt:lpwstr>
      </vt:variant>
      <vt:variant>
        <vt:lpwstr/>
      </vt:variant>
      <vt:variant>
        <vt:i4>2359419</vt:i4>
      </vt:variant>
      <vt:variant>
        <vt:i4>0</vt:i4>
      </vt:variant>
      <vt:variant>
        <vt:i4>0</vt:i4>
      </vt:variant>
      <vt:variant>
        <vt:i4>5</vt:i4>
      </vt:variant>
      <vt:variant>
        <vt:lpwstr>http://zavetnoe.donland.ru/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User</cp:lastModifiedBy>
  <cp:revision>2</cp:revision>
  <cp:lastPrinted>2021-02-05T08:40:00Z</cp:lastPrinted>
  <dcterms:created xsi:type="dcterms:W3CDTF">2024-01-23T08:28:00Z</dcterms:created>
  <dcterms:modified xsi:type="dcterms:W3CDTF">2024-01-23T08:28:00Z</dcterms:modified>
</cp:coreProperties>
</file>