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B03B9B" w:rsidRDefault="00D75990"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1B1D28" w:rsidRPr="001B1D28" w:rsidRDefault="001B1D28" w:rsidP="001B1D28">
      <w:pPr>
        <w:pStyle w:val="6"/>
        <w:tabs>
          <w:tab w:val="left" w:pos="851"/>
        </w:tabs>
        <w:contextualSpacing/>
        <w:rPr>
          <w:b w:val="0"/>
          <w:sz w:val="32"/>
        </w:rPr>
      </w:pPr>
      <w:r w:rsidRPr="001B1D28">
        <w:rPr>
          <w:b w:val="0"/>
          <w:sz w:val="32"/>
        </w:rPr>
        <w:t>Ростовская область</w:t>
      </w:r>
    </w:p>
    <w:p w:rsidR="001B1D28" w:rsidRPr="001B1D28" w:rsidRDefault="001B1D28" w:rsidP="001B1D28">
      <w:pPr>
        <w:pStyle w:val="6"/>
        <w:tabs>
          <w:tab w:val="left" w:pos="851"/>
        </w:tabs>
        <w:contextualSpacing/>
        <w:rPr>
          <w:b w:val="0"/>
          <w:sz w:val="32"/>
        </w:rPr>
      </w:pPr>
      <w:r w:rsidRPr="001B1D28">
        <w:rPr>
          <w:b w:val="0"/>
          <w:sz w:val="32"/>
        </w:rPr>
        <w:t>Заветинский район</w:t>
      </w:r>
    </w:p>
    <w:p w:rsidR="001B1D28" w:rsidRPr="001B1D28" w:rsidRDefault="001B1D28" w:rsidP="001B1D28">
      <w:pPr>
        <w:pStyle w:val="6"/>
        <w:tabs>
          <w:tab w:val="left" w:pos="851"/>
        </w:tabs>
        <w:contextualSpacing/>
        <w:rPr>
          <w:b w:val="0"/>
          <w:sz w:val="32"/>
        </w:rPr>
      </w:pPr>
      <w:r w:rsidRPr="001B1D28">
        <w:rPr>
          <w:b w:val="0"/>
          <w:sz w:val="32"/>
        </w:rPr>
        <w:t>муниципальное образование «Заветинское сельское поселение»</w:t>
      </w:r>
    </w:p>
    <w:p w:rsidR="001B1D28" w:rsidRDefault="001B1D28" w:rsidP="001B1D28">
      <w:pPr>
        <w:pStyle w:val="6"/>
        <w:tabs>
          <w:tab w:val="left" w:pos="851"/>
        </w:tabs>
        <w:contextualSpacing/>
        <w:rPr>
          <w:b w:val="0"/>
          <w:sz w:val="32"/>
        </w:rPr>
      </w:pPr>
      <w:r w:rsidRPr="001B1D28">
        <w:rPr>
          <w:b w:val="0"/>
          <w:sz w:val="32"/>
        </w:rPr>
        <w:t>Администрация Заветинского сельского поселения</w:t>
      </w:r>
    </w:p>
    <w:p w:rsidR="001B1D28" w:rsidRDefault="001B1D28" w:rsidP="001B1D28">
      <w:pPr>
        <w:pStyle w:val="6"/>
        <w:tabs>
          <w:tab w:val="left" w:pos="851"/>
        </w:tabs>
        <w:contextualSpacing/>
        <w:rPr>
          <w:b w:val="0"/>
          <w:sz w:val="32"/>
        </w:rPr>
      </w:pPr>
    </w:p>
    <w:p w:rsidR="0009241A" w:rsidRPr="00B03B9B" w:rsidRDefault="0009241A" w:rsidP="001B1D28">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D23B52">
        <w:rPr>
          <w:sz w:val="28"/>
          <w:szCs w:val="28"/>
        </w:rPr>
        <w:t>14</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D23B52" w:rsidP="00244084">
      <w:pPr>
        <w:contextualSpacing/>
        <w:jc w:val="both"/>
        <w:rPr>
          <w:sz w:val="28"/>
          <w:szCs w:val="28"/>
        </w:rPr>
      </w:pPr>
      <w:r>
        <w:rPr>
          <w:sz w:val="28"/>
          <w:szCs w:val="28"/>
        </w:rPr>
        <w:t>28</w:t>
      </w:r>
      <w:r w:rsidR="001B1D28" w:rsidRPr="001B1D28">
        <w:rPr>
          <w:sz w:val="28"/>
          <w:szCs w:val="28"/>
        </w:rPr>
        <w:t>.01.2021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с.Заветное</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6143A6" w:rsidTr="000711A2">
        <w:trPr>
          <w:trHeight w:val="124"/>
        </w:trPr>
        <w:tc>
          <w:tcPr>
            <w:tcW w:w="5173" w:type="dxa"/>
          </w:tcPr>
          <w:p w:rsidR="003C16C3" w:rsidRPr="006143A6" w:rsidRDefault="00096417" w:rsidP="00244084">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r w:rsidR="0022075F" w:rsidRPr="0022075F">
              <w:rPr>
                <w:sz w:val="28"/>
                <w:szCs w:val="28"/>
              </w:rPr>
              <w:t>Предоставление земельного участка в аренду без проведения торгов</w:t>
            </w:r>
            <w:r w:rsidRPr="006143A6">
              <w:rPr>
                <w:sz w:val="28"/>
                <w:szCs w:val="28"/>
              </w:rPr>
              <w:t xml:space="preserve">» </w:t>
            </w:r>
            <w:r w:rsidR="001B1D28">
              <w:rPr>
                <w:sz w:val="28"/>
                <w:szCs w:val="28"/>
              </w:rPr>
              <w:t>Администрацией Заветинского сельского поселения</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9605A" w:rsidRPr="00B03B9B" w:rsidRDefault="001B1D28" w:rsidP="00045D20">
      <w:pPr>
        <w:ind w:firstLine="709"/>
        <w:jc w:val="both"/>
        <w:rPr>
          <w:sz w:val="28"/>
          <w:szCs w:val="28"/>
        </w:rPr>
      </w:pPr>
      <w:r w:rsidRPr="001B1D28">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p>
    <w:p w:rsidR="00951F94" w:rsidRPr="00B03B9B"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w:t>
      </w:r>
      <w:r w:rsidRPr="006143A6">
        <w:rPr>
          <w:sz w:val="28"/>
          <w:szCs w:val="28"/>
        </w:rPr>
        <w:t>услуги «</w:t>
      </w:r>
      <w:r w:rsidR="00884F76" w:rsidRPr="00884F76">
        <w:rPr>
          <w:sz w:val="28"/>
          <w:szCs w:val="28"/>
        </w:rPr>
        <w:t xml:space="preserve">Предоставление земельного участка в аренду без </w:t>
      </w:r>
      <w:r w:rsidR="00884F76" w:rsidRPr="00884F76">
        <w:rPr>
          <w:sz w:val="28"/>
          <w:szCs w:val="28"/>
        </w:rPr>
        <w:lastRenderedPageBreak/>
        <w:t>проведения торгов</w:t>
      </w:r>
      <w:r w:rsidRPr="006143A6">
        <w:rPr>
          <w:sz w:val="28"/>
          <w:szCs w:val="28"/>
        </w:rPr>
        <w:t>»</w:t>
      </w:r>
      <w:r w:rsidR="001B1D28">
        <w:rPr>
          <w:sz w:val="28"/>
          <w:szCs w:val="28"/>
        </w:rPr>
        <w:t>Администрацией Заветинского сельского поселения</w:t>
      </w:r>
      <w:r w:rsidRPr="00B03B9B">
        <w:rPr>
          <w:sz w:val="28"/>
          <w:szCs w:val="28"/>
        </w:rPr>
        <w:t>согласно приложению.</w:t>
      </w:r>
    </w:p>
    <w:p w:rsidR="005062CC" w:rsidRPr="005062CC" w:rsidRDefault="005062CC" w:rsidP="0054139A">
      <w:pPr>
        <w:ind w:firstLine="709"/>
        <w:jc w:val="both"/>
        <w:rPr>
          <w:sz w:val="28"/>
          <w:szCs w:val="28"/>
        </w:rPr>
      </w:pPr>
      <w:r w:rsidRPr="005062CC">
        <w:rPr>
          <w:sz w:val="28"/>
          <w:szCs w:val="28"/>
        </w:rPr>
        <w:t>2. Признать утратившим силу постановление Администрации Заветинского сельского поселения Заветинского района Ростовской области от 19.10.2015 № 1</w:t>
      </w:r>
      <w:r>
        <w:rPr>
          <w:sz w:val="28"/>
          <w:szCs w:val="28"/>
        </w:rPr>
        <w:t>83</w:t>
      </w:r>
      <w:r w:rsidRPr="005062CC">
        <w:rPr>
          <w:sz w:val="28"/>
          <w:szCs w:val="28"/>
        </w:rPr>
        <w:t xml:space="preserve"> «</w:t>
      </w:r>
      <w:r w:rsidR="0054139A" w:rsidRPr="0054139A">
        <w:rPr>
          <w:sz w:val="28"/>
          <w:szCs w:val="28"/>
        </w:rPr>
        <w:t>Об утверждении Административного регламента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Администрацией Заветинского сельского поселения</w:t>
      </w:r>
      <w:r w:rsidRPr="005062CC">
        <w:rPr>
          <w:sz w:val="28"/>
          <w:szCs w:val="28"/>
        </w:rPr>
        <w:t>»;</w:t>
      </w:r>
    </w:p>
    <w:p w:rsidR="005062CC" w:rsidRPr="005062CC" w:rsidRDefault="005062CC" w:rsidP="000B315B">
      <w:pPr>
        <w:ind w:firstLine="709"/>
        <w:jc w:val="both"/>
        <w:rPr>
          <w:sz w:val="28"/>
          <w:szCs w:val="28"/>
        </w:rPr>
      </w:pPr>
      <w:r w:rsidRPr="005062CC">
        <w:rPr>
          <w:sz w:val="28"/>
          <w:szCs w:val="28"/>
        </w:rPr>
        <w:t>от 31.12.2015 № 2</w:t>
      </w:r>
      <w:r w:rsidR="000B315B">
        <w:rPr>
          <w:sz w:val="28"/>
          <w:szCs w:val="28"/>
        </w:rPr>
        <w:t>73</w:t>
      </w:r>
      <w:r w:rsidRPr="005062CC">
        <w:rPr>
          <w:sz w:val="28"/>
          <w:szCs w:val="28"/>
        </w:rPr>
        <w:t xml:space="preserve"> «</w:t>
      </w:r>
      <w:r w:rsidR="000B315B" w:rsidRPr="000B315B">
        <w:rPr>
          <w:sz w:val="28"/>
          <w:szCs w:val="28"/>
        </w:rPr>
        <w:t>О внесении изменений в постановлениеАдминистрации Заветинского сельскогопоселения от 19.10.2015 № 183</w:t>
      </w:r>
      <w:r w:rsidRPr="005062CC">
        <w:rPr>
          <w:sz w:val="28"/>
          <w:szCs w:val="28"/>
        </w:rPr>
        <w:t>»;</w:t>
      </w:r>
    </w:p>
    <w:p w:rsidR="005062CC" w:rsidRPr="005062CC" w:rsidRDefault="005062CC" w:rsidP="005062CC">
      <w:pPr>
        <w:ind w:firstLine="709"/>
        <w:jc w:val="both"/>
        <w:rPr>
          <w:sz w:val="28"/>
          <w:szCs w:val="28"/>
        </w:rPr>
      </w:pPr>
      <w:r w:rsidRPr="005062CC">
        <w:rPr>
          <w:sz w:val="28"/>
          <w:szCs w:val="28"/>
        </w:rPr>
        <w:t>от  28.03.2017 № 44 «О внесении изменений в некоторые постановления Администрации Заветинского сельского поселения»;</w:t>
      </w:r>
    </w:p>
    <w:p w:rsidR="005062CC" w:rsidRPr="005062CC" w:rsidRDefault="005062CC" w:rsidP="000B315B">
      <w:pPr>
        <w:ind w:firstLine="709"/>
        <w:jc w:val="both"/>
        <w:rPr>
          <w:sz w:val="28"/>
          <w:szCs w:val="28"/>
        </w:rPr>
      </w:pPr>
      <w:r w:rsidRPr="005062CC">
        <w:rPr>
          <w:sz w:val="28"/>
          <w:szCs w:val="28"/>
        </w:rPr>
        <w:t xml:space="preserve">от </w:t>
      </w:r>
      <w:r w:rsidR="000B315B">
        <w:rPr>
          <w:sz w:val="28"/>
          <w:szCs w:val="28"/>
        </w:rPr>
        <w:t>28.08.2017</w:t>
      </w:r>
      <w:r w:rsidRPr="005062CC">
        <w:rPr>
          <w:sz w:val="28"/>
          <w:szCs w:val="28"/>
        </w:rPr>
        <w:t xml:space="preserve"> № 1</w:t>
      </w:r>
      <w:r w:rsidR="000B315B">
        <w:rPr>
          <w:sz w:val="28"/>
          <w:szCs w:val="28"/>
        </w:rPr>
        <w:t>05</w:t>
      </w:r>
      <w:r w:rsidRPr="005062CC">
        <w:rPr>
          <w:sz w:val="28"/>
          <w:szCs w:val="28"/>
        </w:rPr>
        <w:t xml:space="preserve"> «</w:t>
      </w:r>
      <w:r w:rsidR="000B315B">
        <w:rPr>
          <w:sz w:val="28"/>
          <w:szCs w:val="28"/>
        </w:rPr>
        <w:t xml:space="preserve">О внесении изменений </w:t>
      </w:r>
      <w:r w:rsidR="000B315B" w:rsidRPr="000B315B">
        <w:rPr>
          <w:sz w:val="28"/>
          <w:szCs w:val="28"/>
        </w:rPr>
        <w:t>в постановление АдминистрацииЗаветинского сельскогопоселения от 19.10.2015 № 183</w:t>
      </w:r>
      <w:r w:rsidRPr="005062CC">
        <w:rPr>
          <w:sz w:val="28"/>
          <w:szCs w:val="28"/>
        </w:rPr>
        <w:t>».</w:t>
      </w:r>
    </w:p>
    <w:p w:rsidR="005062CC" w:rsidRPr="005062CC" w:rsidRDefault="005062CC" w:rsidP="005062CC">
      <w:pPr>
        <w:ind w:firstLine="709"/>
        <w:jc w:val="both"/>
        <w:rPr>
          <w:sz w:val="28"/>
          <w:szCs w:val="28"/>
        </w:rPr>
      </w:pPr>
      <w:r w:rsidRPr="005062CC">
        <w:rPr>
          <w:sz w:val="28"/>
          <w:szCs w:val="28"/>
        </w:rPr>
        <w:t xml:space="preserve">3. Постановление вступает в силу со дня его официального обнародования. </w:t>
      </w:r>
    </w:p>
    <w:p w:rsidR="005062CC" w:rsidRPr="005062CC" w:rsidRDefault="005062CC" w:rsidP="005062CC">
      <w:pPr>
        <w:ind w:firstLine="709"/>
        <w:jc w:val="both"/>
        <w:rPr>
          <w:sz w:val="28"/>
          <w:szCs w:val="28"/>
        </w:rPr>
      </w:pPr>
      <w:r w:rsidRPr="005062CC">
        <w:rPr>
          <w:sz w:val="28"/>
          <w:szCs w:val="28"/>
        </w:rPr>
        <w:t>4. Контроль за выполнением постановления оставляю за собой</w:t>
      </w: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r w:rsidRPr="005062CC">
        <w:rPr>
          <w:sz w:val="28"/>
          <w:szCs w:val="28"/>
        </w:rPr>
        <w:t>Глава Администрации</w:t>
      </w:r>
    </w:p>
    <w:p w:rsidR="005062CC" w:rsidRPr="005062CC" w:rsidRDefault="005062CC" w:rsidP="005062CC">
      <w:pPr>
        <w:ind w:firstLine="709"/>
        <w:jc w:val="both"/>
        <w:rPr>
          <w:sz w:val="28"/>
          <w:szCs w:val="28"/>
        </w:rPr>
      </w:pPr>
      <w:r w:rsidRPr="005062CC">
        <w:rPr>
          <w:sz w:val="28"/>
          <w:szCs w:val="28"/>
        </w:rPr>
        <w:t>Заветинского сельского поселения                                      С.И.Бондаренко</w:t>
      </w:r>
    </w:p>
    <w:p w:rsidR="005062CC" w:rsidRPr="005062CC" w:rsidRDefault="005062CC" w:rsidP="005062CC">
      <w:pPr>
        <w:ind w:firstLine="709"/>
        <w:jc w:val="both"/>
        <w:rPr>
          <w:sz w:val="28"/>
          <w:szCs w:val="28"/>
        </w:rPr>
      </w:pPr>
    </w:p>
    <w:p w:rsidR="005062CC" w:rsidRPr="005062CC" w:rsidRDefault="005062CC" w:rsidP="005062CC">
      <w:pPr>
        <w:ind w:firstLine="709"/>
        <w:jc w:val="both"/>
        <w:rPr>
          <w:sz w:val="28"/>
          <w:szCs w:val="28"/>
        </w:rPr>
      </w:pPr>
      <w:r w:rsidRPr="005062CC">
        <w:rPr>
          <w:sz w:val="28"/>
          <w:szCs w:val="28"/>
        </w:rPr>
        <w:t xml:space="preserve">Постановление вносит </w:t>
      </w:r>
    </w:p>
    <w:p w:rsidR="005062CC" w:rsidRPr="005062CC" w:rsidRDefault="005062CC" w:rsidP="005062CC">
      <w:pPr>
        <w:ind w:firstLine="709"/>
        <w:jc w:val="both"/>
        <w:rPr>
          <w:sz w:val="28"/>
          <w:szCs w:val="28"/>
        </w:rPr>
      </w:pPr>
      <w:r w:rsidRPr="005062CC">
        <w:rPr>
          <w:sz w:val="28"/>
          <w:szCs w:val="28"/>
        </w:rPr>
        <w:t>главный специалист</w:t>
      </w:r>
    </w:p>
    <w:p w:rsidR="005062CC" w:rsidRPr="005062CC" w:rsidRDefault="005062CC" w:rsidP="005062CC">
      <w:pPr>
        <w:ind w:firstLine="709"/>
        <w:jc w:val="both"/>
        <w:rPr>
          <w:sz w:val="28"/>
          <w:szCs w:val="28"/>
        </w:rPr>
      </w:pPr>
      <w:r w:rsidRPr="005062CC">
        <w:rPr>
          <w:sz w:val="28"/>
          <w:szCs w:val="28"/>
        </w:rPr>
        <w:t xml:space="preserve">по вопросам имущественных </w:t>
      </w:r>
    </w:p>
    <w:p w:rsidR="00641158" w:rsidRPr="00B03B9B" w:rsidRDefault="005062CC" w:rsidP="005062CC">
      <w:pPr>
        <w:ind w:firstLine="709"/>
        <w:jc w:val="both"/>
        <w:rPr>
          <w:sz w:val="28"/>
          <w:szCs w:val="28"/>
        </w:rPr>
      </w:pPr>
      <w:r w:rsidRPr="005062CC">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951F94" w:rsidP="00244084">
      <w:pPr>
        <w:ind w:left="6804"/>
        <w:contextualSpacing/>
        <w:jc w:val="center"/>
        <w:rPr>
          <w:sz w:val="28"/>
          <w:szCs w:val="28"/>
        </w:rPr>
      </w:pPr>
      <w:r w:rsidRPr="00B03B9B">
        <w:rPr>
          <w:sz w:val="28"/>
          <w:szCs w:val="28"/>
        </w:rPr>
        <w:t xml:space="preserve">Заветинского </w:t>
      </w:r>
      <w:r w:rsidR="00D5203E" w:rsidRPr="00D5203E">
        <w:rPr>
          <w:sz w:val="28"/>
          <w:szCs w:val="28"/>
        </w:rPr>
        <w:t>сельского поселения</w:t>
      </w:r>
    </w:p>
    <w:p w:rsidR="00951F94" w:rsidRPr="00B03B9B" w:rsidRDefault="00D23B52" w:rsidP="00244084">
      <w:pPr>
        <w:ind w:left="6804"/>
        <w:contextualSpacing/>
        <w:jc w:val="center"/>
        <w:rPr>
          <w:sz w:val="28"/>
          <w:szCs w:val="28"/>
        </w:rPr>
      </w:pPr>
      <w:r>
        <w:rPr>
          <w:sz w:val="28"/>
          <w:szCs w:val="28"/>
        </w:rPr>
        <w:t>О</w:t>
      </w:r>
      <w:r w:rsidR="00951F94" w:rsidRPr="00B03B9B">
        <w:rPr>
          <w:sz w:val="28"/>
          <w:szCs w:val="28"/>
        </w:rPr>
        <w:t>т</w:t>
      </w:r>
      <w:r>
        <w:rPr>
          <w:sz w:val="28"/>
          <w:szCs w:val="28"/>
        </w:rPr>
        <w:t xml:space="preserve"> 28</w:t>
      </w:r>
      <w:r w:rsidR="00951F94" w:rsidRPr="00B03B9B">
        <w:rPr>
          <w:sz w:val="28"/>
          <w:szCs w:val="28"/>
        </w:rPr>
        <w:t>.</w:t>
      </w:r>
      <w:r w:rsidR="00CE6032" w:rsidRPr="00B03B9B">
        <w:rPr>
          <w:sz w:val="28"/>
          <w:szCs w:val="28"/>
        </w:rPr>
        <w:t>0</w:t>
      </w:r>
      <w:r w:rsidR="00D5203E">
        <w:rPr>
          <w:sz w:val="28"/>
          <w:szCs w:val="28"/>
        </w:rPr>
        <w:t>1</w:t>
      </w:r>
      <w:r w:rsidR="00951F94" w:rsidRPr="00B03B9B">
        <w:rPr>
          <w:sz w:val="28"/>
          <w:szCs w:val="28"/>
        </w:rPr>
        <w:t>.20</w:t>
      </w:r>
      <w:r w:rsidR="00CE6032" w:rsidRPr="00B03B9B">
        <w:rPr>
          <w:sz w:val="28"/>
          <w:szCs w:val="28"/>
        </w:rPr>
        <w:t>2</w:t>
      </w:r>
      <w:r w:rsidR="00D5203E">
        <w:rPr>
          <w:sz w:val="28"/>
          <w:szCs w:val="28"/>
        </w:rPr>
        <w:t>1</w:t>
      </w:r>
      <w:r w:rsidR="00951F94" w:rsidRPr="00B03B9B">
        <w:rPr>
          <w:sz w:val="28"/>
          <w:szCs w:val="28"/>
        </w:rPr>
        <w:t xml:space="preserve"> №</w:t>
      </w:r>
      <w:r>
        <w:rPr>
          <w:sz w:val="28"/>
          <w:szCs w:val="28"/>
        </w:rPr>
        <w:t>14</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6143A6"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 xml:space="preserve">» </w:t>
      </w:r>
      <w:r w:rsidR="001B1D28">
        <w:rPr>
          <w:rFonts w:eastAsia="Arial"/>
          <w:sz w:val="28"/>
          <w:szCs w:val="28"/>
        </w:rPr>
        <w:t>Администрацией Заветинского 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7155E4">
        <w:rPr>
          <w:rFonts w:eastAsia="Arial"/>
          <w:sz w:val="28"/>
          <w:szCs w:val="28"/>
        </w:rPr>
        <w:t>Администрации Заветинского сельского поселения</w:t>
      </w:r>
      <w:r w:rsidRPr="00B03B9B">
        <w:rPr>
          <w:rFonts w:eastAsia="Arial"/>
          <w:sz w:val="28"/>
          <w:szCs w:val="28"/>
        </w:rPr>
        <w:t xml:space="preserve"> Ростовской области (далее – Администрация Заветинского </w:t>
      </w:r>
      <w:r w:rsidR="007155E4" w:rsidRPr="007155E4">
        <w:rPr>
          <w:rFonts w:eastAsia="Arial"/>
          <w:sz w:val="28"/>
          <w:szCs w:val="28"/>
        </w:rPr>
        <w:t>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Регламент также устанавливает порядок взаимодействия должностных лиц и специалистов аппарата </w:t>
      </w:r>
      <w:r w:rsidR="007155E4">
        <w:rPr>
          <w:rFonts w:eastAsia="Arial"/>
          <w:sz w:val="28"/>
          <w:szCs w:val="28"/>
        </w:rPr>
        <w:t>Администрации Заветинского сельского поселения</w:t>
      </w:r>
      <w:r w:rsidRPr="00B03B9B">
        <w:rPr>
          <w:rFonts w:eastAsia="Arial"/>
          <w:sz w:val="28"/>
          <w:szCs w:val="28"/>
        </w:rPr>
        <w:t xml:space="preserve">; отраслевых (функциональных) органов </w:t>
      </w:r>
      <w:r w:rsidR="007155E4">
        <w:rPr>
          <w:rFonts w:eastAsia="Arial"/>
          <w:sz w:val="28"/>
          <w:szCs w:val="28"/>
        </w:rPr>
        <w:t>Администрации Заветинского сельского поселения</w:t>
      </w:r>
      <w:r w:rsidRPr="00B03B9B">
        <w:rPr>
          <w:rFonts w:eastAsia="Arial"/>
          <w:sz w:val="28"/>
          <w:szCs w:val="28"/>
        </w:rPr>
        <w:t xml:space="preserve"> 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AF227B" w:rsidRDefault="00884F76" w:rsidP="00244084">
      <w:pPr>
        <w:ind w:firstLine="709"/>
        <w:contextualSpacing/>
        <w:jc w:val="both"/>
        <w:rPr>
          <w:rFonts w:eastAsia="Arial"/>
          <w:sz w:val="28"/>
          <w:szCs w:val="28"/>
        </w:rPr>
      </w:pPr>
      <w:r>
        <w:rPr>
          <w:sz w:val="28"/>
          <w:szCs w:val="28"/>
        </w:rPr>
        <w:t>п</w:t>
      </w:r>
      <w:r w:rsidRPr="00884F76">
        <w:rPr>
          <w:sz w:val="28"/>
          <w:szCs w:val="28"/>
        </w:rPr>
        <w:t>редоставление земельного участка в аренду без проведения торгов</w:t>
      </w:r>
      <w:r w:rsidR="00813228" w:rsidRPr="00AF227B">
        <w:rPr>
          <w:rFonts w:eastAsia="Arial"/>
          <w:sz w:val="28"/>
          <w:szCs w:val="28"/>
        </w:rPr>
        <w:t>.</w:t>
      </w:r>
    </w:p>
    <w:p w:rsidR="00155217" w:rsidRPr="00AF227B" w:rsidRDefault="00155217" w:rsidP="00155217">
      <w:pPr>
        <w:ind w:firstLine="709"/>
        <w:contextualSpacing/>
        <w:jc w:val="both"/>
        <w:rPr>
          <w:rFonts w:eastAsia="Arial"/>
          <w:sz w:val="28"/>
          <w:szCs w:val="28"/>
        </w:rPr>
      </w:pPr>
      <w:r w:rsidRPr="00AF227B">
        <w:rPr>
          <w:rFonts w:eastAsia="Arial"/>
          <w:sz w:val="28"/>
          <w:szCs w:val="28"/>
        </w:rPr>
        <w:t>1.2. Круг заявителей:</w:t>
      </w:r>
    </w:p>
    <w:p w:rsidR="00764DE2" w:rsidRDefault="00155217" w:rsidP="009C4F55">
      <w:pPr>
        <w:ind w:firstLine="709"/>
        <w:contextualSpacing/>
        <w:jc w:val="both"/>
        <w:rPr>
          <w:rFonts w:eastAsia="Arial"/>
          <w:sz w:val="28"/>
          <w:szCs w:val="28"/>
        </w:rPr>
      </w:pPr>
      <w:r w:rsidRPr="00AF227B">
        <w:rPr>
          <w:rFonts w:eastAsia="Arial"/>
          <w:sz w:val="28"/>
          <w:szCs w:val="28"/>
        </w:rPr>
        <w:t xml:space="preserve">физические </w:t>
      </w:r>
      <w:r w:rsidR="00E91244" w:rsidRPr="00AF227B">
        <w:rPr>
          <w:rFonts w:eastAsia="Arial"/>
          <w:sz w:val="28"/>
          <w:szCs w:val="28"/>
        </w:rPr>
        <w:t xml:space="preserve">и юридические </w:t>
      </w:r>
      <w:r w:rsidRPr="00AF227B">
        <w:rPr>
          <w:rFonts w:eastAsia="Arial"/>
          <w:sz w:val="28"/>
          <w:szCs w:val="28"/>
        </w:rPr>
        <w:t xml:space="preserve">лица, а также их законные представители, действующие на основании доверенности, обратившиеся с запросом, </w:t>
      </w:r>
      <w:r w:rsidRPr="00794E45">
        <w:rPr>
          <w:rFonts w:eastAsia="Arial"/>
          <w:sz w:val="28"/>
          <w:szCs w:val="28"/>
        </w:rPr>
        <w:t>выраженным в письменной или электронной форме</w:t>
      </w:r>
      <w:r w:rsidR="00764DE2">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7155E4">
        <w:rPr>
          <w:rFonts w:eastAsia="Arial"/>
          <w:sz w:val="28"/>
          <w:szCs w:val="28"/>
        </w:rPr>
        <w:t>Администрации Заветинского 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213E2C">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Заветинского </w:t>
      </w:r>
      <w:r w:rsidR="00EB2DA8" w:rsidRPr="00EB2DA8">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w:t>
      </w:r>
      <w:r w:rsidR="007155E4">
        <w:rPr>
          <w:rFonts w:eastAsia="Arial"/>
          <w:sz w:val="28"/>
          <w:szCs w:val="28"/>
        </w:rPr>
        <w:t>Администрации Заветинского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w:t>
      </w:r>
      <w:r w:rsidR="007155E4">
        <w:rPr>
          <w:rFonts w:eastAsia="Arial"/>
          <w:sz w:val="28"/>
          <w:szCs w:val="28"/>
        </w:rPr>
        <w:t>Администрации Заветинского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391FA6">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информационных стендах в помещениях </w:t>
      </w:r>
      <w:r w:rsidR="007155E4">
        <w:rPr>
          <w:rFonts w:eastAsia="Arial"/>
          <w:sz w:val="28"/>
          <w:szCs w:val="28"/>
        </w:rPr>
        <w:t>Администрации Заветинского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CC11EE">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lastRenderedPageBreak/>
        <w:t xml:space="preserve">краткое наименование -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Pr="004C1458">
        <w:rPr>
          <w:rFonts w:eastAsia="Arial"/>
          <w:sz w:val="28"/>
          <w:szCs w:val="28"/>
        </w:rPr>
        <w:t xml:space="preserve"> Администрация Заветинского </w:t>
      </w:r>
      <w:r w:rsidR="006D7AF0" w:rsidRPr="006D7AF0">
        <w:rPr>
          <w:rFonts w:eastAsia="Arial"/>
          <w:sz w:val="28"/>
          <w:szCs w:val="28"/>
        </w:rPr>
        <w:t>сельского поселения</w:t>
      </w:r>
      <w:r w:rsidRPr="004C1458">
        <w:rPr>
          <w:rFonts w:eastAsia="Arial"/>
          <w:sz w:val="28"/>
          <w:szCs w:val="28"/>
        </w:rPr>
        <w:t>.</w:t>
      </w:r>
    </w:p>
    <w:p w:rsidR="00813228" w:rsidRPr="00E35DE6"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E35DE6">
        <w:rPr>
          <w:rFonts w:eastAsia="Arial"/>
          <w:sz w:val="28"/>
          <w:szCs w:val="28"/>
        </w:rPr>
        <w:t>организациями:</w:t>
      </w:r>
    </w:p>
    <w:p w:rsidR="006143A6" w:rsidRPr="00E35DE6" w:rsidRDefault="001E6364" w:rsidP="001E6364">
      <w:pPr>
        <w:ind w:firstLine="709"/>
        <w:contextualSpacing/>
        <w:jc w:val="both"/>
        <w:rPr>
          <w:rFonts w:eastAsia="Arial"/>
          <w:sz w:val="28"/>
          <w:szCs w:val="28"/>
        </w:rPr>
      </w:pPr>
      <w:r w:rsidRPr="00E35DE6">
        <w:rPr>
          <w:rFonts w:eastAsia="Arial"/>
          <w:sz w:val="28"/>
          <w:szCs w:val="28"/>
        </w:rPr>
        <w:t>Федеральная служба государственной регистрации, кадастра и картографии (далее – Росреестр)</w:t>
      </w:r>
      <w:r w:rsidR="006143A6" w:rsidRPr="00E35DE6">
        <w:rPr>
          <w:rFonts w:eastAsia="Arial"/>
          <w:sz w:val="28"/>
          <w:szCs w:val="28"/>
        </w:rPr>
        <w:t>;</w:t>
      </w:r>
    </w:p>
    <w:p w:rsidR="001E6364" w:rsidRPr="00E35DE6" w:rsidRDefault="006143A6" w:rsidP="001E6364">
      <w:pPr>
        <w:ind w:firstLine="709"/>
        <w:contextualSpacing/>
        <w:jc w:val="both"/>
        <w:rPr>
          <w:rFonts w:eastAsia="Arial"/>
          <w:sz w:val="28"/>
          <w:szCs w:val="28"/>
        </w:rPr>
      </w:pPr>
      <w:r w:rsidRPr="00E35DE6">
        <w:rPr>
          <w:rFonts w:eastAsia="Arial"/>
          <w:sz w:val="28"/>
          <w:szCs w:val="28"/>
        </w:rPr>
        <w:t>Федеральная налоговая служба России (далее – ФНС)</w:t>
      </w:r>
      <w:r w:rsidR="00E35DE6" w:rsidRPr="00E35DE6">
        <w:rPr>
          <w:rFonts w:eastAsia="Arial"/>
          <w:sz w:val="28"/>
          <w:szCs w:val="28"/>
        </w:rPr>
        <w:t>;</w:t>
      </w:r>
    </w:p>
    <w:p w:rsidR="00884F76" w:rsidRPr="00884F76" w:rsidRDefault="00884F76" w:rsidP="00884F76">
      <w:pPr>
        <w:ind w:firstLine="709"/>
        <w:contextualSpacing/>
        <w:jc w:val="both"/>
        <w:rPr>
          <w:sz w:val="28"/>
          <w:szCs w:val="28"/>
        </w:rPr>
      </w:pPr>
      <w:r>
        <w:rPr>
          <w:sz w:val="28"/>
          <w:szCs w:val="28"/>
        </w:rPr>
        <w:t>п</w:t>
      </w:r>
      <w:r w:rsidRPr="00884F76">
        <w:rPr>
          <w:sz w:val="28"/>
          <w:szCs w:val="28"/>
        </w:rPr>
        <w:t>рофильные региональные органы исполнительной власти (в случае объекта регионального значения)</w:t>
      </w:r>
      <w:r>
        <w:rPr>
          <w:sz w:val="28"/>
          <w:szCs w:val="28"/>
        </w:rPr>
        <w:t>;</w:t>
      </w:r>
    </w:p>
    <w:p w:rsidR="00884F76" w:rsidRDefault="00884F76" w:rsidP="00884F76">
      <w:pPr>
        <w:ind w:firstLine="709"/>
        <w:contextualSpacing/>
        <w:jc w:val="both"/>
        <w:rPr>
          <w:sz w:val="28"/>
          <w:szCs w:val="28"/>
        </w:rPr>
      </w:pPr>
      <w:r>
        <w:rPr>
          <w:sz w:val="28"/>
          <w:szCs w:val="28"/>
        </w:rPr>
        <w:t>о</w:t>
      </w:r>
      <w:r w:rsidRPr="00884F76">
        <w:rPr>
          <w:sz w:val="28"/>
          <w:szCs w:val="28"/>
        </w:rPr>
        <w:t>рганы местного самоуправления</w:t>
      </w:r>
      <w:r>
        <w:rPr>
          <w:sz w:val="28"/>
          <w:szCs w:val="28"/>
        </w:rPr>
        <w:t>.</w:t>
      </w:r>
    </w:p>
    <w:p w:rsidR="00813228" w:rsidRPr="004C1458" w:rsidRDefault="00813228" w:rsidP="00884F76">
      <w:pPr>
        <w:ind w:firstLine="709"/>
        <w:contextualSpacing/>
        <w:jc w:val="both"/>
        <w:rPr>
          <w:rFonts w:eastAsia="Arial"/>
          <w:sz w:val="28"/>
          <w:szCs w:val="28"/>
        </w:rPr>
      </w:pPr>
      <w:r w:rsidRPr="00E35DE6">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84F76" w:rsidP="001E6364">
      <w:pPr>
        <w:pStyle w:val="aff8"/>
        <w:ind w:firstLine="708"/>
        <w:jc w:val="both"/>
        <w:rPr>
          <w:rFonts w:eastAsia="Arial"/>
          <w:sz w:val="28"/>
          <w:szCs w:val="28"/>
        </w:rPr>
      </w:pPr>
      <w:r w:rsidRPr="00884F76">
        <w:rPr>
          <w:sz w:val="28"/>
          <w:szCs w:val="28"/>
        </w:rPr>
        <w:t>Договор аренды земельного участка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w:t>
      </w:r>
      <w:r w:rsidR="007155E4">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на бумажном носителе, подтверждающего содержание электронного документа, направленного </w:t>
      </w:r>
      <w:r w:rsidR="001B1D28">
        <w:rPr>
          <w:rFonts w:eastAsia="Arial"/>
          <w:sz w:val="28"/>
          <w:szCs w:val="28"/>
        </w:rPr>
        <w:t>Администрацией Заветинского сельского поселения</w:t>
      </w:r>
      <w:r w:rsidRPr="004C1458">
        <w:rPr>
          <w:rFonts w:eastAsia="Arial"/>
          <w:sz w:val="28"/>
          <w:szCs w:val="28"/>
        </w:rPr>
        <w:t xml:space="preserve">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22075F" w:rsidRPr="0022075F" w:rsidRDefault="0022075F" w:rsidP="0022075F">
      <w:pPr>
        <w:pStyle w:val="aff8"/>
        <w:ind w:firstLine="708"/>
        <w:jc w:val="both"/>
        <w:rPr>
          <w:rFonts w:eastAsia="Arial"/>
          <w:sz w:val="28"/>
          <w:szCs w:val="28"/>
        </w:rPr>
      </w:pPr>
      <w:r w:rsidRPr="0022075F">
        <w:rPr>
          <w:rFonts w:eastAsia="Arial"/>
          <w:sz w:val="28"/>
          <w:szCs w:val="28"/>
        </w:rPr>
        <w:lastRenderedPageBreak/>
        <w:t xml:space="preserve">30 календарных дней с момента регистрации запроса о предоставлении услуги, в том числе в электронном виде, в </w:t>
      </w:r>
      <w:r w:rsidR="007155E4">
        <w:rPr>
          <w:rFonts w:eastAsia="Arial"/>
          <w:sz w:val="28"/>
          <w:szCs w:val="28"/>
        </w:rPr>
        <w:t>Администрации Заветинского сельского поселения</w:t>
      </w:r>
      <w:r w:rsidRPr="0022075F">
        <w:rPr>
          <w:rFonts w:eastAsia="Arial"/>
          <w:sz w:val="28"/>
          <w:szCs w:val="28"/>
        </w:rPr>
        <w:t>, МФЦ (в случае подачи документов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В срок предоставления муниципальной услуги включаются административные действия работников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w:t>
      </w:r>
      <w:r w:rsidR="001B1D28">
        <w:rPr>
          <w:rFonts w:eastAsia="Arial"/>
          <w:sz w:val="28"/>
          <w:szCs w:val="28"/>
        </w:rPr>
        <w:t>Администрацией Заветинского 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8258A2">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Заветинского </w:t>
      </w:r>
      <w:r w:rsidR="00D944ED" w:rsidRPr="00D944ED">
        <w:rPr>
          <w:rFonts w:eastAsia="Arial"/>
          <w:sz w:val="28"/>
          <w:szCs w:val="28"/>
        </w:rPr>
        <w:t>сельского поселения</w:t>
      </w:r>
      <w:r w:rsidRPr="004C1458">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 xml:space="preserve">иведен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Заветинского </w:t>
      </w:r>
      <w:r w:rsidR="00E3000E" w:rsidRPr="00E3000E">
        <w:rPr>
          <w:rFonts w:eastAsia="Arial"/>
          <w:sz w:val="28"/>
          <w:szCs w:val="28"/>
        </w:rPr>
        <w:t>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523E07">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w:t>
      </w:r>
      <w:r w:rsidRPr="004C1458">
        <w:rPr>
          <w:rFonts w:eastAsia="Arial"/>
          <w:sz w:val="28"/>
          <w:szCs w:val="28"/>
        </w:rPr>
        <w:lastRenderedPageBreak/>
        <w:t xml:space="preserve">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65424B" w:rsidRPr="0065424B">
        <w:rPr>
          <w:rFonts w:eastAsia="Arial"/>
          <w:sz w:val="28"/>
          <w:szCs w:val="28"/>
        </w:rPr>
        <w:t>сельского поселения</w:t>
      </w:r>
      <w:r w:rsidRPr="004C1458">
        <w:rPr>
          <w:rFonts w:eastAsia="Arial"/>
          <w:sz w:val="28"/>
          <w:szCs w:val="28"/>
        </w:rPr>
        <w:t xml:space="preserve">. </w:t>
      </w:r>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Заветинского </w:t>
      </w:r>
      <w:r w:rsidR="00D22EEB" w:rsidRPr="00D22EEB">
        <w:rPr>
          <w:rFonts w:eastAsia="Arial"/>
          <w:sz w:val="28"/>
          <w:szCs w:val="28"/>
        </w:rPr>
        <w:t>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w:t>
      </w:r>
      <w:r w:rsidRPr="004C1458">
        <w:rPr>
          <w:rFonts w:eastAsia="Arial"/>
          <w:sz w:val="28"/>
          <w:szCs w:val="28"/>
        </w:rPr>
        <w:lastRenderedPageBreak/>
        <w:t xml:space="preserve">указанные документы и информацию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несоответствия хотя бы одного из представленных документов, по форме или содержанию, требованиям действующего законодательства, а также </w:t>
      </w:r>
      <w:r w:rsidRPr="004C1458">
        <w:rPr>
          <w:rFonts w:eastAsia="Arial"/>
          <w:sz w:val="28"/>
          <w:szCs w:val="28"/>
        </w:rPr>
        <w:lastRenderedPageBreak/>
        <w:t>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22075F" w:rsidRPr="00045D20" w:rsidRDefault="0022075F" w:rsidP="0022075F">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0E601C" w:rsidRDefault="00115D25" w:rsidP="00045D20">
      <w:pPr>
        <w:ind w:firstLine="709"/>
        <w:jc w:val="both"/>
        <w:rPr>
          <w:rFonts w:eastAsia="Arial"/>
          <w:sz w:val="28"/>
          <w:szCs w:val="28"/>
        </w:rPr>
      </w:pPr>
      <w:r w:rsidRPr="000E601C">
        <w:rPr>
          <w:rFonts w:eastAsia="Arial"/>
          <w:sz w:val="28"/>
          <w:szCs w:val="28"/>
        </w:rPr>
        <w:t>2.10</w:t>
      </w:r>
      <w:r w:rsidR="00813228" w:rsidRPr="000E601C">
        <w:rPr>
          <w:rFonts w:eastAsia="Arial"/>
          <w:sz w:val="28"/>
          <w:szCs w:val="28"/>
        </w:rPr>
        <w:t>.2. Основания для отказа в предоставлении муниципальной услуги:</w:t>
      </w:r>
    </w:p>
    <w:p w:rsidR="00813228" w:rsidRPr="00764DE2" w:rsidRDefault="00813228" w:rsidP="00045D20">
      <w:pPr>
        <w:ind w:firstLine="709"/>
        <w:jc w:val="both"/>
        <w:rPr>
          <w:rFonts w:eastAsia="Arial"/>
          <w:sz w:val="28"/>
          <w:szCs w:val="28"/>
        </w:rPr>
      </w:pPr>
      <w:r w:rsidRPr="00764DE2">
        <w:rPr>
          <w:rFonts w:eastAsia="Arial"/>
          <w:sz w:val="28"/>
          <w:szCs w:val="28"/>
        </w:rPr>
        <w:t xml:space="preserve">отсутствие документов, указанных в приложении № </w:t>
      </w:r>
      <w:r w:rsidR="009B40DF" w:rsidRPr="00764DE2">
        <w:rPr>
          <w:rFonts w:eastAsia="Arial"/>
          <w:sz w:val="28"/>
          <w:szCs w:val="28"/>
        </w:rPr>
        <w:t>3</w:t>
      </w:r>
      <w:r w:rsidRPr="00764DE2">
        <w:rPr>
          <w:rFonts w:eastAsia="Arial"/>
          <w:sz w:val="28"/>
          <w:szCs w:val="28"/>
        </w:rPr>
        <w:t xml:space="preserve"> к настоящему регламенту, обязанность по предоставлению которого возложена на заявителя;</w:t>
      </w:r>
    </w:p>
    <w:p w:rsidR="00632B02" w:rsidRPr="00764DE2" w:rsidRDefault="004F6403" w:rsidP="00960760">
      <w:pPr>
        <w:ind w:firstLine="709"/>
        <w:jc w:val="both"/>
        <w:rPr>
          <w:sz w:val="28"/>
          <w:szCs w:val="28"/>
        </w:rPr>
      </w:pPr>
      <w:r w:rsidRPr="00764DE2">
        <w:rPr>
          <w:sz w:val="28"/>
          <w:szCs w:val="28"/>
        </w:rPr>
        <w:t>н</w:t>
      </w:r>
      <w:r w:rsidR="00960760" w:rsidRPr="00764DE2">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764DE2">
        <w:rPr>
          <w:sz w:val="28"/>
          <w:szCs w:val="28"/>
        </w:rPr>
        <w:t>;</w:t>
      </w:r>
    </w:p>
    <w:p w:rsidR="00E35DE6" w:rsidRPr="00764DE2" w:rsidRDefault="00E35DE6" w:rsidP="00E35DE6">
      <w:pPr>
        <w:ind w:firstLine="709"/>
        <w:jc w:val="both"/>
        <w:rPr>
          <w:rFonts w:eastAsia="Arial"/>
          <w:sz w:val="28"/>
          <w:szCs w:val="28"/>
        </w:rPr>
      </w:pPr>
      <w:r w:rsidRPr="00764DE2">
        <w:rPr>
          <w:rFonts w:eastAsia="Arial"/>
          <w:sz w:val="28"/>
          <w:szCs w:val="28"/>
        </w:rPr>
        <w:t>представлены документы, которые не подтверждают право заявителя на получение муниципальной услуги;</w:t>
      </w:r>
    </w:p>
    <w:p w:rsidR="0036031A" w:rsidRDefault="00764DE2" w:rsidP="003708ED">
      <w:pPr>
        <w:ind w:firstLine="709"/>
        <w:jc w:val="both"/>
        <w:rPr>
          <w:rStyle w:val="blk"/>
          <w:sz w:val="28"/>
          <w:szCs w:val="28"/>
        </w:rPr>
      </w:pPr>
      <w:r w:rsidRPr="00764DE2">
        <w:rPr>
          <w:rFonts w:eastAsia="Arial"/>
          <w:sz w:val="28"/>
          <w:szCs w:val="28"/>
        </w:rPr>
        <w:t xml:space="preserve">заявленный случай предоставления земельных участков </w:t>
      </w:r>
      <w:r w:rsidRPr="00764DE2">
        <w:rPr>
          <w:rStyle w:val="blk"/>
          <w:sz w:val="28"/>
          <w:szCs w:val="28"/>
        </w:rPr>
        <w:t>без проведения</w:t>
      </w:r>
      <w:r w:rsidRPr="00794E45">
        <w:rPr>
          <w:rStyle w:val="blk"/>
          <w:sz w:val="28"/>
          <w:szCs w:val="28"/>
        </w:rPr>
        <w:t xml:space="preserve"> торгов, </w:t>
      </w:r>
      <w:r>
        <w:rPr>
          <w:rStyle w:val="blk"/>
          <w:sz w:val="28"/>
          <w:szCs w:val="28"/>
        </w:rPr>
        <w:t xml:space="preserve">не указан в </w:t>
      </w:r>
      <w:r w:rsidRPr="00794E45">
        <w:rPr>
          <w:rStyle w:val="blk"/>
          <w:sz w:val="28"/>
          <w:szCs w:val="28"/>
        </w:rPr>
        <w:t>п</w:t>
      </w:r>
      <w:r>
        <w:rPr>
          <w:rStyle w:val="blk"/>
          <w:sz w:val="28"/>
          <w:szCs w:val="28"/>
        </w:rPr>
        <w:t xml:space="preserve">ункте </w:t>
      </w:r>
      <w:r w:rsidRPr="00794E45">
        <w:rPr>
          <w:rStyle w:val="blk"/>
          <w:sz w:val="28"/>
          <w:szCs w:val="28"/>
        </w:rPr>
        <w:t>2 статьи 39.6. Земельного кодекса Российской Федерации</w:t>
      </w:r>
      <w:r w:rsidR="0036031A">
        <w:rPr>
          <w:rStyle w:val="blk"/>
          <w:sz w:val="28"/>
          <w:szCs w:val="28"/>
        </w:rPr>
        <w:t>;</w:t>
      </w:r>
    </w:p>
    <w:p w:rsidR="00764DE2" w:rsidRDefault="0036031A" w:rsidP="003708ED">
      <w:pPr>
        <w:ind w:firstLine="709"/>
        <w:jc w:val="both"/>
        <w:rPr>
          <w:rStyle w:val="blk"/>
          <w:sz w:val="28"/>
          <w:szCs w:val="28"/>
        </w:rPr>
      </w:pPr>
      <w:r>
        <w:rPr>
          <w:rStyle w:val="blk"/>
          <w:sz w:val="28"/>
          <w:szCs w:val="28"/>
        </w:rPr>
        <w:t>о</w:t>
      </w:r>
      <w:r w:rsidRPr="0036031A">
        <w:rPr>
          <w:rStyle w:val="blk"/>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Style w:val="blk"/>
          <w:sz w:val="28"/>
          <w:szCs w:val="28"/>
        </w:rPr>
        <w:t xml:space="preserve">, указанные в статье 39.16. </w:t>
      </w:r>
      <w:r w:rsidRPr="00794E45">
        <w:rPr>
          <w:rStyle w:val="blk"/>
          <w:sz w:val="28"/>
          <w:szCs w:val="28"/>
        </w:rPr>
        <w:t>Земельного кодекса Российской Федерации</w:t>
      </w:r>
      <w:r w:rsidR="00764DE2" w:rsidRPr="00794E45">
        <w:rPr>
          <w:rStyle w:val="blk"/>
          <w:sz w:val="28"/>
          <w:szCs w:val="28"/>
        </w:rPr>
        <w:t>.</w:t>
      </w:r>
    </w:p>
    <w:p w:rsidR="00813228" w:rsidRPr="00F11052" w:rsidRDefault="00813228" w:rsidP="003708ED">
      <w:pPr>
        <w:ind w:firstLine="709"/>
        <w:jc w:val="both"/>
        <w:rPr>
          <w:rFonts w:eastAsia="Arial"/>
          <w:sz w:val="28"/>
          <w:szCs w:val="28"/>
        </w:rPr>
      </w:pPr>
      <w:r w:rsidRPr="003708ED">
        <w:rPr>
          <w:rFonts w:eastAsia="Arial"/>
          <w:sz w:val="28"/>
          <w:szCs w:val="28"/>
        </w:rPr>
        <w:t>Отказ в предоставлении муниципальной услуги невозможен в случае,</w:t>
      </w:r>
      <w:r w:rsidRPr="00F11052">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lastRenderedPageBreak/>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w:t>
      </w:r>
      <w:r w:rsidR="00EF6827">
        <w:rPr>
          <w:rFonts w:eastAsia="Arial"/>
          <w:sz w:val="28"/>
          <w:szCs w:val="28"/>
        </w:rPr>
        <w:t>Администрацию Заветинского 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w:t>
      </w:r>
      <w:r w:rsidR="007155E4">
        <w:rPr>
          <w:rFonts w:eastAsia="Arial"/>
          <w:sz w:val="28"/>
          <w:szCs w:val="28"/>
        </w:rPr>
        <w:t>Администрации Заветинского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наличие сектора для информирования заявителей, который должен быть оборудован информационным стендом с информационными материалами о </w:t>
      </w:r>
      <w:r w:rsidRPr="004C1458">
        <w:rPr>
          <w:rFonts w:eastAsia="Arial"/>
          <w:sz w:val="28"/>
          <w:szCs w:val="28"/>
        </w:rPr>
        <w:lastRenderedPageBreak/>
        <w:t>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w:t>
      </w:r>
      <w:r w:rsidR="007155E4">
        <w:rPr>
          <w:rFonts w:eastAsia="Arial"/>
          <w:sz w:val="28"/>
          <w:szCs w:val="28"/>
        </w:rPr>
        <w:t>Администрации Заветинского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w:t>
      </w:r>
      <w:r w:rsidR="007155E4">
        <w:rPr>
          <w:rFonts w:eastAsia="Arial"/>
          <w:sz w:val="28"/>
          <w:szCs w:val="28"/>
        </w:rPr>
        <w:t>Администрации Заветинского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1B1D28">
        <w:rPr>
          <w:rFonts w:eastAsia="Arial"/>
          <w:sz w:val="28"/>
          <w:szCs w:val="28"/>
        </w:rPr>
        <w:t>Администрацией Заветинского 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 xml:space="preserve">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4C1458">
        <w:rPr>
          <w:rFonts w:eastAsia="Arial"/>
          <w:sz w:val="28"/>
          <w:szCs w:val="28"/>
        </w:rPr>
        <w:lastRenderedPageBreak/>
        <w:t>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w:t>
      </w:r>
      <w:r w:rsidR="001B1D28">
        <w:rPr>
          <w:rFonts w:eastAsia="Arial"/>
          <w:sz w:val="28"/>
          <w:szCs w:val="28"/>
        </w:rPr>
        <w:t>Администрацией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7155E4">
        <w:rPr>
          <w:rFonts w:eastAsia="Arial"/>
          <w:sz w:val="28"/>
          <w:szCs w:val="28"/>
        </w:rPr>
        <w:t>Администрации Заветинского 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EF6827" w:rsidP="00433830">
      <w:pPr>
        <w:ind w:firstLine="709"/>
        <w:jc w:val="both"/>
        <w:rPr>
          <w:rFonts w:eastAsia="Arial"/>
          <w:sz w:val="28"/>
          <w:szCs w:val="28"/>
        </w:rPr>
      </w:pPr>
      <w:r w:rsidRPr="00EF6827">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для осуществления административной процедуры в соответствии с пунктом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7155E4">
        <w:rPr>
          <w:rFonts w:eastAsia="Arial"/>
          <w:sz w:val="28"/>
          <w:szCs w:val="28"/>
        </w:rPr>
        <w:t>Администрации Заветинского 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800B5A">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w:t>
      </w:r>
      <w:r w:rsidR="00E85E00">
        <w:rPr>
          <w:rFonts w:eastAsia="Arial"/>
          <w:sz w:val="28"/>
          <w:szCs w:val="28"/>
        </w:rPr>
        <w:t>у специалиста</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36031A" w:rsidRPr="0036031A" w:rsidRDefault="00433830" w:rsidP="0036031A">
      <w:pPr>
        <w:pStyle w:val="aff8"/>
        <w:ind w:firstLine="708"/>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5D2EFA" w:rsidRPr="005D2EFA">
        <w:rPr>
          <w:rFonts w:eastAsia="Arial"/>
          <w:sz w:val="28"/>
          <w:szCs w:val="28"/>
        </w:rPr>
        <w:t>специалист Администрации сельского поселения</w:t>
      </w:r>
      <w:r w:rsidRPr="004C1458">
        <w:rPr>
          <w:rFonts w:eastAsia="Arial"/>
          <w:sz w:val="28"/>
          <w:szCs w:val="28"/>
        </w:rPr>
        <w:t xml:space="preserve">, осуществляет подготовку, согласование, подписание мотивированного отказа в </w:t>
      </w:r>
      <w:r w:rsidRPr="004C1458">
        <w:rPr>
          <w:rFonts w:eastAsia="Arial"/>
          <w:sz w:val="28"/>
          <w:szCs w:val="28"/>
        </w:rPr>
        <w:lastRenderedPageBreak/>
        <w:t xml:space="preserve">предоставлении </w:t>
      </w:r>
      <w:r w:rsidRPr="0036031A">
        <w:rPr>
          <w:rFonts w:eastAsia="Arial"/>
          <w:sz w:val="28"/>
          <w:szCs w:val="28"/>
        </w:rPr>
        <w:t xml:space="preserve">муниципальной услуги: не более </w:t>
      </w:r>
      <w:r w:rsidR="009F1B12" w:rsidRPr="0036031A">
        <w:rPr>
          <w:rFonts w:eastAsia="Arial"/>
          <w:sz w:val="28"/>
          <w:szCs w:val="28"/>
        </w:rPr>
        <w:t>5</w:t>
      </w:r>
      <w:r w:rsidRPr="0036031A">
        <w:rPr>
          <w:rFonts w:eastAsia="Arial"/>
          <w:sz w:val="28"/>
          <w:szCs w:val="28"/>
        </w:rPr>
        <w:t xml:space="preserve"> календарных дней</w:t>
      </w:r>
      <w:r w:rsidR="0036031A" w:rsidRPr="0036031A">
        <w:rPr>
          <w:rFonts w:eastAsia="Arial"/>
          <w:sz w:val="28"/>
          <w:szCs w:val="28"/>
        </w:rPr>
        <w:t xml:space="preserve">. Мотивированный отказ в оказании муниципальной услуги подготавливается в форме письма </w:t>
      </w:r>
      <w:r w:rsidR="007155E4">
        <w:rPr>
          <w:rFonts w:eastAsia="Arial"/>
          <w:sz w:val="28"/>
          <w:szCs w:val="28"/>
        </w:rPr>
        <w:t>Администрации Заветинского сельского поселения</w:t>
      </w:r>
      <w:r w:rsidR="0036031A" w:rsidRPr="0036031A">
        <w:rPr>
          <w:rFonts w:eastAsia="Arial"/>
          <w:sz w:val="28"/>
          <w:szCs w:val="28"/>
        </w:rPr>
        <w:t xml:space="preserve">, которое визируется, подписывается и регистрируется в соответствии с Регламентом работы </w:t>
      </w:r>
      <w:r w:rsidR="007155E4">
        <w:rPr>
          <w:rFonts w:eastAsia="Arial"/>
          <w:sz w:val="28"/>
          <w:szCs w:val="28"/>
        </w:rPr>
        <w:t>Администрации Заветинского сельского поселения</w:t>
      </w:r>
      <w:r w:rsidR="0036031A" w:rsidRPr="0036031A">
        <w:rPr>
          <w:rFonts w:eastAsia="Arial"/>
          <w:sz w:val="28"/>
          <w:szCs w:val="28"/>
        </w:rPr>
        <w:t>;</w:t>
      </w:r>
    </w:p>
    <w:p w:rsidR="00E92B5B" w:rsidRPr="0036031A" w:rsidRDefault="00433830" w:rsidP="0036031A">
      <w:pPr>
        <w:ind w:firstLine="709"/>
        <w:jc w:val="both"/>
        <w:rPr>
          <w:rFonts w:eastAsia="Arial"/>
          <w:sz w:val="28"/>
          <w:szCs w:val="28"/>
        </w:rPr>
      </w:pPr>
      <w:r w:rsidRPr="0036031A">
        <w:rPr>
          <w:rFonts w:eastAsia="Arial"/>
          <w:sz w:val="28"/>
          <w:szCs w:val="28"/>
        </w:rPr>
        <w:t>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w:t>
      </w:r>
      <w:r w:rsidR="0036031A" w:rsidRPr="0036031A">
        <w:rPr>
          <w:rFonts w:eastAsia="Arial"/>
          <w:sz w:val="28"/>
          <w:szCs w:val="28"/>
        </w:rPr>
        <w:t xml:space="preserve">аменту, </w:t>
      </w:r>
      <w:r w:rsidR="000404D8" w:rsidRPr="000404D8">
        <w:rPr>
          <w:rFonts w:eastAsia="Arial"/>
          <w:sz w:val="28"/>
          <w:szCs w:val="28"/>
        </w:rPr>
        <w:t>специалист Администрации сельского поселения</w:t>
      </w:r>
      <w:r w:rsidR="00E92B5B" w:rsidRPr="0036031A">
        <w:rPr>
          <w:rFonts w:eastAsia="Arial"/>
          <w:sz w:val="28"/>
          <w:szCs w:val="28"/>
        </w:rPr>
        <w:t xml:space="preserve">осуществляет подготовку проекта </w:t>
      </w:r>
      <w:r w:rsidR="00163F3B" w:rsidRPr="0036031A">
        <w:rPr>
          <w:rFonts w:eastAsia="Arial"/>
          <w:sz w:val="28"/>
          <w:szCs w:val="28"/>
        </w:rPr>
        <w:t xml:space="preserve">решение уполномоченного органа о </w:t>
      </w:r>
      <w:r w:rsidR="0036031A" w:rsidRPr="0036031A">
        <w:rPr>
          <w:rFonts w:eastAsia="Arial"/>
          <w:sz w:val="28"/>
          <w:szCs w:val="28"/>
        </w:rPr>
        <w:t>предоставлении земельного участка в аренду без проведения торгов</w:t>
      </w:r>
      <w:r w:rsidR="00E92B5B" w:rsidRPr="0036031A">
        <w:rPr>
          <w:rFonts w:eastAsia="Arial"/>
          <w:sz w:val="28"/>
          <w:szCs w:val="28"/>
        </w:rPr>
        <w:t xml:space="preserve">, выносимого в форме постановления </w:t>
      </w:r>
      <w:r w:rsidR="007155E4">
        <w:rPr>
          <w:rFonts w:eastAsia="Arial"/>
          <w:sz w:val="28"/>
          <w:szCs w:val="28"/>
        </w:rPr>
        <w:t>Администрации Заветинского сельского поселения</w:t>
      </w:r>
      <w:r w:rsidR="0036031A" w:rsidRPr="0036031A">
        <w:rPr>
          <w:rFonts w:eastAsia="Arial"/>
          <w:sz w:val="28"/>
          <w:szCs w:val="28"/>
        </w:rPr>
        <w:t>, на основании которого готовит проект договора аренды земельного участка и направляет его на подписание сторонам договора</w:t>
      </w:r>
      <w:r w:rsidR="00E92B5B" w:rsidRPr="0036031A">
        <w:rPr>
          <w:rFonts w:eastAsia="Arial"/>
          <w:sz w:val="28"/>
          <w:szCs w:val="28"/>
        </w:rPr>
        <w:t>.</w:t>
      </w:r>
    </w:p>
    <w:p w:rsidR="00E92B5B" w:rsidRPr="0036031A" w:rsidRDefault="000E15B4" w:rsidP="00E92B5B">
      <w:pPr>
        <w:pStyle w:val="aff8"/>
        <w:ind w:firstLine="708"/>
        <w:jc w:val="both"/>
        <w:rPr>
          <w:rFonts w:eastAsia="Arial"/>
          <w:sz w:val="28"/>
          <w:szCs w:val="28"/>
        </w:rPr>
      </w:pPr>
      <w:r>
        <w:rPr>
          <w:rFonts w:eastAsia="Arial"/>
          <w:sz w:val="28"/>
          <w:szCs w:val="28"/>
        </w:rPr>
        <w:t>С</w:t>
      </w:r>
      <w:r w:rsidRPr="000E15B4">
        <w:rPr>
          <w:rFonts w:eastAsia="Arial"/>
          <w:sz w:val="28"/>
          <w:szCs w:val="28"/>
        </w:rPr>
        <w:t xml:space="preserve">пециалист Администрации сельского поселения </w:t>
      </w:r>
      <w:r w:rsidR="00E92B5B" w:rsidRPr="0036031A">
        <w:rPr>
          <w:rFonts w:eastAsia="Arial"/>
          <w:sz w:val="28"/>
          <w:szCs w:val="28"/>
        </w:rPr>
        <w:t xml:space="preserve">при подготовке, визировании и регистрации проекта постановления </w:t>
      </w:r>
      <w:r w:rsidR="007155E4">
        <w:rPr>
          <w:rFonts w:eastAsia="Arial"/>
          <w:sz w:val="28"/>
          <w:szCs w:val="28"/>
        </w:rPr>
        <w:t>Администрации Заветинского сельского поселения</w:t>
      </w:r>
      <w:r w:rsidR="00E92B5B" w:rsidRPr="0036031A">
        <w:rPr>
          <w:rFonts w:eastAsia="Arial"/>
          <w:sz w:val="28"/>
          <w:szCs w:val="28"/>
        </w:rPr>
        <w:t xml:space="preserve"> руководствуется утвержденным порядком подготовки правовых актов </w:t>
      </w:r>
      <w:r w:rsidR="007155E4">
        <w:rPr>
          <w:rFonts w:eastAsia="Arial"/>
          <w:sz w:val="28"/>
          <w:szCs w:val="28"/>
        </w:rPr>
        <w:t>Администрации Заветинского сельского поселения</w:t>
      </w:r>
      <w:r w:rsidR="00E92B5B" w:rsidRPr="0036031A">
        <w:rPr>
          <w:rFonts w:eastAsia="Arial"/>
          <w:sz w:val="28"/>
          <w:szCs w:val="28"/>
        </w:rPr>
        <w:t xml:space="preserve">. </w:t>
      </w:r>
    </w:p>
    <w:p w:rsidR="00433830" w:rsidRPr="001C1EE1" w:rsidRDefault="00433830" w:rsidP="00433830">
      <w:pPr>
        <w:pStyle w:val="aff8"/>
        <w:ind w:firstLine="708"/>
        <w:jc w:val="both"/>
        <w:rPr>
          <w:rFonts w:eastAsia="Arial"/>
          <w:sz w:val="28"/>
          <w:szCs w:val="28"/>
        </w:rPr>
      </w:pPr>
      <w:r w:rsidRPr="0036031A">
        <w:rPr>
          <w:rFonts w:eastAsia="Arial"/>
          <w:sz w:val="28"/>
          <w:szCs w:val="28"/>
        </w:rPr>
        <w:t>в) при отсутствии оснований для отказа в предоставлении муниципальной</w:t>
      </w:r>
      <w:r w:rsidRPr="001C1EE1">
        <w:rPr>
          <w:rFonts w:eastAsia="Arial"/>
          <w:sz w:val="28"/>
          <w:szCs w:val="28"/>
        </w:rPr>
        <w:t xml:space="preserve">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D72F4E" w:rsidRPr="00D72F4E">
        <w:rPr>
          <w:rFonts w:eastAsia="Arial"/>
          <w:sz w:val="28"/>
          <w:szCs w:val="28"/>
        </w:rPr>
        <w:t xml:space="preserve">специалист Администрации сельского поселения </w:t>
      </w:r>
      <w:r w:rsidRPr="001C1EE1">
        <w:rPr>
          <w:rFonts w:eastAsia="Arial"/>
          <w:sz w:val="28"/>
          <w:szCs w:val="28"/>
        </w:rPr>
        <w:t xml:space="preserve">в течение </w:t>
      </w:r>
      <w:r w:rsidR="00F92AB6" w:rsidRPr="001C1EE1">
        <w:rPr>
          <w:rFonts w:eastAsia="Arial"/>
          <w:sz w:val="28"/>
          <w:szCs w:val="28"/>
        </w:rPr>
        <w:t>2</w:t>
      </w:r>
      <w:r w:rsidRPr="001C1EE1">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w:t>
      </w:r>
      <w:r w:rsidR="00D72F4E" w:rsidRPr="00D72F4E">
        <w:rPr>
          <w:rFonts w:eastAsia="Arial"/>
          <w:sz w:val="28"/>
          <w:szCs w:val="28"/>
        </w:rPr>
        <w:t>специалист Администрации сельского поселения</w:t>
      </w:r>
      <w:r w:rsidRPr="001C1EE1">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1C1EE1">
        <w:rPr>
          <w:rFonts w:eastAsia="Arial"/>
          <w:sz w:val="28"/>
          <w:szCs w:val="28"/>
        </w:rPr>
        <w:t>, осуществляет действия, указанные в подпункте б) настоящего пункта.</w:t>
      </w:r>
    </w:p>
    <w:p w:rsidR="00433830" w:rsidRPr="004C1458" w:rsidRDefault="00D72F4E" w:rsidP="00433830">
      <w:pPr>
        <w:ind w:firstLine="709"/>
        <w:jc w:val="both"/>
        <w:rPr>
          <w:rFonts w:eastAsia="Arial"/>
          <w:sz w:val="28"/>
          <w:szCs w:val="28"/>
        </w:rPr>
      </w:pPr>
      <w:r w:rsidRPr="00D72F4E">
        <w:rPr>
          <w:rFonts w:eastAsia="Arial"/>
          <w:sz w:val="28"/>
          <w:szCs w:val="28"/>
        </w:rPr>
        <w:t>Должностным лицом, ответственным за выполнение данных административных действий является специалист Администрации сельского поселения,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w:t>
      </w:r>
      <w:r w:rsidR="006F59FB" w:rsidRPr="006F59FB">
        <w:rPr>
          <w:rFonts w:eastAsia="Arial"/>
          <w:sz w:val="28"/>
          <w:szCs w:val="28"/>
        </w:rPr>
        <w:t xml:space="preserve">у специалиста Администрации сельского поселения </w:t>
      </w:r>
      <w:r w:rsidRPr="004C1458">
        <w:rPr>
          <w:rFonts w:eastAsia="Arial"/>
          <w:sz w:val="28"/>
          <w:szCs w:val="28"/>
        </w:rPr>
        <w:t>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885E6F" w:rsidRPr="00885E6F">
        <w:rPr>
          <w:rFonts w:eastAsia="Arial"/>
          <w:sz w:val="28"/>
          <w:szCs w:val="28"/>
        </w:rPr>
        <w:t>у специалиста Администрации сельского поселения</w:t>
      </w:r>
      <w:r w:rsidRPr="004C1458">
        <w:rPr>
          <w:rFonts w:eastAsia="Arial"/>
          <w:sz w:val="28"/>
          <w:szCs w:val="28"/>
        </w:rPr>
        <w:t xml:space="preserve"> подписанного </w:t>
      </w:r>
      <w:r w:rsidRPr="004C1458">
        <w:rPr>
          <w:rFonts w:eastAsia="Arial"/>
          <w:sz w:val="28"/>
          <w:szCs w:val="28"/>
        </w:rPr>
        <w:lastRenderedPageBreak/>
        <w:t xml:space="preserve">уполномоченными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163F3B" w:rsidRPr="000E601C" w:rsidRDefault="00163F3B" w:rsidP="00163F3B">
      <w:pPr>
        <w:pStyle w:val="aff8"/>
        <w:ind w:firstLine="708"/>
        <w:jc w:val="both"/>
        <w:rPr>
          <w:rFonts w:eastAsia="Arial"/>
          <w:sz w:val="28"/>
          <w:szCs w:val="28"/>
        </w:rPr>
      </w:pPr>
      <w:r w:rsidRPr="000E601C">
        <w:rPr>
          <w:rFonts w:eastAsia="Arial"/>
          <w:sz w:val="28"/>
          <w:szCs w:val="28"/>
        </w:rPr>
        <w:t xml:space="preserve">24 дня с момента регистрации запроса о предоставлении услуги, в том числе в электронном виде, в </w:t>
      </w:r>
      <w:r w:rsidR="007155E4">
        <w:rPr>
          <w:rFonts w:eastAsia="Arial"/>
          <w:sz w:val="28"/>
          <w:szCs w:val="28"/>
        </w:rPr>
        <w:t>Администрации Заветинского сельского поселения</w:t>
      </w:r>
      <w:r w:rsidRPr="000E601C">
        <w:rPr>
          <w:rFonts w:eastAsia="Arial"/>
          <w:sz w:val="28"/>
          <w:szCs w:val="28"/>
        </w:rPr>
        <w:t>, МФЦ (в случае подачи документов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w:t>
      </w:r>
      <w:r w:rsidR="00803BCC" w:rsidRPr="00803BCC">
        <w:rPr>
          <w:rFonts w:eastAsia="Arial"/>
          <w:sz w:val="28"/>
          <w:szCs w:val="28"/>
        </w:rPr>
        <w:t>у специалиста Администрации сельского поселения</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2631B5" w:rsidP="00433830">
      <w:pPr>
        <w:ind w:firstLine="709"/>
        <w:jc w:val="both"/>
        <w:rPr>
          <w:rFonts w:eastAsia="Arial"/>
          <w:sz w:val="28"/>
          <w:szCs w:val="28"/>
        </w:rPr>
      </w:pPr>
      <w:r w:rsidRPr="002631B5">
        <w:rPr>
          <w:rFonts w:eastAsia="Arial"/>
          <w:sz w:val="28"/>
          <w:szCs w:val="28"/>
        </w:rPr>
        <w:t>Должностным лицом, ответственным за выполнение данных административных действий является специалист Администрации сельского поселения,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w:t>
      </w:r>
      <w:r w:rsidR="00BD1ECD" w:rsidRPr="00BD1ECD">
        <w:rPr>
          <w:rFonts w:eastAsia="Arial"/>
          <w:sz w:val="28"/>
          <w:szCs w:val="28"/>
        </w:rPr>
        <w:t>у специалиста Администрации сельского поселения</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616599">
        <w:rPr>
          <w:rFonts w:eastAsia="Arial"/>
          <w:sz w:val="28"/>
          <w:szCs w:val="28"/>
        </w:rPr>
        <w:t>Администрации</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б) в случае выявления допущенных опечаток и (или) ошибок в выданных в результате предоставления услуги документах должностное лицо </w:t>
      </w:r>
      <w:r w:rsidR="00D20711" w:rsidRPr="00D20711">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F62F9F" w:rsidRPr="00F62F9F">
        <w:rPr>
          <w:rFonts w:eastAsia="Arial"/>
          <w:sz w:val="28"/>
          <w:szCs w:val="28"/>
        </w:rPr>
        <w:t>специалист Администрации сельского поселения</w:t>
      </w:r>
      <w:r w:rsidRPr="004C1458">
        <w:rPr>
          <w:rFonts w:eastAsia="Arial"/>
          <w:sz w:val="28"/>
          <w:szCs w:val="28"/>
        </w:rPr>
        <w:t xml:space="preserve"> при необходимости во взаимодействии с иными должностными лицами </w:t>
      </w:r>
      <w:r w:rsidR="007155E4">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w:t>
      </w:r>
      <w:r w:rsidR="00AF70D4" w:rsidRPr="00AF70D4">
        <w:rPr>
          <w:rFonts w:eastAsia="Arial"/>
          <w:sz w:val="28"/>
          <w:szCs w:val="28"/>
        </w:rPr>
        <w:t>специалист Администрации сельского поселения</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w:t>
      </w:r>
      <w:r w:rsidR="00EF1532" w:rsidRPr="00EF1532">
        <w:rPr>
          <w:rFonts w:eastAsia="Arial"/>
          <w:sz w:val="28"/>
          <w:szCs w:val="28"/>
        </w:rPr>
        <w:t>у специалиста Администрации сельского поселения</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EF6827">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7155E4">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r w:rsidRPr="004C1458">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EF6827">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1B1D28">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3F0873"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w:t>
      </w:r>
      <w:r w:rsidR="003F0873" w:rsidRPr="003F0873">
        <w:rPr>
          <w:rFonts w:eastAsia="Arial"/>
          <w:sz w:val="28"/>
          <w:szCs w:val="28"/>
        </w:rPr>
        <w:t>к специалисту Администрации сельского поселения</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w:t>
      </w:r>
      <w:r w:rsidR="00E822C4" w:rsidRPr="00E822C4">
        <w:rPr>
          <w:rFonts w:eastAsia="Arial"/>
          <w:sz w:val="28"/>
          <w:szCs w:val="28"/>
        </w:rPr>
        <w:t>специалист</w:t>
      </w:r>
      <w:r w:rsidR="00E822C4">
        <w:rPr>
          <w:rFonts w:eastAsia="Arial"/>
          <w:sz w:val="28"/>
          <w:szCs w:val="28"/>
        </w:rPr>
        <w:t>ом</w:t>
      </w:r>
      <w:r w:rsidR="00E822C4" w:rsidRPr="00E822C4">
        <w:rPr>
          <w:rFonts w:eastAsia="Arial"/>
          <w:sz w:val="28"/>
          <w:szCs w:val="28"/>
        </w:rPr>
        <w:t xml:space="preserve"> Администрации сельского поселения</w:t>
      </w:r>
      <w:r w:rsidRPr="004C1458">
        <w:rPr>
          <w:rFonts w:eastAsia="Arial"/>
          <w:sz w:val="28"/>
          <w:szCs w:val="28"/>
        </w:rPr>
        <w:t>, статус запроса в личном кабинете на ЕПГУ обновляется до статуса «принято».</w:t>
      </w:r>
    </w:p>
    <w:p w:rsidR="00433830" w:rsidRPr="004C1458" w:rsidRDefault="00383724" w:rsidP="00433830">
      <w:pPr>
        <w:ind w:firstLine="709"/>
        <w:jc w:val="both"/>
        <w:rPr>
          <w:rFonts w:eastAsia="Arial"/>
          <w:sz w:val="28"/>
          <w:szCs w:val="28"/>
        </w:rPr>
      </w:pPr>
      <w:r w:rsidRPr="00383724">
        <w:rPr>
          <w:rFonts w:eastAsia="Arial"/>
          <w:sz w:val="28"/>
          <w:szCs w:val="28"/>
        </w:rPr>
        <w:t>Специалистом Администрации сельского поселения</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7155E4">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7155E4">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w:t>
      </w:r>
      <w:r w:rsidR="007155E4">
        <w:rPr>
          <w:rFonts w:eastAsia="Arial"/>
          <w:sz w:val="28"/>
          <w:szCs w:val="28"/>
        </w:rPr>
        <w:t>Администрации Заветинского сельского поселения</w:t>
      </w:r>
      <w:r w:rsidRPr="004C1458">
        <w:rPr>
          <w:rFonts w:eastAsia="Arial"/>
          <w:sz w:val="28"/>
          <w:szCs w:val="28"/>
        </w:rPr>
        <w:t xml:space="preserve"> 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w:t>
      </w:r>
      <w:r w:rsidR="00EE19D7">
        <w:rPr>
          <w:rFonts w:eastAsia="Arial"/>
          <w:sz w:val="28"/>
          <w:szCs w:val="28"/>
        </w:rPr>
        <w:t>и</w:t>
      </w:r>
      <w:r w:rsidRPr="004C1458">
        <w:rPr>
          <w:rFonts w:eastAsia="Arial"/>
          <w:sz w:val="28"/>
          <w:szCs w:val="28"/>
        </w:rPr>
        <w:t xml:space="preserve">е сведения о факте их приема и начале процедуры предоставления услуги, а также сведения о дате и </w:t>
      </w:r>
      <w:r w:rsidRPr="004C1458">
        <w:rPr>
          <w:rFonts w:eastAsia="Arial"/>
          <w:sz w:val="28"/>
          <w:szCs w:val="28"/>
        </w:rPr>
        <w:lastRenderedPageBreak/>
        <w:t>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w:t>
      </w:r>
      <w:r w:rsidR="00EE19D7">
        <w:rPr>
          <w:rFonts w:eastAsia="Arial"/>
          <w:sz w:val="28"/>
          <w:szCs w:val="28"/>
        </w:rPr>
        <w:t>и</w:t>
      </w:r>
      <w:r w:rsidRPr="004C1458">
        <w:rPr>
          <w:rFonts w:eastAsia="Arial"/>
          <w:sz w:val="28"/>
          <w:szCs w:val="28"/>
        </w:rPr>
        <w:t>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BE2819" w:rsidRPr="00BE2819">
        <w:rPr>
          <w:rFonts w:eastAsia="Arial"/>
          <w:sz w:val="28"/>
          <w:szCs w:val="28"/>
        </w:rPr>
        <w:t>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7155E4">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w:t>
      </w:r>
      <w:r w:rsidR="00F374D2" w:rsidRPr="00F374D2">
        <w:rPr>
          <w:sz w:val="28"/>
          <w:szCs w:val="28"/>
        </w:rPr>
        <w:t>главу Администрации,</w:t>
      </w:r>
      <w:r w:rsidRPr="004C1458">
        <w:rPr>
          <w:sz w:val="28"/>
          <w:szCs w:val="28"/>
        </w:rPr>
        <w:t xml:space="preserve">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7155E4">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7155E4">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007155E4">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7155E4">
        <w:rPr>
          <w:rFonts w:eastAsia="Arial"/>
          <w:sz w:val="28"/>
          <w:szCs w:val="28"/>
        </w:rPr>
        <w:t>Администрации Заветинского сельского поселения</w:t>
      </w:r>
      <w:r w:rsidRPr="004C1458">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Default="00C823EC" w:rsidP="00433830">
      <w:pPr>
        <w:ind w:firstLine="709"/>
        <w:jc w:val="both"/>
        <w:rPr>
          <w:sz w:val="28"/>
          <w:szCs w:val="28"/>
        </w:rPr>
      </w:pPr>
      <w:r w:rsidRPr="00C823EC">
        <w:rPr>
          <w:sz w:val="28"/>
          <w:szCs w:val="28"/>
        </w:rPr>
        <w:t xml:space="preserve">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w:t>
      </w:r>
      <w:r w:rsidRPr="00C823EC">
        <w:rPr>
          <w:sz w:val="28"/>
          <w:szCs w:val="28"/>
        </w:rPr>
        <w:lastRenderedPageBreak/>
        <w:t>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
    <w:p w:rsidR="00D63F4C" w:rsidRPr="004C1458" w:rsidRDefault="00D63F4C"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7155E4">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может обратиться с жалобой на решение и (или) действие (бездействие) </w:t>
      </w:r>
      <w:r w:rsidR="007155E4">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досудебном (внесудебном) порядке жалоба рассматривается </w:t>
      </w:r>
      <w:r w:rsidR="00D63F4C" w:rsidRPr="00D63F4C">
        <w:rPr>
          <w:rFonts w:eastAsia="Arial"/>
          <w:sz w:val="28"/>
          <w:szCs w:val="28"/>
        </w:rPr>
        <w:t>главой Администрации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7155E4">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AA7363">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w:t>
      </w:r>
      <w:r w:rsidR="007155E4">
        <w:rPr>
          <w:rFonts w:eastAsia="Arial"/>
          <w:sz w:val="28"/>
          <w:szCs w:val="28"/>
        </w:rPr>
        <w:t>Администрации Заветинского сельского поселения</w:t>
      </w:r>
      <w:r w:rsidRPr="004C1458">
        <w:rPr>
          <w:rFonts w:eastAsia="Arial"/>
          <w:sz w:val="28"/>
          <w:szCs w:val="28"/>
        </w:rPr>
        <w:t xml:space="preserve"> от </w:t>
      </w:r>
      <w:r w:rsidR="004078B1" w:rsidRPr="004078B1">
        <w:rPr>
          <w:rFonts w:eastAsia="Arial"/>
          <w:sz w:val="28"/>
          <w:szCs w:val="28"/>
        </w:rPr>
        <w:t>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1B1D28">
        <w:rPr>
          <w:rFonts w:eastAsia="Arial"/>
          <w:sz w:val="28"/>
          <w:szCs w:val="28"/>
        </w:rPr>
        <w:t>Администрацией Заветинского сельского поселения</w:t>
      </w:r>
      <w:r w:rsidRPr="004C1458">
        <w:rPr>
          <w:rFonts w:eastAsia="Arial"/>
          <w:sz w:val="28"/>
          <w:szCs w:val="28"/>
        </w:rPr>
        <w:t xml:space="preserve"> 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w:t>
      </w:r>
      <w:r w:rsidR="00F168DA" w:rsidRPr="00F168DA">
        <w:rPr>
          <w:rFonts w:eastAsia="Arial"/>
          <w:sz w:val="28"/>
          <w:szCs w:val="28"/>
        </w:rPr>
        <w:t>специалист Администрации сельского поселения</w:t>
      </w:r>
      <w:r w:rsidRPr="004C1458">
        <w:rPr>
          <w:rFonts w:eastAsia="Arial"/>
          <w:sz w:val="28"/>
          <w:szCs w:val="28"/>
        </w:rPr>
        <w:t xml:space="preserve"> осуществляет направление </w:t>
      </w:r>
      <w:r w:rsidRPr="004C1458">
        <w:rPr>
          <w:rFonts w:eastAsia="Arial"/>
          <w:sz w:val="28"/>
          <w:szCs w:val="28"/>
        </w:rPr>
        <w:lastRenderedPageBreak/>
        <w:t>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w:t>
      </w:r>
      <w:r w:rsidR="007155E4">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7155E4">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FD30E3" w:rsidRPr="00FD30E3" w:rsidRDefault="00FD30E3" w:rsidP="00FD30E3">
      <w:pPr>
        <w:ind w:firstLine="709"/>
        <w:jc w:val="both"/>
        <w:rPr>
          <w:rFonts w:eastAsia="Arial"/>
          <w:sz w:val="28"/>
          <w:szCs w:val="28"/>
        </w:rPr>
      </w:pPr>
      <w:r w:rsidRPr="00FD30E3">
        <w:rPr>
          <w:rFonts w:eastAsia="Arial"/>
          <w:sz w:val="28"/>
          <w:szCs w:val="28"/>
        </w:rPr>
        <w:t xml:space="preserve">Ведущий специалист </w:t>
      </w:r>
    </w:p>
    <w:p w:rsidR="00433830" w:rsidRPr="004C1458" w:rsidRDefault="00FD30E3" w:rsidP="00FD30E3">
      <w:pPr>
        <w:ind w:firstLine="709"/>
        <w:jc w:val="both"/>
        <w:rPr>
          <w:rFonts w:eastAsia="Arial"/>
          <w:sz w:val="28"/>
          <w:szCs w:val="28"/>
        </w:rPr>
        <w:sectPr w:rsidR="00433830" w:rsidRPr="004C1458"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FD30E3">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Pr="004C1458">
        <w:rPr>
          <w:rFonts w:eastAsia="Arial"/>
          <w:sz w:val="28"/>
          <w:szCs w:val="28"/>
        </w:rPr>
        <w:t xml:space="preserve">предоставления муниципальной услуги </w:t>
      </w:r>
      <w:r w:rsidR="000D3FA5" w:rsidRPr="004C1458">
        <w:rPr>
          <w:bCs/>
          <w:sz w:val="28"/>
          <w:szCs w:val="28"/>
        </w:rPr>
        <w:t>«</w:t>
      </w:r>
      <w:r w:rsidR="0053392C" w:rsidRPr="0053392C">
        <w:rPr>
          <w:sz w:val="28"/>
          <w:szCs w:val="28"/>
        </w:rPr>
        <w:t>Предоставление земельного участка в аренду без проведения торгов</w:t>
      </w:r>
      <w:r w:rsidR="000D3FA5" w:rsidRPr="004C1458">
        <w:rPr>
          <w:bCs/>
          <w:sz w:val="28"/>
          <w:szCs w:val="28"/>
        </w:rPr>
        <w:t>»</w:t>
      </w:r>
      <w:r w:rsidR="001B1D28">
        <w:rPr>
          <w:rFonts w:eastAsia="Arial"/>
          <w:sz w:val="28"/>
          <w:szCs w:val="28"/>
        </w:rPr>
        <w:t>Администрацией Заветинского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5"/>
        <w:gridCol w:w="5884"/>
        <w:gridCol w:w="5137"/>
      </w:tblGrid>
      <w:tr w:rsidR="00E21CB5" w:rsidRPr="004C1458" w:rsidTr="00743F41">
        <w:trPr>
          <w:trHeight w:val="1961"/>
        </w:trPr>
        <w:tc>
          <w:tcPr>
            <w:tcW w:w="3045" w:type="dxa"/>
          </w:tcPr>
          <w:p w:rsidR="00E21CB5" w:rsidRPr="004C1458" w:rsidRDefault="00E21CB5" w:rsidP="00244084">
            <w:pPr>
              <w:contextualSpacing/>
              <w:rPr>
                <w:sz w:val="24"/>
                <w:szCs w:val="24"/>
              </w:rPr>
            </w:pPr>
          </w:p>
        </w:tc>
        <w:tc>
          <w:tcPr>
            <w:tcW w:w="5884" w:type="dxa"/>
          </w:tcPr>
          <w:p w:rsidR="00E21CB5" w:rsidRPr="004C1458" w:rsidRDefault="00E21CB5" w:rsidP="00244084">
            <w:pPr>
              <w:contextualSpacing/>
              <w:rPr>
                <w:sz w:val="24"/>
                <w:szCs w:val="24"/>
              </w:rPr>
            </w:pPr>
            <w:r>
              <w:rPr>
                <w:sz w:val="24"/>
                <w:szCs w:val="24"/>
              </w:rPr>
              <w:t>Администрация Заветинского сельского поселения</w:t>
            </w:r>
          </w:p>
        </w:tc>
        <w:tc>
          <w:tcPr>
            <w:tcW w:w="5137" w:type="dxa"/>
          </w:tcPr>
          <w:p w:rsidR="00E21CB5" w:rsidRPr="004C1458" w:rsidRDefault="00E21CB5" w:rsidP="00244084">
            <w:pPr>
              <w:contextualSpacing/>
              <w:jc w:val="center"/>
              <w:rPr>
                <w:sz w:val="24"/>
                <w:szCs w:val="24"/>
              </w:rPr>
            </w:pPr>
            <w:r w:rsidRPr="004C1458">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21CB5" w:rsidRPr="004C1458" w:rsidTr="00743F41">
        <w:trPr>
          <w:trHeight w:val="853"/>
        </w:trPr>
        <w:tc>
          <w:tcPr>
            <w:tcW w:w="3045" w:type="dxa"/>
          </w:tcPr>
          <w:p w:rsidR="00E21CB5" w:rsidRPr="004C1458" w:rsidRDefault="00E21CB5" w:rsidP="00244084">
            <w:pPr>
              <w:contextualSpacing/>
              <w:rPr>
                <w:sz w:val="24"/>
                <w:szCs w:val="24"/>
              </w:rPr>
            </w:pPr>
            <w:r w:rsidRPr="004C1458">
              <w:rPr>
                <w:sz w:val="24"/>
                <w:szCs w:val="24"/>
              </w:rPr>
              <w:t>Местонахо-ждение:</w:t>
            </w:r>
          </w:p>
        </w:tc>
        <w:tc>
          <w:tcPr>
            <w:tcW w:w="5884" w:type="dxa"/>
          </w:tcPr>
          <w:p w:rsidR="00E21CB5" w:rsidRPr="004C1458" w:rsidRDefault="00E21CB5" w:rsidP="00244084">
            <w:pPr>
              <w:contextualSpacing/>
              <w:rPr>
                <w:sz w:val="24"/>
                <w:szCs w:val="24"/>
              </w:rPr>
            </w:pPr>
            <w:r w:rsidRPr="00E21CB5">
              <w:rPr>
                <w:sz w:val="24"/>
                <w:szCs w:val="24"/>
              </w:rPr>
              <w:t>347430, Ростовская область, Заветинский района, с. Заветное, пер. Кирова, дом № 14, 2 этаж, кабинет 3</w:t>
            </w:r>
          </w:p>
        </w:tc>
        <w:tc>
          <w:tcPr>
            <w:tcW w:w="5137" w:type="dxa"/>
          </w:tcPr>
          <w:p w:rsidR="00E21CB5" w:rsidRPr="004C1458" w:rsidRDefault="00E21CB5" w:rsidP="00244084">
            <w:pPr>
              <w:contextualSpacing/>
              <w:jc w:val="center"/>
              <w:rPr>
                <w:sz w:val="24"/>
                <w:szCs w:val="24"/>
              </w:rPr>
            </w:pPr>
            <w:r w:rsidRPr="004C1458">
              <w:rPr>
                <w:sz w:val="24"/>
                <w:szCs w:val="24"/>
              </w:rPr>
              <w:t>347430, Ростовская область, Заветинский района, с.Заветное, ул. Ломоносова, дом № 25, 1 этаж.</w:t>
            </w:r>
          </w:p>
        </w:tc>
      </w:tr>
      <w:tr w:rsidR="00E21CB5" w:rsidRPr="004C1458" w:rsidTr="00743F41">
        <w:trPr>
          <w:trHeight w:val="1384"/>
        </w:trPr>
        <w:tc>
          <w:tcPr>
            <w:tcW w:w="3045" w:type="dxa"/>
          </w:tcPr>
          <w:p w:rsidR="00E21CB5" w:rsidRPr="004C1458" w:rsidRDefault="00E21CB5" w:rsidP="00244084">
            <w:pPr>
              <w:contextualSpacing/>
              <w:rPr>
                <w:sz w:val="24"/>
                <w:szCs w:val="24"/>
              </w:rPr>
            </w:pPr>
            <w:r w:rsidRPr="004C1458">
              <w:rPr>
                <w:sz w:val="24"/>
                <w:szCs w:val="24"/>
              </w:rPr>
              <w:t>Режим (график)</w:t>
            </w:r>
          </w:p>
          <w:p w:rsidR="00E21CB5" w:rsidRPr="004C1458" w:rsidRDefault="00E21CB5" w:rsidP="00244084">
            <w:pPr>
              <w:contextualSpacing/>
              <w:rPr>
                <w:sz w:val="24"/>
                <w:szCs w:val="24"/>
              </w:rPr>
            </w:pPr>
            <w:r w:rsidRPr="004C1458">
              <w:rPr>
                <w:sz w:val="24"/>
                <w:szCs w:val="24"/>
              </w:rPr>
              <w:t>работы</w:t>
            </w:r>
          </w:p>
        </w:tc>
        <w:tc>
          <w:tcPr>
            <w:tcW w:w="5884" w:type="dxa"/>
          </w:tcPr>
          <w:p w:rsidR="00E21CB5" w:rsidRPr="00E21CB5" w:rsidRDefault="00E21CB5" w:rsidP="00E21CB5">
            <w:pPr>
              <w:contextualSpacing/>
              <w:rPr>
                <w:sz w:val="24"/>
                <w:szCs w:val="24"/>
              </w:rPr>
            </w:pPr>
            <w:r w:rsidRPr="00E21CB5">
              <w:rPr>
                <w:sz w:val="24"/>
                <w:szCs w:val="24"/>
              </w:rPr>
              <w:t>Понедельник - пятница с 9-00 часов до  17-00 часов</w:t>
            </w:r>
          </w:p>
          <w:p w:rsidR="00E21CB5" w:rsidRPr="004C1458" w:rsidRDefault="00E21CB5" w:rsidP="00E21CB5">
            <w:pPr>
              <w:contextualSpacing/>
              <w:rPr>
                <w:sz w:val="24"/>
                <w:szCs w:val="24"/>
              </w:rPr>
            </w:pPr>
            <w:r w:rsidRPr="00E21CB5">
              <w:rPr>
                <w:sz w:val="24"/>
                <w:szCs w:val="24"/>
              </w:rPr>
              <w:t>обеденный перерыв  -   с 13-00 часов до 14-00 часов</w:t>
            </w:r>
          </w:p>
        </w:tc>
        <w:tc>
          <w:tcPr>
            <w:tcW w:w="5137" w:type="dxa"/>
          </w:tcPr>
          <w:p w:rsidR="00E21CB5" w:rsidRPr="004C1458" w:rsidRDefault="00E21CB5" w:rsidP="00244084">
            <w:pPr>
              <w:contextualSpacing/>
              <w:jc w:val="center"/>
              <w:rPr>
                <w:sz w:val="24"/>
                <w:szCs w:val="24"/>
              </w:rPr>
            </w:pPr>
            <w:r w:rsidRPr="004C1458">
              <w:rPr>
                <w:sz w:val="24"/>
                <w:szCs w:val="24"/>
              </w:rPr>
              <w:t>Понедельник - четверг с 9-00 часов</w:t>
            </w:r>
          </w:p>
          <w:p w:rsidR="00E21CB5" w:rsidRPr="004C1458" w:rsidRDefault="00E21CB5" w:rsidP="00244084">
            <w:pPr>
              <w:contextualSpacing/>
              <w:jc w:val="center"/>
              <w:rPr>
                <w:sz w:val="24"/>
                <w:szCs w:val="24"/>
              </w:rPr>
            </w:pPr>
            <w:r w:rsidRPr="004C1458">
              <w:rPr>
                <w:sz w:val="24"/>
                <w:szCs w:val="24"/>
              </w:rPr>
              <w:t>до 17 часов 15 минут</w:t>
            </w:r>
          </w:p>
          <w:p w:rsidR="00E21CB5" w:rsidRPr="004C1458" w:rsidRDefault="00E21CB5" w:rsidP="00244084">
            <w:pPr>
              <w:contextualSpacing/>
              <w:jc w:val="center"/>
              <w:rPr>
                <w:sz w:val="24"/>
                <w:szCs w:val="24"/>
              </w:rPr>
            </w:pPr>
            <w:r w:rsidRPr="004C1458">
              <w:rPr>
                <w:sz w:val="24"/>
                <w:szCs w:val="24"/>
              </w:rPr>
              <w:t>пятница- с 9-00 часов до 17-00 часов</w:t>
            </w:r>
          </w:p>
        </w:tc>
      </w:tr>
      <w:tr w:rsidR="00E21CB5" w:rsidRPr="004C1458" w:rsidTr="00743F41">
        <w:trPr>
          <w:trHeight w:val="708"/>
        </w:trPr>
        <w:tc>
          <w:tcPr>
            <w:tcW w:w="3045" w:type="dxa"/>
            <w:vMerge w:val="restart"/>
          </w:tcPr>
          <w:p w:rsidR="00E21CB5" w:rsidRPr="004C1458" w:rsidRDefault="00E21CB5" w:rsidP="00244084">
            <w:pPr>
              <w:contextualSpacing/>
              <w:rPr>
                <w:sz w:val="24"/>
                <w:szCs w:val="24"/>
              </w:rPr>
            </w:pPr>
            <w:r w:rsidRPr="004C1458">
              <w:rPr>
                <w:sz w:val="24"/>
                <w:szCs w:val="24"/>
              </w:rPr>
              <w:t>Телефон (телефон-автоинформатор отсутствует)</w:t>
            </w:r>
          </w:p>
        </w:tc>
        <w:tc>
          <w:tcPr>
            <w:tcW w:w="5884" w:type="dxa"/>
            <w:vMerge w:val="restart"/>
          </w:tcPr>
          <w:p w:rsidR="00E21CB5" w:rsidRPr="00E21CB5" w:rsidRDefault="00E21CB5" w:rsidP="00E21CB5">
            <w:pPr>
              <w:contextualSpacing/>
              <w:rPr>
                <w:sz w:val="24"/>
                <w:szCs w:val="24"/>
              </w:rPr>
            </w:pPr>
            <w:r w:rsidRPr="00E21CB5">
              <w:rPr>
                <w:sz w:val="24"/>
                <w:szCs w:val="24"/>
              </w:rPr>
              <w:t>Глава Администрации Заветинского сельского поселения</w:t>
            </w:r>
          </w:p>
          <w:p w:rsidR="00E21CB5" w:rsidRPr="00E21CB5" w:rsidRDefault="00E21CB5" w:rsidP="00E21CB5">
            <w:pPr>
              <w:contextualSpacing/>
              <w:rPr>
                <w:sz w:val="24"/>
                <w:szCs w:val="24"/>
              </w:rPr>
            </w:pPr>
            <w:r w:rsidRPr="00E21CB5">
              <w:rPr>
                <w:sz w:val="24"/>
                <w:szCs w:val="24"/>
              </w:rPr>
              <w:t>+7 (86378) 2-43-42</w:t>
            </w:r>
          </w:p>
          <w:p w:rsidR="00E21CB5" w:rsidRPr="004C1458" w:rsidRDefault="00E21CB5" w:rsidP="00E21CB5">
            <w:pPr>
              <w:contextualSpacing/>
              <w:rPr>
                <w:sz w:val="24"/>
                <w:szCs w:val="24"/>
              </w:rPr>
            </w:pPr>
            <w:r w:rsidRPr="00E21CB5">
              <w:rPr>
                <w:sz w:val="24"/>
                <w:szCs w:val="24"/>
              </w:rPr>
              <w:t>Главный специалист по вопросам имущественных         и земельных отношений  +7 (86378) 22-2-82</w:t>
            </w:r>
          </w:p>
        </w:tc>
        <w:tc>
          <w:tcPr>
            <w:tcW w:w="5137" w:type="dxa"/>
            <w:vMerge w:val="restart"/>
          </w:tcPr>
          <w:p w:rsidR="00E21CB5" w:rsidRPr="004C1458" w:rsidRDefault="00E21CB5" w:rsidP="00244084">
            <w:pPr>
              <w:contextualSpacing/>
              <w:jc w:val="center"/>
              <w:rPr>
                <w:sz w:val="24"/>
                <w:szCs w:val="24"/>
              </w:rPr>
            </w:pPr>
            <w:r w:rsidRPr="004C1458">
              <w:rPr>
                <w:sz w:val="24"/>
                <w:szCs w:val="24"/>
              </w:rPr>
              <w:t>Ведущие специалисты</w:t>
            </w:r>
          </w:p>
          <w:p w:rsidR="00E21CB5" w:rsidRPr="004C1458" w:rsidRDefault="00E21CB5" w:rsidP="00244084">
            <w:pPr>
              <w:contextualSpacing/>
              <w:jc w:val="center"/>
              <w:rPr>
                <w:sz w:val="24"/>
                <w:szCs w:val="24"/>
              </w:rPr>
            </w:pPr>
            <w:r w:rsidRPr="004C1458">
              <w:rPr>
                <w:sz w:val="24"/>
                <w:szCs w:val="24"/>
              </w:rPr>
              <w:t>+7 (86378) 22-5-11</w:t>
            </w:r>
          </w:p>
        </w:tc>
      </w:tr>
      <w:tr w:rsidR="00E21CB5" w:rsidRPr="004C1458" w:rsidTr="00743F41">
        <w:trPr>
          <w:trHeight w:val="1169"/>
        </w:trPr>
        <w:tc>
          <w:tcPr>
            <w:tcW w:w="3045" w:type="dxa"/>
            <w:vMerge/>
          </w:tcPr>
          <w:p w:rsidR="00E21CB5" w:rsidRPr="004C1458" w:rsidRDefault="00E21CB5" w:rsidP="00244084">
            <w:pPr>
              <w:contextualSpacing/>
              <w:rPr>
                <w:sz w:val="24"/>
                <w:szCs w:val="24"/>
              </w:rPr>
            </w:pPr>
          </w:p>
        </w:tc>
        <w:tc>
          <w:tcPr>
            <w:tcW w:w="5884" w:type="dxa"/>
            <w:vMerge/>
          </w:tcPr>
          <w:p w:rsidR="00E21CB5" w:rsidRPr="004C1458" w:rsidRDefault="00E21CB5" w:rsidP="00244084">
            <w:pPr>
              <w:contextualSpacing/>
              <w:rPr>
                <w:sz w:val="24"/>
                <w:szCs w:val="24"/>
              </w:rPr>
            </w:pPr>
          </w:p>
        </w:tc>
        <w:tc>
          <w:tcPr>
            <w:tcW w:w="5137" w:type="dxa"/>
            <w:vMerge/>
          </w:tcPr>
          <w:p w:rsidR="00E21CB5" w:rsidRPr="004C1458" w:rsidRDefault="00E21CB5" w:rsidP="00244084">
            <w:pPr>
              <w:contextualSpacing/>
              <w:jc w:val="center"/>
              <w:rPr>
                <w:sz w:val="24"/>
                <w:szCs w:val="24"/>
              </w:rPr>
            </w:pPr>
          </w:p>
        </w:tc>
      </w:tr>
      <w:tr w:rsidR="00E21CB5" w:rsidRPr="004C1458" w:rsidTr="00743F41">
        <w:trPr>
          <w:trHeight w:val="365"/>
        </w:trPr>
        <w:tc>
          <w:tcPr>
            <w:tcW w:w="3045" w:type="dxa"/>
          </w:tcPr>
          <w:p w:rsidR="00E21CB5" w:rsidRPr="004C1458" w:rsidRDefault="00E21CB5" w:rsidP="00244084">
            <w:pPr>
              <w:contextualSpacing/>
              <w:rPr>
                <w:sz w:val="24"/>
                <w:szCs w:val="24"/>
              </w:rPr>
            </w:pPr>
            <w:r w:rsidRPr="004C1458">
              <w:rPr>
                <w:sz w:val="24"/>
                <w:szCs w:val="24"/>
              </w:rPr>
              <w:lastRenderedPageBreak/>
              <w:t>Официальный сайт</w:t>
            </w:r>
          </w:p>
        </w:tc>
        <w:tc>
          <w:tcPr>
            <w:tcW w:w="5884" w:type="dxa"/>
          </w:tcPr>
          <w:p w:rsidR="00E21CB5" w:rsidRPr="004C1458" w:rsidRDefault="00E21CB5" w:rsidP="00244084">
            <w:pPr>
              <w:contextualSpacing/>
              <w:rPr>
                <w:sz w:val="24"/>
                <w:szCs w:val="24"/>
              </w:rPr>
            </w:pPr>
            <w:r w:rsidRPr="00E21CB5">
              <w:t>https://zavetinskoe-sp.ru/</w:t>
            </w:r>
          </w:p>
        </w:tc>
        <w:tc>
          <w:tcPr>
            <w:tcW w:w="5137" w:type="dxa"/>
          </w:tcPr>
          <w:p w:rsidR="00E21CB5" w:rsidRPr="004C1458" w:rsidRDefault="005B761D" w:rsidP="00244084">
            <w:pPr>
              <w:contextualSpacing/>
              <w:jc w:val="center"/>
              <w:rPr>
                <w:sz w:val="24"/>
                <w:szCs w:val="24"/>
              </w:rPr>
            </w:pPr>
            <w:hyperlink r:id="rId11" w:history="1">
              <w:r w:rsidR="00E21CB5" w:rsidRPr="004C1458">
                <w:rPr>
                  <w:rStyle w:val="af"/>
                  <w:color w:val="auto"/>
                  <w:sz w:val="24"/>
                  <w:szCs w:val="24"/>
                </w:rPr>
                <w:t>http://www.mfc61.ru</w:t>
              </w:r>
            </w:hyperlink>
          </w:p>
        </w:tc>
      </w:tr>
      <w:tr w:rsidR="00E21CB5" w:rsidRPr="00D23B52" w:rsidTr="00743F41">
        <w:trPr>
          <w:trHeight w:val="146"/>
        </w:trPr>
        <w:tc>
          <w:tcPr>
            <w:tcW w:w="3045" w:type="dxa"/>
          </w:tcPr>
          <w:p w:rsidR="00E21CB5" w:rsidRPr="004C1458" w:rsidRDefault="00E21CB5" w:rsidP="00244084">
            <w:pPr>
              <w:contextualSpacing/>
              <w:rPr>
                <w:sz w:val="24"/>
                <w:szCs w:val="24"/>
              </w:rPr>
            </w:pPr>
            <w:r w:rsidRPr="004C1458">
              <w:rPr>
                <w:sz w:val="24"/>
                <w:szCs w:val="24"/>
              </w:rPr>
              <w:t>Адрес электронной почты</w:t>
            </w:r>
          </w:p>
        </w:tc>
        <w:tc>
          <w:tcPr>
            <w:tcW w:w="5884" w:type="dxa"/>
          </w:tcPr>
          <w:p w:rsidR="00E21CB5" w:rsidRPr="004C1458" w:rsidRDefault="00E21CB5" w:rsidP="00244084">
            <w:pPr>
              <w:contextualSpacing/>
              <w:rPr>
                <w:sz w:val="24"/>
                <w:szCs w:val="24"/>
                <w:lang w:val="en-US"/>
              </w:rPr>
            </w:pPr>
            <w:r w:rsidRPr="00E21CB5">
              <w:rPr>
                <w:sz w:val="24"/>
                <w:szCs w:val="24"/>
                <w:lang w:val="en-US"/>
              </w:rPr>
              <w:t>e-mail: ZavetinskoeSP@donland.ru</w:t>
            </w:r>
          </w:p>
        </w:tc>
        <w:tc>
          <w:tcPr>
            <w:tcW w:w="5137" w:type="dxa"/>
          </w:tcPr>
          <w:p w:rsidR="00E21CB5" w:rsidRPr="004C1458" w:rsidRDefault="00E21CB5" w:rsidP="00244084">
            <w:pPr>
              <w:contextualSpacing/>
              <w:jc w:val="center"/>
              <w:rPr>
                <w:sz w:val="24"/>
                <w:szCs w:val="24"/>
                <w:lang w:val="en-US"/>
              </w:rPr>
            </w:pPr>
            <w:r w:rsidRPr="004C1458">
              <w:rPr>
                <w:sz w:val="24"/>
                <w:szCs w:val="24"/>
                <w:lang w:val="en-US"/>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информационно-аналитическом Интернет-портале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p>
    <w:p w:rsidR="004E3D48" w:rsidRPr="004C1458" w:rsidRDefault="001B1D28"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4C1458">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1"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2"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736AA3" w:rsidRPr="004C1458" w:rsidRDefault="00736AA3" w:rsidP="00736AA3">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4"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1B1D28">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0E601C" w:rsidRDefault="000D3FA5" w:rsidP="00244084">
      <w:pPr>
        <w:contextualSpacing/>
        <w:jc w:val="center"/>
        <w:rPr>
          <w:sz w:val="28"/>
          <w:szCs w:val="28"/>
        </w:rPr>
      </w:pPr>
      <w:r w:rsidRPr="000E601C">
        <w:rPr>
          <w:sz w:val="28"/>
          <w:szCs w:val="28"/>
        </w:rPr>
        <w:t xml:space="preserve">ИСЧЕРПЫВАЮЩИЙ ПЕРЕЧЕНЬ </w:t>
      </w:r>
    </w:p>
    <w:p w:rsidR="000D3FA5" w:rsidRPr="000E601C" w:rsidRDefault="000D3FA5" w:rsidP="00244084">
      <w:pPr>
        <w:contextualSpacing/>
        <w:jc w:val="center"/>
        <w:rPr>
          <w:sz w:val="28"/>
          <w:szCs w:val="28"/>
        </w:rPr>
      </w:pPr>
      <w:r w:rsidRPr="000E601C">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0E601C">
        <w:rPr>
          <w:bCs/>
          <w:sz w:val="28"/>
          <w:szCs w:val="28"/>
        </w:rPr>
        <w:t>«</w:t>
      </w:r>
      <w:r w:rsidR="0053392C" w:rsidRPr="000E601C">
        <w:rPr>
          <w:sz w:val="28"/>
          <w:szCs w:val="28"/>
        </w:rPr>
        <w:t>Предоставление земельного участка в аренду без проведения торгов</w:t>
      </w:r>
      <w:r w:rsidRPr="000E601C">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0E601C">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F37D9E" w:rsidRPr="000E601C" w:rsidRDefault="00F37D9E" w:rsidP="00F37D9E">
      <w:pPr>
        <w:contextualSpacing/>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F37D9E" w:rsidRPr="000E601C" w:rsidTr="002F79D7">
        <w:tc>
          <w:tcPr>
            <w:tcW w:w="709" w:type="dxa"/>
          </w:tcPr>
          <w:p w:rsidR="00F37D9E" w:rsidRPr="000E601C" w:rsidRDefault="00F37D9E" w:rsidP="002F79D7">
            <w:pPr>
              <w:ind w:left="-108" w:right="-135"/>
              <w:contextualSpacing/>
              <w:jc w:val="center"/>
              <w:rPr>
                <w:sz w:val="24"/>
                <w:szCs w:val="24"/>
              </w:rPr>
            </w:pPr>
            <w:r w:rsidRPr="000E601C">
              <w:rPr>
                <w:sz w:val="24"/>
                <w:szCs w:val="24"/>
              </w:rPr>
              <w:t>№</w:t>
            </w:r>
          </w:p>
          <w:p w:rsidR="00F37D9E" w:rsidRPr="000E601C" w:rsidRDefault="00F37D9E" w:rsidP="002F79D7">
            <w:pPr>
              <w:ind w:left="-108" w:right="-135"/>
              <w:contextualSpacing/>
              <w:jc w:val="center"/>
              <w:rPr>
                <w:sz w:val="24"/>
                <w:szCs w:val="24"/>
              </w:rPr>
            </w:pPr>
            <w:r w:rsidRPr="000E601C">
              <w:rPr>
                <w:sz w:val="24"/>
                <w:szCs w:val="24"/>
              </w:rPr>
              <w:t>п/п</w:t>
            </w:r>
          </w:p>
        </w:tc>
        <w:tc>
          <w:tcPr>
            <w:tcW w:w="5528" w:type="dxa"/>
          </w:tcPr>
          <w:p w:rsidR="00F37D9E" w:rsidRPr="000E601C" w:rsidRDefault="00F37D9E" w:rsidP="002F79D7">
            <w:pPr>
              <w:contextualSpacing/>
              <w:jc w:val="center"/>
              <w:rPr>
                <w:sz w:val="24"/>
                <w:szCs w:val="24"/>
              </w:rPr>
            </w:pPr>
            <w:r w:rsidRPr="000E601C">
              <w:rPr>
                <w:spacing w:val="-6"/>
                <w:sz w:val="24"/>
                <w:szCs w:val="24"/>
              </w:rPr>
              <w:t>Наименование документа</w:t>
            </w:r>
          </w:p>
        </w:tc>
        <w:tc>
          <w:tcPr>
            <w:tcW w:w="1985" w:type="dxa"/>
          </w:tcPr>
          <w:p w:rsidR="00F37D9E" w:rsidRPr="000E601C" w:rsidRDefault="00F37D9E" w:rsidP="002F79D7">
            <w:pPr>
              <w:ind w:left="-97" w:right="-123"/>
              <w:contextualSpacing/>
              <w:jc w:val="center"/>
              <w:rPr>
                <w:sz w:val="24"/>
                <w:szCs w:val="24"/>
              </w:rPr>
            </w:pPr>
            <w:r w:rsidRPr="000E601C">
              <w:rPr>
                <w:sz w:val="24"/>
                <w:szCs w:val="24"/>
              </w:rPr>
              <w:t>Вид, количество запрашиваемого</w:t>
            </w:r>
          </w:p>
          <w:p w:rsidR="00F37D9E" w:rsidRPr="000E601C" w:rsidRDefault="00F37D9E" w:rsidP="002F79D7">
            <w:pPr>
              <w:ind w:left="-97" w:right="-123"/>
              <w:contextualSpacing/>
              <w:jc w:val="center"/>
              <w:rPr>
                <w:sz w:val="24"/>
                <w:szCs w:val="24"/>
              </w:rPr>
            </w:pPr>
            <w:r w:rsidRPr="000E601C">
              <w:rPr>
                <w:sz w:val="24"/>
                <w:szCs w:val="24"/>
              </w:rPr>
              <w:t>документа (оригинал, копия,</w:t>
            </w:r>
          </w:p>
          <w:p w:rsidR="00F37D9E" w:rsidRPr="000E601C" w:rsidRDefault="00F37D9E" w:rsidP="002F79D7">
            <w:pPr>
              <w:ind w:left="-97" w:right="-123"/>
              <w:contextualSpacing/>
              <w:jc w:val="center"/>
              <w:rPr>
                <w:sz w:val="24"/>
                <w:szCs w:val="24"/>
              </w:rPr>
            </w:pPr>
            <w:r w:rsidRPr="000E601C">
              <w:rPr>
                <w:sz w:val="24"/>
                <w:szCs w:val="24"/>
              </w:rPr>
              <w:t>заверенная копия,</w:t>
            </w:r>
          </w:p>
          <w:p w:rsidR="00F37D9E" w:rsidRPr="000E601C" w:rsidRDefault="00F37D9E" w:rsidP="002F79D7">
            <w:pPr>
              <w:ind w:left="-97" w:right="-123"/>
              <w:contextualSpacing/>
              <w:jc w:val="center"/>
              <w:rPr>
                <w:sz w:val="24"/>
                <w:szCs w:val="24"/>
              </w:rPr>
            </w:pPr>
            <w:r w:rsidRPr="000E601C">
              <w:rPr>
                <w:sz w:val="24"/>
                <w:szCs w:val="24"/>
              </w:rPr>
              <w:t>нотариально</w:t>
            </w:r>
          </w:p>
          <w:p w:rsidR="00F37D9E" w:rsidRPr="000E601C" w:rsidRDefault="00F37D9E" w:rsidP="002F79D7">
            <w:pPr>
              <w:ind w:left="-97" w:right="-123"/>
              <w:contextualSpacing/>
              <w:jc w:val="center"/>
              <w:rPr>
                <w:sz w:val="24"/>
                <w:szCs w:val="24"/>
              </w:rPr>
            </w:pPr>
            <w:r w:rsidRPr="000E601C">
              <w:rPr>
                <w:sz w:val="24"/>
                <w:szCs w:val="24"/>
              </w:rPr>
              <w:t>заверенная копия)</w:t>
            </w:r>
          </w:p>
        </w:tc>
        <w:tc>
          <w:tcPr>
            <w:tcW w:w="2410" w:type="dxa"/>
          </w:tcPr>
          <w:p w:rsidR="00F37D9E" w:rsidRPr="000E601C" w:rsidRDefault="00F37D9E" w:rsidP="002F79D7">
            <w:pPr>
              <w:ind w:left="-97" w:right="-123"/>
              <w:contextualSpacing/>
              <w:jc w:val="center"/>
              <w:rPr>
                <w:sz w:val="24"/>
                <w:szCs w:val="24"/>
              </w:rPr>
            </w:pPr>
            <w:r w:rsidRPr="000E601C">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F37D9E" w:rsidRPr="000E601C" w:rsidRDefault="00F37D9E" w:rsidP="002F79D7">
            <w:pPr>
              <w:ind w:left="-97" w:right="-123"/>
              <w:contextualSpacing/>
              <w:jc w:val="center"/>
              <w:rPr>
                <w:sz w:val="24"/>
                <w:szCs w:val="24"/>
              </w:rPr>
            </w:pPr>
            <w:r w:rsidRPr="000E601C">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F37D9E" w:rsidRPr="000E601C" w:rsidRDefault="00F37D9E" w:rsidP="002F79D7">
            <w:pPr>
              <w:ind w:left="-97" w:right="-123"/>
              <w:contextualSpacing/>
              <w:jc w:val="center"/>
              <w:rPr>
                <w:sz w:val="24"/>
                <w:szCs w:val="24"/>
              </w:rPr>
            </w:pPr>
            <w:r w:rsidRPr="000E601C">
              <w:rPr>
                <w:sz w:val="24"/>
                <w:szCs w:val="24"/>
              </w:rPr>
              <w:t>(сведения)</w:t>
            </w:r>
          </w:p>
        </w:tc>
      </w:tr>
      <w:tr w:rsidR="00F37D9E" w:rsidRPr="000E601C" w:rsidTr="002F79D7">
        <w:tc>
          <w:tcPr>
            <w:tcW w:w="709" w:type="dxa"/>
          </w:tcPr>
          <w:p w:rsidR="00F37D9E" w:rsidRPr="000E601C" w:rsidRDefault="00F37D9E" w:rsidP="002F79D7">
            <w:pPr>
              <w:contextualSpacing/>
              <w:rPr>
                <w:sz w:val="24"/>
                <w:szCs w:val="24"/>
              </w:rPr>
            </w:pPr>
            <w:r w:rsidRPr="000E601C">
              <w:rPr>
                <w:sz w:val="24"/>
                <w:szCs w:val="24"/>
              </w:rPr>
              <w:t xml:space="preserve">   1.</w:t>
            </w:r>
          </w:p>
        </w:tc>
        <w:tc>
          <w:tcPr>
            <w:tcW w:w="5528" w:type="dxa"/>
          </w:tcPr>
          <w:p w:rsidR="00F37D9E" w:rsidRPr="000E601C" w:rsidRDefault="00F37D9E" w:rsidP="002F79D7">
            <w:pPr>
              <w:pStyle w:val="aff8"/>
              <w:rPr>
                <w:sz w:val="24"/>
                <w:szCs w:val="24"/>
              </w:rPr>
            </w:pPr>
            <w:r w:rsidRPr="000E601C">
              <w:rPr>
                <w:sz w:val="24"/>
                <w:szCs w:val="24"/>
              </w:rPr>
              <w:t> 1. Заявление</w:t>
            </w:r>
          </w:p>
        </w:tc>
        <w:tc>
          <w:tcPr>
            <w:tcW w:w="1985" w:type="dxa"/>
          </w:tcPr>
          <w:p w:rsidR="00F37D9E" w:rsidRPr="000E601C" w:rsidRDefault="00F37D9E" w:rsidP="002F79D7">
            <w:pPr>
              <w:pStyle w:val="aff8"/>
              <w:jc w:val="center"/>
              <w:rPr>
                <w:sz w:val="24"/>
                <w:szCs w:val="24"/>
              </w:rPr>
            </w:pPr>
            <w:r w:rsidRPr="000E601C">
              <w:rPr>
                <w:sz w:val="24"/>
                <w:szCs w:val="24"/>
              </w:rPr>
              <w:t>Оригинал – 1</w:t>
            </w:r>
          </w:p>
          <w:p w:rsidR="00F37D9E" w:rsidRPr="000E601C" w:rsidRDefault="00F37D9E" w:rsidP="002F79D7">
            <w:pPr>
              <w:pStyle w:val="aff8"/>
              <w:jc w:val="center"/>
              <w:rPr>
                <w:sz w:val="24"/>
                <w:szCs w:val="24"/>
              </w:rPr>
            </w:pPr>
          </w:p>
        </w:tc>
        <w:tc>
          <w:tcPr>
            <w:tcW w:w="2410" w:type="dxa"/>
          </w:tcPr>
          <w:p w:rsidR="00F37D9E" w:rsidRPr="000E601C" w:rsidRDefault="00F37D9E" w:rsidP="002F79D7">
            <w:pPr>
              <w:pStyle w:val="aff8"/>
              <w:jc w:val="center"/>
              <w:rPr>
                <w:sz w:val="24"/>
                <w:szCs w:val="24"/>
              </w:rPr>
            </w:pPr>
            <w:r w:rsidRPr="000E601C">
              <w:rPr>
                <w:sz w:val="24"/>
                <w:szCs w:val="24"/>
              </w:rPr>
              <w:t>Земельный кодекс РФ (п. 1 ст. 39.17)</w:t>
            </w:r>
          </w:p>
        </w:tc>
        <w:tc>
          <w:tcPr>
            <w:tcW w:w="3969" w:type="dxa"/>
          </w:tcPr>
          <w:p w:rsidR="00F37D9E" w:rsidRPr="000E601C" w:rsidRDefault="00F37D9E" w:rsidP="002F79D7">
            <w:pPr>
              <w:ind w:left="-97" w:right="-123"/>
              <w:contextualSpacing/>
              <w:jc w:val="center"/>
              <w:rPr>
                <w:sz w:val="24"/>
                <w:szCs w:val="24"/>
              </w:rPr>
            </w:pPr>
          </w:p>
        </w:tc>
      </w:tr>
      <w:tr w:rsidR="002F79D7" w:rsidRPr="000E601C" w:rsidTr="002F79D7">
        <w:tc>
          <w:tcPr>
            <w:tcW w:w="709" w:type="dxa"/>
            <w:vMerge w:val="restart"/>
          </w:tcPr>
          <w:p w:rsidR="002F79D7" w:rsidRPr="000E601C" w:rsidRDefault="002F79D7" w:rsidP="002F79D7">
            <w:pPr>
              <w:contextualSpacing/>
              <w:jc w:val="center"/>
              <w:rPr>
                <w:sz w:val="24"/>
                <w:szCs w:val="24"/>
              </w:rPr>
            </w:pPr>
            <w:r w:rsidRPr="000E601C">
              <w:rPr>
                <w:sz w:val="24"/>
                <w:szCs w:val="24"/>
              </w:rPr>
              <w:t>2.</w:t>
            </w:r>
          </w:p>
          <w:p w:rsidR="002F79D7" w:rsidRPr="000E601C" w:rsidRDefault="002F79D7" w:rsidP="002F79D7">
            <w:pPr>
              <w:contextualSpacing/>
              <w:rPr>
                <w:sz w:val="24"/>
                <w:szCs w:val="24"/>
              </w:rPr>
            </w:pPr>
          </w:p>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 2. Документ, удостоверяющий личность заявителя или представителя заявителя:</w:t>
            </w:r>
          </w:p>
        </w:tc>
        <w:tc>
          <w:tcPr>
            <w:tcW w:w="1985" w:type="dxa"/>
          </w:tcPr>
          <w:p w:rsidR="002F79D7" w:rsidRPr="000E601C" w:rsidRDefault="002F79D7" w:rsidP="002F79D7">
            <w:pPr>
              <w:pStyle w:val="aff8"/>
              <w:jc w:val="center"/>
              <w:rPr>
                <w:rFonts w:eastAsia="Times New Roman"/>
                <w:sz w:val="24"/>
                <w:szCs w:val="24"/>
              </w:rPr>
            </w:pPr>
            <w:r w:rsidRPr="000E601C">
              <w:rPr>
                <w:rFonts w:eastAsia="Times New Roman"/>
                <w:sz w:val="24"/>
                <w:szCs w:val="24"/>
              </w:rPr>
              <w:t>Копия при предъявлении оригинала - 1</w:t>
            </w:r>
          </w:p>
        </w:tc>
        <w:tc>
          <w:tcPr>
            <w:tcW w:w="2410" w:type="dxa"/>
          </w:tcPr>
          <w:p w:rsidR="002F79D7" w:rsidRPr="000E601C" w:rsidRDefault="002F79D7" w:rsidP="002F79D7">
            <w:pPr>
              <w:pStyle w:val="aff8"/>
              <w:jc w:val="center"/>
              <w:rPr>
                <w:sz w:val="24"/>
                <w:szCs w:val="24"/>
              </w:rPr>
            </w:pPr>
            <w:r w:rsidRPr="000E601C">
              <w:rPr>
                <w:sz w:val="24"/>
                <w:szCs w:val="24"/>
              </w:rPr>
              <w:t>Приказ Минэкономразвития России от 12.01.2015 № 1 (п.2)</w:t>
            </w: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Pr>
          <w:p w:rsidR="002F79D7" w:rsidRPr="000E601C" w:rsidRDefault="002F79D7" w:rsidP="002F79D7">
            <w:pPr>
              <w:ind w:left="-97" w:right="-123"/>
              <w:contextualSpacing/>
              <w:jc w:val="center"/>
              <w:rPr>
                <w:b/>
                <w:sz w:val="24"/>
                <w:szCs w:val="24"/>
              </w:rPr>
            </w:pPr>
          </w:p>
        </w:tc>
        <w:tc>
          <w:tcPr>
            <w:tcW w:w="2410" w:type="dxa"/>
          </w:tcPr>
          <w:p w:rsidR="002F79D7" w:rsidRPr="000E601C" w:rsidRDefault="002F79D7" w:rsidP="002F79D7">
            <w:pPr>
              <w:ind w:left="-97" w:right="-123"/>
              <w:contextualSpacing/>
              <w:jc w:val="center"/>
              <w:rPr>
                <w:sz w:val="24"/>
                <w:szCs w:val="24"/>
              </w:rPr>
            </w:pP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 xml:space="preserve">2.2. Временное удостоверение личности (для </w:t>
            </w:r>
            <w:r w:rsidRPr="000E601C">
              <w:rPr>
                <w:sz w:val="24"/>
                <w:szCs w:val="24"/>
              </w:rPr>
              <w:lastRenderedPageBreak/>
              <w:t>граждан Российской Федерации)</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2.3. Паспорт гражданина иностранного государства, легализованный на территории Российской Федерации (для иностранных граждан)</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2.4. Разрешение на временное проживание (для лиц без гражданства)</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rFonts w:eastAsia="Times New Roman"/>
                <w:sz w:val="24"/>
                <w:szCs w:val="24"/>
              </w:rPr>
            </w:pPr>
            <w:r w:rsidRPr="000E601C">
              <w:rPr>
                <w:rFonts w:eastAsia="Times New Roman"/>
                <w:sz w:val="24"/>
                <w:szCs w:val="24"/>
              </w:rPr>
              <w:t>2.5. Вид на жительство (для лиц без гражданства)</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2.6. Удостоверение беженца в Российской Федерации (для беженцев)</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2.8. Свидетельство о предоставлении временного убежища на территории Российской Федерации</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rPr>
                <w:sz w:val="24"/>
                <w:szCs w:val="24"/>
              </w:rPr>
            </w:pP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val="restart"/>
          </w:tcPr>
          <w:p w:rsidR="002F79D7" w:rsidRPr="000E601C" w:rsidRDefault="002F79D7" w:rsidP="002F79D7">
            <w:pPr>
              <w:contextualSpacing/>
              <w:jc w:val="center"/>
              <w:rPr>
                <w:sz w:val="24"/>
                <w:szCs w:val="24"/>
              </w:rPr>
            </w:pPr>
            <w:r w:rsidRPr="000E601C">
              <w:rPr>
                <w:sz w:val="24"/>
                <w:szCs w:val="24"/>
              </w:rPr>
              <w:t>3.</w:t>
            </w:r>
          </w:p>
        </w:tc>
        <w:tc>
          <w:tcPr>
            <w:tcW w:w="5528" w:type="dxa"/>
          </w:tcPr>
          <w:p w:rsidR="002F79D7" w:rsidRPr="000E601C" w:rsidRDefault="002F79D7" w:rsidP="002F79D7">
            <w:pPr>
              <w:pStyle w:val="aff8"/>
              <w:rPr>
                <w:sz w:val="24"/>
                <w:szCs w:val="24"/>
              </w:rPr>
            </w:pPr>
            <w:r w:rsidRPr="000E601C">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85" w:type="dxa"/>
            <w:shd w:val="clear" w:color="auto" w:fill="auto"/>
          </w:tcPr>
          <w:p w:rsidR="002F79D7" w:rsidRPr="000E601C" w:rsidRDefault="002F79D7" w:rsidP="002F79D7">
            <w:pPr>
              <w:pStyle w:val="aff8"/>
              <w:jc w:val="center"/>
              <w:rPr>
                <w:sz w:val="24"/>
                <w:szCs w:val="24"/>
              </w:rPr>
            </w:pPr>
            <w:r w:rsidRPr="000E601C">
              <w:rPr>
                <w:sz w:val="24"/>
                <w:szCs w:val="24"/>
              </w:rPr>
              <w:t>3. Копии при предъявлении оригинала - 1</w:t>
            </w:r>
          </w:p>
        </w:tc>
        <w:tc>
          <w:tcPr>
            <w:tcW w:w="2410" w:type="dxa"/>
          </w:tcPr>
          <w:p w:rsidR="002F79D7" w:rsidRPr="000E601C" w:rsidRDefault="002F79D7" w:rsidP="002F79D7">
            <w:pPr>
              <w:pStyle w:val="aff8"/>
              <w:jc w:val="center"/>
              <w:rPr>
                <w:sz w:val="24"/>
                <w:szCs w:val="24"/>
              </w:rPr>
            </w:pPr>
            <w:r w:rsidRPr="000E601C">
              <w:rPr>
                <w:sz w:val="24"/>
                <w:szCs w:val="24"/>
              </w:rPr>
              <w:t>Земельный кодекс РФ (п. 2 ст. 39.17; пп. 4 п. 2 ст. 39.15)</w:t>
            </w: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contextualSpacing/>
              <w:jc w:val="center"/>
              <w:rPr>
                <w:sz w:val="24"/>
                <w:szCs w:val="24"/>
              </w:rPr>
            </w:pPr>
          </w:p>
        </w:tc>
        <w:tc>
          <w:tcPr>
            <w:tcW w:w="5528" w:type="dxa"/>
          </w:tcPr>
          <w:p w:rsidR="002F79D7" w:rsidRPr="000E601C" w:rsidRDefault="002F79D7" w:rsidP="002F79D7">
            <w:pPr>
              <w:pStyle w:val="aff8"/>
              <w:rPr>
                <w:sz w:val="24"/>
                <w:szCs w:val="24"/>
              </w:rPr>
            </w:pPr>
            <w:r w:rsidRPr="000E601C">
              <w:rPr>
                <w:sz w:val="24"/>
                <w:szCs w:val="24"/>
              </w:rPr>
              <w:t>3.1. Для представителей физического лица:</w:t>
            </w:r>
          </w:p>
          <w:p w:rsidR="002F79D7" w:rsidRPr="000E601C" w:rsidRDefault="002F79D7" w:rsidP="002F79D7">
            <w:pPr>
              <w:pStyle w:val="aff8"/>
              <w:rPr>
                <w:sz w:val="24"/>
                <w:szCs w:val="24"/>
              </w:rPr>
            </w:pPr>
            <w:r w:rsidRPr="000E601C">
              <w:rPr>
                <w:sz w:val="24"/>
                <w:szCs w:val="24"/>
              </w:rPr>
              <w:t xml:space="preserve">3.1.1. Доверенность, оформленная в установленном законом порядке, на представление интересов заявителя </w:t>
            </w:r>
          </w:p>
          <w:p w:rsidR="002F79D7" w:rsidRPr="000E601C" w:rsidRDefault="002F79D7" w:rsidP="002F79D7">
            <w:pPr>
              <w:pStyle w:val="aff8"/>
              <w:rPr>
                <w:sz w:val="24"/>
                <w:szCs w:val="24"/>
              </w:rPr>
            </w:pPr>
            <w:r w:rsidRPr="000E601C">
              <w:rPr>
                <w:sz w:val="24"/>
                <w:szCs w:val="24"/>
              </w:rPr>
              <w:t>3.1.2. Свидетельство о рождении</w:t>
            </w:r>
          </w:p>
          <w:p w:rsidR="002F79D7" w:rsidRPr="000E601C" w:rsidRDefault="002F79D7" w:rsidP="002F79D7">
            <w:pPr>
              <w:pStyle w:val="aff8"/>
              <w:rPr>
                <w:b/>
                <w:sz w:val="24"/>
                <w:szCs w:val="24"/>
              </w:rPr>
            </w:pPr>
            <w:r w:rsidRPr="000E601C">
              <w:rPr>
                <w:sz w:val="24"/>
                <w:szCs w:val="24"/>
              </w:rPr>
              <w:t>3.1.3. Акт органа опеки и попечительства о назначении опекуна или попечителя</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contextualSpacing/>
              <w:jc w:val="center"/>
              <w:rPr>
                <w:sz w:val="24"/>
                <w:szCs w:val="24"/>
              </w:rPr>
            </w:pPr>
          </w:p>
        </w:tc>
        <w:tc>
          <w:tcPr>
            <w:tcW w:w="5528" w:type="dxa"/>
          </w:tcPr>
          <w:p w:rsidR="002F79D7" w:rsidRPr="000E601C" w:rsidRDefault="002F79D7" w:rsidP="002F79D7">
            <w:pPr>
              <w:pStyle w:val="aff8"/>
              <w:rPr>
                <w:sz w:val="24"/>
                <w:szCs w:val="24"/>
              </w:rPr>
            </w:pPr>
            <w:r w:rsidRPr="000E601C">
              <w:rPr>
                <w:sz w:val="24"/>
                <w:szCs w:val="24"/>
              </w:rPr>
              <w:t xml:space="preserve">3.2. Для представителей юридического лица: </w:t>
            </w:r>
          </w:p>
          <w:p w:rsidR="002F79D7" w:rsidRPr="000E601C" w:rsidRDefault="002F79D7" w:rsidP="002F79D7">
            <w:pPr>
              <w:pStyle w:val="aff8"/>
              <w:rPr>
                <w:sz w:val="24"/>
                <w:szCs w:val="24"/>
              </w:rPr>
            </w:pPr>
            <w:r w:rsidRPr="000E601C">
              <w:rPr>
                <w:sz w:val="24"/>
                <w:szCs w:val="24"/>
              </w:rPr>
              <w:t>3.2.1. Доверенность, оформленная в установленном законом порядке, на представление интересов заявителя</w:t>
            </w:r>
          </w:p>
          <w:p w:rsidR="002F79D7" w:rsidRPr="000E601C" w:rsidRDefault="002F79D7" w:rsidP="002F79D7">
            <w:pPr>
              <w:pStyle w:val="aff8"/>
              <w:rPr>
                <w:sz w:val="24"/>
                <w:szCs w:val="24"/>
              </w:rPr>
            </w:pPr>
            <w:r w:rsidRPr="000E601C">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F37D9E" w:rsidRPr="000E601C" w:rsidTr="002F79D7">
        <w:tc>
          <w:tcPr>
            <w:tcW w:w="709"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contextualSpacing/>
              <w:jc w:val="center"/>
              <w:rPr>
                <w:sz w:val="24"/>
                <w:szCs w:val="24"/>
              </w:rPr>
            </w:pPr>
            <w:r w:rsidRPr="000E601C">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pStyle w:val="aff8"/>
              <w:rPr>
                <w:rFonts w:eastAsia="Times New Roman"/>
                <w:sz w:val="24"/>
                <w:szCs w:val="24"/>
              </w:rPr>
            </w:pPr>
            <w:r w:rsidRPr="000E601C">
              <w:rPr>
                <w:rFonts w:eastAsia="Times New Roman"/>
                <w:sz w:val="24"/>
                <w:szCs w:val="24"/>
              </w:rPr>
              <w:t xml:space="preserve">4. Заверенный перевод на русский язык </w:t>
            </w:r>
            <w:r w:rsidRPr="000E601C">
              <w:rPr>
                <w:rFonts w:eastAsia="Times New Roman"/>
                <w:sz w:val="24"/>
                <w:szCs w:val="24"/>
              </w:rPr>
              <w:lastRenderedPageBreak/>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37D9E" w:rsidRPr="000E601C" w:rsidRDefault="00F37D9E" w:rsidP="002F79D7">
            <w:pPr>
              <w:pStyle w:val="aff8"/>
              <w:rPr>
                <w:rFonts w:eastAsia="Times New Roman"/>
                <w:sz w:val="24"/>
                <w:szCs w:val="24"/>
              </w:rPr>
            </w:pPr>
            <w:r w:rsidRPr="000E601C">
              <w:rPr>
                <w:rFonts w:eastAsia="Times New Roman"/>
                <w:sz w:val="24"/>
                <w:szCs w:val="24"/>
              </w:rPr>
              <w:lastRenderedPageBreak/>
              <w:t xml:space="preserve">4. Копии при </w:t>
            </w:r>
            <w:r w:rsidRPr="000E601C">
              <w:rPr>
                <w:rFonts w:eastAsia="Times New Roman"/>
                <w:sz w:val="24"/>
                <w:szCs w:val="24"/>
              </w:rPr>
              <w:lastRenderedPageBreak/>
              <w:t>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pStyle w:val="aff8"/>
              <w:rPr>
                <w:rFonts w:eastAsia="Times New Roman"/>
                <w:sz w:val="24"/>
                <w:szCs w:val="24"/>
              </w:rPr>
            </w:pPr>
            <w:r w:rsidRPr="000E601C">
              <w:rPr>
                <w:sz w:val="24"/>
                <w:szCs w:val="24"/>
              </w:rPr>
              <w:lastRenderedPageBreak/>
              <w:t xml:space="preserve">Земельный кодекс </w:t>
            </w:r>
            <w:r w:rsidRPr="000E601C">
              <w:rPr>
                <w:sz w:val="24"/>
                <w:szCs w:val="24"/>
              </w:rPr>
              <w:lastRenderedPageBreak/>
              <w:t>РФ (п. 2 ст. 39.17; пп. 5 п. 2 ст. 39.15)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37D9E" w:rsidRPr="000E601C" w:rsidRDefault="00F37D9E" w:rsidP="002F79D7">
            <w:pPr>
              <w:pStyle w:val="aff8"/>
              <w:jc w:val="center"/>
              <w:rPr>
                <w:sz w:val="24"/>
                <w:szCs w:val="24"/>
              </w:rPr>
            </w:pPr>
          </w:p>
        </w:tc>
      </w:tr>
      <w:tr w:rsidR="000C1F26" w:rsidRPr="000E601C" w:rsidTr="0026166E">
        <w:tc>
          <w:tcPr>
            <w:tcW w:w="709" w:type="dxa"/>
            <w:vMerge w:val="restart"/>
            <w:tcBorders>
              <w:top w:val="single" w:sz="4" w:space="0" w:color="auto"/>
              <w:left w:val="single" w:sz="4" w:space="0" w:color="auto"/>
              <w:right w:val="single" w:sz="4" w:space="0" w:color="auto"/>
            </w:tcBorders>
          </w:tcPr>
          <w:p w:rsidR="000C1F26" w:rsidRPr="000E601C" w:rsidRDefault="000C1F26" w:rsidP="00842DB2">
            <w:pPr>
              <w:contextualSpacing/>
              <w:rPr>
                <w:sz w:val="24"/>
                <w:szCs w:val="24"/>
              </w:rPr>
            </w:pPr>
            <w:r w:rsidRPr="000E601C">
              <w:rPr>
                <w:sz w:val="24"/>
                <w:szCs w:val="24"/>
              </w:rPr>
              <w:lastRenderedPageBreak/>
              <w:t xml:space="preserve"> 5..</w:t>
            </w: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i/>
                <w:sz w:val="24"/>
                <w:szCs w:val="24"/>
              </w:rPr>
              <w:t>5. Документы, подтверждающие права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 Для предоставления  земельного участка юридическим лицам в соответствии с указом или распоряжением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w:t>
            </w:r>
          </w:p>
          <w:p w:rsidR="000C1F26" w:rsidRPr="000E601C" w:rsidRDefault="000C1F26" w:rsidP="002F79D7">
            <w:pPr>
              <w:pStyle w:val="aff8"/>
              <w:jc w:val="center"/>
              <w:rPr>
                <w:sz w:val="24"/>
                <w:szCs w:val="24"/>
              </w:rPr>
            </w:pPr>
            <w:r w:rsidRPr="000E601C">
              <w:rPr>
                <w:sz w:val="24"/>
                <w:szCs w:val="24"/>
              </w:rPr>
              <w:t>(пп.21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Указ или распоряжение Президента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w:t>
            </w:r>
            <w:r w:rsidRPr="000E601C">
              <w:rPr>
                <w:sz w:val="24"/>
                <w:szCs w:val="24"/>
                <w:u w:val="single"/>
              </w:rPr>
              <w:lastRenderedPageBreak/>
              <w:t>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Распоряжение Правительства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СЕТ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5.3.1. Распоряжение высшего должностного лица субъекта Российской Федерации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 xml:space="preserve">Распоряжение высшего </w:t>
            </w:r>
            <w:r w:rsidRPr="000E601C">
              <w:rPr>
                <w:sz w:val="24"/>
                <w:szCs w:val="24"/>
              </w:rPr>
              <w:lastRenderedPageBreak/>
              <w:t>должностного лица субъекта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5.3.3. Выписка из ЕГРЮЛ о юридическом лице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4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5.4.1.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4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0C1F26" w:rsidRPr="000E601C" w:rsidRDefault="000C1F26" w:rsidP="002F79D7">
            <w:pPr>
              <w:pStyle w:val="aff8"/>
              <w:rPr>
                <w:sz w:val="24"/>
                <w:szCs w:val="24"/>
              </w:rPr>
            </w:pPr>
            <w:r w:rsidRPr="000E601C">
              <w:rPr>
                <w:i/>
                <w:sz w:val="24"/>
                <w:szCs w:val="24"/>
              </w:rPr>
              <w:t xml:space="preserve">(не требуется в случае размещения объектов, предназначенных для обеспечения электро-, тепло-, газо- и водоснабжения, водоотведения, связи, </w:t>
            </w:r>
            <w:r w:rsidRPr="000E601C">
              <w:rPr>
                <w:i/>
                <w:sz w:val="24"/>
                <w:szCs w:val="24"/>
              </w:rPr>
              <w:lastRenderedPageBreak/>
              <w:t>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5.5.1.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значения/Профильные региональные органы </w:t>
            </w:r>
            <w:r w:rsidRPr="000E601C">
              <w:rPr>
                <w:sz w:val="24"/>
                <w:szCs w:val="24"/>
              </w:rPr>
              <w:lastRenderedPageBreak/>
              <w:t>исполнительной власти (в случае объекта регионального значения)</w:t>
            </w:r>
          </w:p>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r w:rsidRPr="000E601C">
              <w:rPr>
                <w:sz w:val="24"/>
                <w:szCs w:val="24"/>
              </w:rPr>
              <w:t>Органы местного самоуправления</w:t>
            </w:r>
          </w:p>
          <w:p w:rsidR="000C1F26" w:rsidRPr="000E601C" w:rsidRDefault="000C1F26" w:rsidP="002F79D7">
            <w:pPr>
              <w:pStyle w:val="aff8"/>
              <w:jc w:val="center"/>
              <w:rPr>
                <w:sz w:val="24"/>
                <w:szCs w:val="24"/>
              </w:rPr>
            </w:pPr>
            <w:r w:rsidRPr="000E601C">
              <w:rPr>
                <w:sz w:val="24"/>
                <w:szCs w:val="24"/>
              </w:rPr>
              <w:t>(в случае объекта</w:t>
            </w:r>
            <w:r w:rsidR="0026166E" w:rsidRPr="000E601C">
              <w:rPr>
                <w:sz w:val="24"/>
                <w:szCs w:val="24"/>
              </w:rPr>
              <w:t xml:space="preserve"> местного значения)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5.5.3.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5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5.6.1. </w:t>
            </w:r>
            <w:r w:rsidRPr="000E601C">
              <w:rPr>
                <w:i/>
                <w:sz w:val="24"/>
                <w:szCs w:val="24"/>
              </w:rPr>
              <w:t>Решение, на основании которого образован испрашиваемый земельный участок, принятое до 01.03.2015:</w:t>
            </w:r>
          </w:p>
          <w:p w:rsidR="000C1F26" w:rsidRPr="000E601C" w:rsidRDefault="000C1F26" w:rsidP="002F79D7">
            <w:pPr>
              <w:pStyle w:val="aff8"/>
              <w:rPr>
                <w:sz w:val="24"/>
                <w:szCs w:val="24"/>
              </w:rPr>
            </w:pPr>
            <w:r w:rsidRPr="000E601C">
              <w:rPr>
                <w:sz w:val="24"/>
                <w:szCs w:val="24"/>
              </w:rPr>
              <w:t xml:space="preserve">решение уполномоченного органа об образовании земельного участка </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Решение уполномоченного органа об образовании земельного участка/Органы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5.6.4. Выписка из ЕГРЮЛ о юридическом лице, </w:t>
            </w:r>
            <w:r w:rsidRPr="000E601C">
              <w:rPr>
                <w:sz w:val="24"/>
                <w:szCs w:val="24"/>
              </w:rPr>
              <w:lastRenderedPageBreak/>
              <w:t>являющимя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5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5.8.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6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5.8.1.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5.8.2. </w:t>
            </w:r>
            <w:r w:rsidRPr="000E601C">
              <w:rPr>
                <w:i/>
                <w:sz w:val="24"/>
                <w:szCs w:val="24"/>
                <w:u w:val="single"/>
              </w:rPr>
              <w:t>Документ, подтверждающий членство заявителя в некоммерческой организации:</w:t>
            </w:r>
          </w:p>
          <w:p w:rsidR="000C1F26" w:rsidRPr="000E601C" w:rsidRDefault="000C1F26" w:rsidP="002F79D7">
            <w:pPr>
              <w:pStyle w:val="aff8"/>
              <w:rPr>
                <w:sz w:val="24"/>
                <w:szCs w:val="24"/>
                <w:u w:val="single"/>
              </w:rPr>
            </w:pPr>
            <w:r w:rsidRPr="000E601C">
              <w:rPr>
                <w:sz w:val="24"/>
                <w:szCs w:val="24"/>
                <w:u w:val="single"/>
              </w:rPr>
              <w:lastRenderedPageBreak/>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5.8.3. </w:t>
            </w:r>
            <w:r w:rsidRPr="000E601C">
              <w:rPr>
                <w:i/>
                <w:sz w:val="24"/>
                <w:szCs w:val="24"/>
                <w:u w:val="single"/>
              </w:rPr>
              <w:t>Решение общего собрания членов некоммерческой организации о распределении испрашиваемого земельного участка заявителю:</w:t>
            </w:r>
          </w:p>
          <w:p w:rsidR="000C1F26" w:rsidRPr="000E601C" w:rsidRDefault="000C1F26" w:rsidP="002F79D7">
            <w:pPr>
              <w:pStyle w:val="aff8"/>
              <w:rPr>
                <w:sz w:val="24"/>
                <w:szCs w:val="24"/>
                <w:u w:val="single"/>
              </w:rPr>
            </w:pPr>
            <w:r w:rsidRPr="000E601C">
              <w:rPr>
                <w:sz w:val="24"/>
                <w:szCs w:val="24"/>
                <w:u w:val="single"/>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 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5.8.6.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w:t>
            </w:r>
            <w:r w:rsidRPr="000E601C">
              <w:rPr>
                <w:sz w:val="24"/>
                <w:szCs w:val="24"/>
                <w:u w:val="single"/>
              </w:rPr>
              <w:t>.9.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6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5.9.2. </w:t>
            </w:r>
            <w:r w:rsidRPr="000E601C">
              <w:rPr>
                <w:i/>
                <w:sz w:val="24"/>
                <w:szCs w:val="24"/>
              </w:rPr>
              <w:t>Решение органа некоммерческой организации о приобретении земельного участка:</w:t>
            </w:r>
          </w:p>
          <w:p w:rsidR="000C1F26" w:rsidRPr="000E601C" w:rsidRDefault="000C1F26" w:rsidP="002F79D7">
            <w:pPr>
              <w:pStyle w:val="aff8"/>
              <w:rPr>
                <w:sz w:val="24"/>
                <w:szCs w:val="24"/>
              </w:rPr>
            </w:pPr>
            <w:r w:rsidRPr="000E601C">
              <w:rPr>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5.9.3. Утвержденный проект планировки и </w:t>
            </w:r>
            <w:r w:rsidRPr="000E601C">
              <w:rPr>
                <w:rFonts w:eastAsia="Times New Roman"/>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 xml:space="preserve">Проект планировки территории и </w:t>
            </w:r>
            <w:r w:rsidRPr="000E601C">
              <w:rPr>
                <w:sz w:val="24"/>
                <w:szCs w:val="24"/>
              </w:rPr>
              <w:lastRenderedPageBreak/>
              <w:t>проект межевания территории</w:t>
            </w:r>
            <w:r w:rsidR="0026166E" w:rsidRPr="000E601C">
              <w:rPr>
                <w:sz w:val="24"/>
                <w:szCs w:val="24"/>
              </w:rPr>
              <w:t>/О</w:t>
            </w:r>
            <w:r w:rsidRPr="000E601C">
              <w:rPr>
                <w:sz w:val="24"/>
                <w:szCs w:val="24"/>
              </w:rPr>
              <w:t>рганы местного самоуправления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5.9.5.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7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5.10.1. </w:t>
            </w:r>
            <w:r w:rsidRPr="000E601C">
              <w:rPr>
                <w:i/>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C1F26" w:rsidRPr="000E601C" w:rsidRDefault="000C1F26" w:rsidP="002F79D7">
            <w:pPr>
              <w:pStyle w:val="aff8"/>
              <w:rPr>
                <w:sz w:val="24"/>
                <w:szCs w:val="24"/>
              </w:rPr>
            </w:pPr>
            <w:r w:rsidRPr="000E601C">
              <w:rPr>
                <w:sz w:val="24"/>
                <w:szCs w:val="24"/>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5.10.1.2.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5.10.1.3. договор аренды земельного участка, заключенный до момента создания Учреждения </w:t>
            </w:r>
            <w:r w:rsidRPr="000E601C">
              <w:rPr>
                <w:sz w:val="24"/>
                <w:szCs w:val="24"/>
              </w:rPr>
              <w:lastRenderedPageBreak/>
              <w:t xml:space="preserve">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sz w:val="24"/>
                <w:szCs w:val="24"/>
              </w:rPr>
              <w:t xml:space="preserve">5.10.1.4.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5.10.2. </w:t>
            </w:r>
            <w:r w:rsidRPr="000E601C">
              <w:rPr>
                <w:rFonts w:eastAsia="Times New Roman"/>
                <w:i/>
                <w:sz w:val="24"/>
                <w:szCs w:val="24"/>
              </w:rPr>
              <w:t>Документ, подтверждающий членство заявителя в некоммерческой организации:</w:t>
            </w:r>
          </w:p>
          <w:p w:rsidR="000C1F26" w:rsidRPr="000E601C" w:rsidRDefault="000C1F26" w:rsidP="002F79D7">
            <w:pPr>
              <w:pStyle w:val="aff8"/>
              <w:rPr>
                <w:rFonts w:eastAsia="Times New Roman"/>
                <w:sz w:val="24"/>
                <w:szCs w:val="24"/>
              </w:rPr>
            </w:pPr>
            <w:r w:rsidRPr="000E601C">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5.10.3. </w:t>
            </w:r>
            <w:r w:rsidRPr="000E601C">
              <w:rPr>
                <w:rFonts w:eastAsia="Times New Roman"/>
                <w:i/>
                <w:sz w:val="24"/>
                <w:szCs w:val="24"/>
              </w:rPr>
              <w:t>Решение органа некоммерческой организации о распределении земельного участка заявителю:</w:t>
            </w:r>
          </w:p>
          <w:p w:rsidR="000C1F26" w:rsidRPr="000E601C" w:rsidRDefault="000C1F26" w:rsidP="002F79D7">
            <w:pPr>
              <w:pStyle w:val="aff8"/>
              <w:rPr>
                <w:rFonts w:eastAsia="Times New Roman"/>
                <w:sz w:val="24"/>
                <w:szCs w:val="24"/>
              </w:rPr>
            </w:pPr>
            <w:r w:rsidRPr="000E601C">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5.10.4. Утвержденный проект межевания территории</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или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организации и застройки территории некоммерческого объединения</w:t>
            </w:r>
            <w:r w:rsidR="0026166E" w:rsidRPr="000E601C">
              <w:rPr>
                <w:rFonts w:eastAsia="Times New Roman"/>
                <w:sz w:val="24"/>
                <w:szCs w:val="24"/>
              </w:rPr>
              <w:t>/О</w:t>
            </w:r>
            <w:r w:rsidRPr="000E601C">
              <w:rPr>
                <w:rFonts w:eastAsia="Times New Roman"/>
                <w:sz w:val="24"/>
                <w:szCs w:val="24"/>
              </w:rPr>
              <w:t>рганы местного самоуправления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5.10.7. 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5.10.7. 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5.11. Для предоставления ограниченного в обороте </w:t>
            </w:r>
            <w:r w:rsidRPr="000E601C">
              <w:rPr>
                <w:sz w:val="24"/>
                <w:szCs w:val="24"/>
                <w:u w:val="single"/>
              </w:rPr>
              <w:lastRenderedPageBreak/>
              <w:t>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 xml:space="preserve">Земельный кодекс </w:t>
            </w:r>
            <w:r w:rsidRPr="000E601C">
              <w:rPr>
                <w:sz w:val="24"/>
                <w:szCs w:val="24"/>
              </w:rPr>
              <w:lastRenderedPageBreak/>
              <w:t>РФ (пп. 8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5.11.1.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5.11.1.1.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5.11.1.2.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sz w:val="24"/>
                <w:szCs w:val="24"/>
              </w:rPr>
              <w:t xml:space="preserve">5.11.1.4.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lastRenderedPageBreak/>
              <w:t>5.11.1.5.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rPr>
          <w:trHeight w:val="1973"/>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5.11.2. </w:t>
            </w:r>
            <w:r w:rsidRPr="000E601C">
              <w:rPr>
                <w:i/>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Pr="000E601C">
              <w:rPr>
                <w:sz w:val="24"/>
                <w:szCs w:val="24"/>
              </w:rPr>
              <w:t>:</w:t>
            </w:r>
          </w:p>
          <w:p w:rsidR="000C1F26" w:rsidRPr="000E601C" w:rsidRDefault="000C1F26" w:rsidP="002F79D7">
            <w:pPr>
              <w:pStyle w:val="aff8"/>
              <w:rPr>
                <w:sz w:val="24"/>
                <w:szCs w:val="24"/>
              </w:rPr>
            </w:pPr>
            <w:r w:rsidRPr="000E601C">
              <w:rPr>
                <w:sz w:val="24"/>
                <w:szCs w:val="24"/>
              </w:rPr>
              <w:t>выписка из протокола общего собрания о приобретении права аренды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5.11.2.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Утвержденный 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5.11.4.</w:t>
            </w:r>
            <w:r w:rsidRPr="000E601C">
              <w:rPr>
                <w:sz w:val="24"/>
                <w:szCs w:val="24"/>
              </w:rPr>
              <w:t>.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9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 32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sz w:val="24"/>
                <w:szCs w:val="24"/>
              </w:rPr>
              <w:t xml:space="preserve">5.12.1. </w:t>
            </w:r>
            <w:r w:rsidRPr="000E601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C1F26" w:rsidRPr="000E601C" w:rsidRDefault="000C1F26" w:rsidP="002F79D7">
            <w:pPr>
              <w:pStyle w:val="aff8"/>
              <w:rPr>
                <w:sz w:val="24"/>
                <w:szCs w:val="24"/>
              </w:rPr>
            </w:pPr>
            <w:r w:rsidRPr="000E601C">
              <w:rPr>
                <w:sz w:val="24"/>
                <w:szCs w:val="24"/>
              </w:rPr>
              <w:t xml:space="preserve">5.12.1.1. регистрационное удостоверение, выданное уполномоченным органом в порядке, </w:t>
            </w:r>
            <w:r w:rsidRPr="000E601C">
              <w:rPr>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sz w:val="24"/>
                <w:szCs w:val="24"/>
              </w:rPr>
              <w:t xml:space="preserve">5.12.1.2. договор купли-продажи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5.12.1.4. договор мены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5.12.1.5. договор ренты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5.12.1.6. договор пожизненного содержания с иждивением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5.12.1.7. решение суда о признании права на объект, </w:t>
            </w:r>
          </w:p>
          <w:p w:rsidR="000C1F26" w:rsidRPr="000E601C" w:rsidRDefault="000C1F26" w:rsidP="002F79D7">
            <w:pPr>
              <w:pStyle w:val="aff8"/>
              <w:rPr>
                <w:sz w:val="24"/>
                <w:szCs w:val="24"/>
              </w:rPr>
            </w:pPr>
            <w:r w:rsidRPr="000E601C">
              <w:rPr>
                <w:sz w:val="24"/>
                <w:szCs w:val="24"/>
              </w:rPr>
              <w:t>5.12.1.8. свидетельство о праве на наследство по закону</w:t>
            </w:r>
            <w:r w:rsidRPr="000E601C">
              <w:rPr>
                <w:i/>
                <w:sz w:val="24"/>
                <w:szCs w:val="24"/>
              </w:rPr>
              <w:t xml:space="preserve"> (выданное нотариусом),</w:t>
            </w:r>
          </w:p>
          <w:p w:rsidR="000C1F26" w:rsidRPr="000E601C" w:rsidRDefault="000C1F26" w:rsidP="002F79D7">
            <w:pPr>
              <w:pStyle w:val="aff8"/>
              <w:rPr>
                <w:sz w:val="24"/>
                <w:szCs w:val="24"/>
              </w:rPr>
            </w:pPr>
            <w:r w:rsidRPr="000E601C">
              <w:rPr>
                <w:sz w:val="24"/>
                <w:szCs w:val="24"/>
              </w:rPr>
              <w:t xml:space="preserve">5.12.1.9. свидетельство о праве на наследство по завещанию </w:t>
            </w:r>
            <w:r w:rsidRPr="000E601C">
              <w:rPr>
                <w:i/>
                <w:sz w:val="24"/>
                <w:szCs w:val="24"/>
              </w:rPr>
              <w:t>(выданное нотариусом),</w:t>
            </w:r>
          </w:p>
          <w:p w:rsidR="000C1F26" w:rsidRPr="000E601C" w:rsidRDefault="000C1F26" w:rsidP="002F79D7">
            <w:pPr>
              <w:pStyle w:val="aff8"/>
              <w:rPr>
                <w:rFonts w:eastAsia="Times New Roman"/>
                <w:sz w:val="24"/>
                <w:szCs w:val="24"/>
              </w:rPr>
            </w:pPr>
            <w:r w:rsidRPr="000E601C">
              <w:rPr>
                <w:sz w:val="24"/>
                <w:szCs w:val="24"/>
              </w:rPr>
              <w:t>5.12.1.10. решение уполномоченного органа о закреплении объекта недвижимости на праве</w:t>
            </w:r>
            <w:r w:rsidRPr="000E601C">
              <w:rPr>
                <w:rFonts w:eastAsia="Times New Roman"/>
                <w:sz w:val="24"/>
                <w:szCs w:val="24"/>
              </w:rPr>
              <w:t xml:space="preserve"> хозяйственного ведения или оперативного управления </w:t>
            </w:r>
            <w:r w:rsidRPr="000E601C">
              <w:rPr>
                <w:rFonts w:eastAsia="Times New Roman"/>
                <w:i/>
                <w:sz w:val="24"/>
                <w:szCs w:val="24"/>
              </w:rPr>
              <w:t>(принятое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lastRenderedPageBreak/>
              <w:t xml:space="preserve">5.12.1. – с отметкой о регистрации в уполномоченном органе в порядке, установленном </w:t>
            </w:r>
            <w:r w:rsidRPr="000E601C">
              <w:rPr>
                <w:sz w:val="24"/>
                <w:szCs w:val="24"/>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C1F26" w:rsidRPr="000E601C" w:rsidRDefault="000C1F26" w:rsidP="002F79D7">
            <w:pPr>
              <w:pStyle w:val="aff8"/>
              <w:rPr>
                <w:sz w:val="24"/>
                <w:szCs w:val="24"/>
              </w:rPr>
            </w:pPr>
          </w:p>
          <w:p w:rsidR="000C1F26" w:rsidRPr="000E601C" w:rsidRDefault="000C1F26" w:rsidP="002F79D7">
            <w:pPr>
              <w:pStyle w:val="aff8"/>
              <w:rPr>
                <w:rFonts w:eastAsia="Times New Roman"/>
                <w:sz w:val="24"/>
                <w:szCs w:val="24"/>
              </w:rPr>
            </w:pPr>
            <w:r w:rsidRPr="000E601C">
              <w:rPr>
                <w:sz w:val="24"/>
                <w:szCs w:val="24"/>
              </w:rPr>
              <w:t>5.12.1.7.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5.12.2.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lastRenderedPageBreak/>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C1F26" w:rsidRPr="000E601C" w:rsidRDefault="000C1F26" w:rsidP="002F79D7">
            <w:pPr>
              <w:pStyle w:val="aff8"/>
              <w:rPr>
                <w:sz w:val="24"/>
                <w:szCs w:val="24"/>
              </w:rPr>
            </w:pP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5.12.2.2.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5.12.2.3. Свидетельство о праве бессрочного (постоянного) пользования землей</w:t>
            </w:r>
          </w:p>
          <w:p w:rsidR="000C1F26" w:rsidRPr="000E601C" w:rsidRDefault="000C1F26" w:rsidP="002F79D7">
            <w:pPr>
              <w:pStyle w:val="aff8"/>
              <w:rPr>
                <w:sz w:val="24"/>
                <w:szCs w:val="24"/>
              </w:rPr>
            </w:pP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sz w:val="24"/>
                <w:szCs w:val="24"/>
              </w:rPr>
              <w:t xml:space="preserve">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sz w:val="24"/>
                <w:szCs w:val="24"/>
              </w:rPr>
              <w:t xml:space="preserve">5.12.2.5. Типовой договор о предоставлении в бессрочное пользование земельного участка под строительство индивидуального жилого дома </w:t>
            </w:r>
            <w:r w:rsidRPr="000E601C">
              <w:rPr>
                <w:i/>
                <w:sz w:val="24"/>
                <w:szCs w:val="24"/>
              </w:rPr>
              <w:t>(выданный исполнительным комитетом Совета народных депутатов)</w:t>
            </w:r>
          </w:p>
          <w:p w:rsidR="000C1F26" w:rsidRPr="000E601C" w:rsidRDefault="000C1F26" w:rsidP="002F79D7">
            <w:pPr>
              <w:pStyle w:val="aff8"/>
              <w:rPr>
                <w:rFonts w:eastAsia="Times New Roman"/>
                <w:sz w:val="24"/>
                <w:szCs w:val="24"/>
              </w:rPr>
            </w:pPr>
            <w:r w:rsidRPr="000E601C">
              <w:rPr>
                <w:sz w:val="24"/>
                <w:szCs w:val="24"/>
              </w:rPr>
              <w:t>5.12.2.</w:t>
            </w:r>
            <w:r w:rsidRPr="000E601C">
              <w:rPr>
                <w:sz w:val="24"/>
                <w:szCs w:val="24"/>
                <w:lang w:val="en-US"/>
              </w:rPr>
              <w:t>6</w:t>
            </w:r>
            <w:r w:rsidRPr="000E601C">
              <w:rPr>
                <w:sz w:val="24"/>
                <w:szCs w:val="24"/>
              </w:rPr>
              <w:t xml:space="preserve"> 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5.12.2.6. 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5.12.3.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rFonts w:eastAsia="Times New Roman"/>
                <w:sz w:val="24"/>
                <w:szCs w:val="24"/>
              </w:rPr>
              <w:t>Выписка из ЕГРН об объекте недвижимости (о здании и (или) сооружении, расположенном(ых) на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5.12.6.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0C1F26" w:rsidRPr="000E601C" w:rsidRDefault="000C1F26" w:rsidP="002F79D7">
            <w:pPr>
              <w:pStyle w:val="aff8"/>
              <w:rPr>
                <w:sz w:val="24"/>
                <w:szCs w:val="24"/>
              </w:rPr>
            </w:pPr>
          </w:p>
          <w:p w:rsidR="000C1F26" w:rsidRPr="000E601C" w:rsidRDefault="000C1F26" w:rsidP="002F79D7">
            <w:pPr>
              <w:pStyle w:val="aff8"/>
              <w:rPr>
                <w:rFonts w:eastAsia="Times New Roman"/>
                <w:sz w:val="24"/>
                <w:szCs w:val="24"/>
              </w:rPr>
            </w:pPr>
            <w:r w:rsidRPr="000E601C">
              <w:rPr>
                <w:sz w:val="24"/>
                <w:szCs w:val="24"/>
              </w:rPr>
              <w:lastRenderedPageBreak/>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Земельный кодекс РФ (пп. 10 п. 2 ст. 39.6);</w:t>
            </w:r>
          </w:p>
          <w:p w:rsidR="000C1F26" w:rsidRPr="000E601C" w:rsidRDefault="000C1F26" w:rsidP="002F79D7">
            <w:pPr>
              <w:pStyle w:val="aff8"/>
              <w:rPr>
                <w:rFonts w:eastAsia="Times New Roman"/>
                <w:sz w:val="24"/>
                <w:szCs w:val="24"/>
              </w:rPr>
            </w:pPr>
            <w:r w:rsidRPr="000E601C">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5.13.1. </w:t>
            </w:r>
            <w:r w:rsidRPr="000E601C">
              <w:rPr>
                <w:rFonts w:eastAsia="Times New Roman"/>
                <w:i/>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5.13.1.1. договор купли-продажи </w:t>
            </w:r>
            <w:r w:rsidRPr="000E601C">
              <w:rPr>
                <w:i/>
                <w:sz w:val="24"/>
                <w:szCs w:val="24"/>
              </w:rPr>
              <w:t>(удостоверенный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5.13.2. </w:t>
            </w:r>
            <w:r w:rsidRPr="000E601C">
              <w:rPr>
                <w:rFonts w:eastAsia="Times New Roman"/>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5.13.3.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rFonts w:eastAsia="Times New Roman"/>
                <w:sz w:val="24"/>
                <w:szCs w:val="24"/>
              </w:rPr>
              <w:t xml:space="preserve">Выписка из ЕГРН об объекте недвижимости (об испрашиваемом </w:t>
            </w:r>
            <w:r w:rsidRPr="000E601C">
              <w:rPr>
                <w:rFonts w:eastAsia="Times New Roman"/>
                <w:sz w:val="24"/>
                <w:szCs w:val="24"/>
              </w:rPr>
              <w:lastRenderedPageBreak/>
              <w:t>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5.13.6.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C1F26" w:rsidRPr="000E601C" w:rsidRDefault="000C1F26" w:rsidP="002F79D7">
            <w:pPr>
              <w:pStyle w:val="aff8"/>
              <w:rPr>
                <w:sz w:val="24"/>
                <w:szCs w:val="24"/>
                <w:u w:val="single"/>
              </w:rPr>
            </w:pPr>
            <w:r w:rsidRPr="000E601C">
              <w:rPr>
                <w:sz w:val="24"/>
                <w:szCs w:val="24"/>
                <w:u w:val="single"/>
              </w:rPr>
              <w:t>1) органов государственной власти и органов местного самоуправления;</w:t>
            </w:r>
          </w:p>
          <w:p w:rsidR="000C1F26" w:rsidRPr="000E601C" w:rsidRDefault="000C1F26" w:rsidP="002F79D7">
            <w:pPr>
              <w:pStyle w:val="aff8"/>
              <w:rPr>
                <w:sz w:val="24"/>
                <w:szCs w:val="24"/>
                <w:u w:val="single"/>
              </w:rPr>
            </w:pPr>
            <w:r w:rsidRPr="000E601C">
              <w:rPr>
                <w:sz w:val="24"/>
                <w:szCs w:val="24"/>
                <w:u w:val="single"/>
              </w:rPr>
              <w:t>2) государственных и муниципальных учреждений (бюджетных, казенных, автономных);</w:t>
            </w:r>
          </w:p>
          <w:p w:rsidR="000C1F26" w:rsidRPr="000E601C" w:rsidRDefault="000C1F26" w:rsidP="002F79D7">
            <w:pPr>
              <w:pStyle w:val="aff8"/>
              <w:rPr>
                <w:sz w:val="24"/>
                <w:szCs w:val="24"/>
                <w:u w:val="single"/>
              </w:rPr>
            </w:pPr>
            <w:r w:rsidRPr="000E601C">
              <w:rPr>
                <w:sz w:val="24"/>
                <w:szCs w:val="24"/>
                <w:u w:val="single"/>
              </w:rPr>
              <w:t>3) казенных предприятий;</w:t>
            </w:r>
          </w:p>
          <w:p w:rsidR="000C1F26" w:rsidRPr="000E601C" w:rsidRDefault="000C1F26" w:rsidP="002F79D7">
            <w:pPr>
              <w:pStyle w:val="aff8"/>
              <w:rPr>
                <w:sz w:val="24"/>
                <w:szCs w:val="24"/>
              </w:rPr>
            </w:pPr>
            <w:r w:rsidRPr="000E601C">
              <w:rPr>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5.14.1.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5.14.1.1.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i/>
                <w:sz w:val="24"/>
                <w:szCs w:val="24"/>
              </w:rPr>
            </w:pPr>
            <w:r w:rsidRPr="000E601C">
              <w:rPr>
                <w:sz w:val="24"/>
                <w:szCs w:val="24"/>
              </w:rPr>
              <w:t xml:space="preserve">5.14.1.2. Свидетельство о праве бессрочного (постоянного) пользования землей </w:t>
            </w:r>
            <w:r w:rsidRPr="000E601C">
              <w:rPr>
                <w:i/>
                <w:sz w:val="24"/>
                <w:szCs w:val="24"/>
              </w:rPr>
              <w:t xml:space="preserve">(выданное земельным комитетом, исполнительным органом сельского (поселкового) Совета народных </w:t>
            </w:r>
            <w:r w:rsidRPr="000E601C">
              <w:rPr>
                <w:i/>
                <w:sz w:val="24"/>
                <w:szCs w:val="24"/>
              </w:rPr>
              <w:lastRenderedPageBreak/>
              <w:t>депутатов),</w:t>
            </w:r>
          </w:p>
          <w:p w:rsidR="000C1F26" w:rsidRPr="000E601C" w:rsidRDefault="000C1F26" w:rsidP="002F79D7">
            <w:pPr>
              <w:pStyle w:val="aff8"/>
              <w:rPr>
                <w:i/>
                <w:sz w:val="24"/>
                <w:szCs w:val="24"/>
              </w:rPr>
            </w:pPr>
            <w:r w:rsidRPr="000E601C">
              <w:rPr>
                <w:sz w:val="24"/>
                <w:szCs w:val="24"/>
              </w:rPr>
              <w:t xml:space="preserve">5.14.1.3.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5.14.1.4.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5.14.2</w:t>
            </w:r>
            <w:r w:rsidRPr="000E601C">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5.14.3.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 xml:space="preserve">5.15. Для предоставления </w:t>
            </w:r>
            <w:r w:rsidRPr="000E601C">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12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5.15.2.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u w:val="single"/>
              </w:rPr>
              <w:t>5.16.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развитии застроенной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Проект планировки территории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5.16.4.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13.1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5.17.1.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об освоении территории в целях строительства стандартного жилья/</w:t>
            </w:r>
            <w:r w:rsidR="0026166E" w:rsidRPr="000E601C">
              <w:rPr>
                <w:rFonts w:eastAsia="Times New Roman"/>
                <w:sz w:val="24"/>
                <w:szCs w:val="24"/>
              </w:rPr>
              <w:t xml:space="preserve"> 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5.17.4.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w:t>
            </w:r>
            <w:r w:rsidRPr="000E601C">
              <w:rPr>
                <w:rFonts w:eastAsia="Times New Roman"/>
                <w:sz w:val="24"/>
                <w:szCs w:val="24"/>
                <w:u w:val="single"/>
              </w:rPr>
              <w:lastRenderedPageBreak/>
              <w:t>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13.1 п. 2 ст. 39.6);</w:t>
            </w:r>
          </w:p>
          <w:p w:rsidR="000C1F26" w:rsidRPr="000E601C" w:rsidRDefault="000C1F26" w:rsidP="002F79D7">
            <w:pPr>
              <w:pStyle w:val="aff8"/>
              <w:jc w:val="center"/>
              <w:rPr>
                <w:sz w:val="24"/>
                <w:szCs w:val="24"/>
              </w:rPr>
            </w:pPr>
            <w:r w:rsidRPr="000E601C">
              <w:rPr>
                <w:sz w:val="24"/>
                <w:szCs w:val="24"/>
              </w:rPr>
              <w:t xml:space="preserve">Приказ </w:t>
            </w:r>
            <w:r w:rsidRPr="000E601C">
              <w:rPr>
                <w:sz w:val="24"/>
                <w:szCs w:val="24"/>
              </w:rPr>
              <w:lastRenderedPageBreak/>
              <w:t>Минэкономразвития России от 12.01.2015 № 1 (пп.38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5.18.1.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комплексном освоении территории в целях строительства жилья экономического класса/Органы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5.18.4.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5.19.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13.2 и 13.3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5.19.1. Договор о комплексном развитии территории</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5.19.2. Утвержденный проект планировки и утвержденный проект межевания территории</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5.19.3.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5.19.4. Выписка из ЕГРЮЛ о юридическом лице, </w:t>
            </w:r>
            <w:r w:rsidRPr="000E601C">
              <w:rPr>
                <w:rFonts w:eastAsia="Times New Roman"/>
                <w:sz w:val="24"/>
                <w:szCs w:val="24"/>
              </w:rPr>
              <w:lastRenderedPageBreak/>
              <w:t>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5.20. Для предоставления </w:t>
            </w:r>
          </w:p>
          <w:p w:rsidR="000C1F26" w:rsidRPr="000E601C" w:rsidRDefault="000C1F26" w:rsidP="002F79D7">
            <w:pPr>
              <w:pStyle w:val="aff8"/>
              <w:rPr>
                <w:rFonts w:eastAsia="Times New Roman"/>
                <w:sz w:val="24"/>
                <w:szCs w:val="24"/>
              </w:rPr>
            </w:pPr>
            <w:r w:rsidRPr="000E601C">
              <w:rPr>
                <w:sz w:val="24"/>
                <w:szCs w:val="24"/>
                <w:u w:val="single"/>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14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5.20.1. </w:t>
            </w:r>
            <w:r w:rsidRPr="000E601C">
              <w:rPr>
                <w:i/>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C1F26" w:rsidRPr="000E601C" w:rsidRDefault="000C1F26" w:rsidP="002F79D7">
            <w:pPr>
              <w:pStyle w:val="aff8"/>
              <w:rPr>
                <w:sz w:val="24"/>
                <w:szCs w:val="24"/>
                <w:u w:val="single"/>
              </w:rPr>
            </w:pPr>
            <w:r w:rsidRPr="000E601C">
              <w:rPr>
                <w:sz w:val="24"/>
                <w:szCs w:val="24"/>
              </w:rPr>
              <w:t xml:space="preserve">5.20.1.1. </w:t>
            </w:r>
            <w:r w:rsidRPr="000E601C">
              <w:rPr>
                <w:sz w:val="24"/>
                <w:szCs w:val="24"/>
                <w:u w:val="single"/>
              </w:rPr>
              <w:t>Для инвалидов и семей, имеющих в своём составе инвалидов (ст.17 Федерального закона от 24.11.1995 №181-ФЗ «О социальной защите инвалидов в РФ»):</w:t>
            </w:r>
          </w:p>
          <w:p w:rsidR="000C1F26" w:rsidRPr="000E601C" w:rsidRDefault="000C1F26" w:rsidP="002F79D7">
            <w:pPr>
              <w:pStyle w:val="aff8"/>
              <w:rPr>
                <w:sz w:val="24"/>
                <w:szCs w:val="24"/>
              </w:rPr>
            </w:pPr>
            <w:r w:rsidRPr="000E601C">
              <w:rPr>
                <w:sz w:val="24"/>
                <w:szCs w:val="24"/>
              </w:rPr>
              <w:t>5.20.1.1.1. Справка, подтверждающая факт установления инвалидности</w:t>
            </w:r>
          </w:p>
          <w:p w:rsidR="000C1F26" w:rsidRPr="000E601C" w:rsidRDefault="000C1F26" w:rsidP="002F79D7">
            <w:pPr>
              <w:pStyle w:val="aff8"/>
              <w:rPr>
                <w:sz w:val="24"/>
                <w:szCs w:val="24"/>
              </w:rPr>
            </w:pPr>
          </w:p>
          <w:p w:rsidR="000C1F26" w:rsidRPr="000E601C" w:rsidRDefault="000C1F26" w:rsidP="002F79D7">
            <w:pPr>
              <w:pStyle w:val="aff8"/>
              <w:rPr>
                <w:sz w:val="24"/>
                <w:szCs w:val="24"/>
              </w:rPr>
            </w:pPr>
            <w:r w:rsidRPr="000E601C">
              <w:rPr>
                <w:sz w:val="24"/>
                <w:szCs w:val="24"/>
              </w:rPr>
              <w:t xml:space="preserve">5.20.1.2. </w:t>
            </w:r>
            <w:r w:rsidRPr="000E601C">
              <w:rPr>
                <w:sz w:val="24"/>
                <w:szCs w:val="24"/>
                <w:u w:val="single"/>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r w:rsidRPr="000E601C">
              <w:rPr>
                <w:sz w:val="24"/>
                <w:szCs w:val="24"/>
              </w:rPr>
              <w:t xml:space="preserve"> (</w:t>
            </w:r>
            <w:r w:rsidRPr="000E601C">
              <w:rPr>
                <w:sz w:val="24"/>
                <w:szCs w:val="24"/>
                <w:u w:val="single"/>
              </w:rPr>
              <w:t>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0C1F26" w:rsidRPr="000E601C" w:rsidRDefault="000C1F26" w:rsidP="002F79D7">
            <w:pPr>
              <w:pStyle w:val="aff8"/>
              <w:rPr>
                <w:sz w:val="24"/>
                <w:szCs w:val="24"/>
              </w:rPr>
            </w:pPr>
            <w:r w:rsidRPr="000E601C">
              <w:rPr>
                <w:sz w:val="24"/>
                <w:szCs w:val="24"/>
              </w:rPr>
              <w:t>5.20.1.2.1.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0C1F26" w:rsidRPr="000E601C" w:rsidRDefault="000C1F26" w:rsidP="002F79D7">
            <w:pPr>
              <w:pStyle w:val="aff8"/>
              <w:rPr>
                <w:sz w:val="24"/>
                <w:szCs w:val="24"/>
              </w:rPr>
            </w:pPr>
            <w:r w:rsidRPr="000E601C">
              <w:rPr>
                <w:sz w:val="24"/>
                <w:szCs w:val="24"/>
              </w:rPr>
              <w:t>5.20.1.3.1. Удостоверение участника ликвидации катастрофы на Чернобыльской АЭС</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0C1F26" w:rsidRPr="000E601C" w:rsidRDefault="000C1F26" w:rsidP="002F79D7">
            <w:pPr>
              <w:pStyle w:val="aff8"/>
              <w:rPr>
                <w:sz w:val="24"/>
                <w:szCs w:val="24"/>
              </w:rPr>
            </w:pPr>
            <w:r w:rsidRPr="000E601C">
              <w:rPr>
                <w:sz w:val="24"/>
                <w:szCs w:val="24"/>
              </w:rPr>
              <w:t>5.20.1.4.1. Удостоверение участника ядерных испытаний на Семипалатинском полигоне</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0C1F26" w:rsidRPr="000E601C" w:rsidRDefault="000C1F26" w:rsidP="002F79D7">
            <w:pPr>
              <w:pStyle w:val="aff8"/>
              <w:rPr>
                <w:sz w:val="24"/>
                <w:szCs w:val="24"/>
              </w:rPr>
            </w:pPr>
            <w:r w:rsidRPr="000E601C">
              <w:rPr>
                <w:sz w:val="24"/>
                <w:szCs w:val="24"/>
              </w:rPr>
              <w:lastRenderedPageBreak/>
              <w:t>5.20.1.5.1.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0C1F26" w:rsidRPr="000E601C" w:rsidRDefault="000C1F26" w:rsidP="002F79D7">
            <w:pPr>
              <w:pStyle w:val="aff8"/>
              <w:rPr>
                <w:sz w:val="24"/>
                <w:szCs w:val="24"/>
              </w:rPr>
            </w:pPr>
          </w:p>
          <w:p w:rsidR="000C1F26" w:rsidRPr="000E601C" w:rsidRDefault="000C1F26" w:rsidP="002F79D7">
            <w:pPr>
              <w:pStyle w:val="aff8"/>
              <w:rPr>
                <w:sz w:val="24"/>
                <w:szCs w:val="24"/>
              </w:rPr>
            </w:pPr>
            <w:r w:rsidRPr="000E601C">
              <w:rPr>
                <w:sz w:val="24"/>
                <w:szCs w:val="24"/>
                <w:u w:val="single"/>
              </w:rPr>
              <w:t>5.20.1.6. Для инвалидов войны (ст. 14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5.20.1.6.1. Удостоверение инвалида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5.20.1.7. Для участников Великой Отечественной войны (ст. 15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5.20.1.7.1 Удостоверение участника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5.20.1.8. Для ветеранов боевых действий (ст. 16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5.20.1.8.1 Удостоверение ветерана боевых действий;</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5.20.1.9.1.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lastRenderedPageBreak/>
              <w:t>5.20.1.10. Для лиц, награжденных знаком «Жителю блокадного Ленинграда» (ст. 18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5.20.1.10.1.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5.20.1.11.1.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0C1F26" w:rsidRPr="000E601C" w:rsidRDefault="000C1F26" w:rsidP="002F79D7">
            <w:pPr>
              <w:pStyle w:val="aff8"/>
              <w:rPr>
                <w:rFonts w:eastAsia="Times New Roman"/>
                <w:sz w:val="24"/>
                <w:szCs w:val="24"/>
              </w:rPr>
            </w:pPr>
            <w:r w:rsidRPr="000E601C">
              <w:rPr>
                <w:rFonts w:eastAsia="Times New Roman"/>
                <w:sz w:val="24"/>
                <w:szCs w:val="24"/>
              </w:rPr>
              <w:t>5.20.1.12.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lastRenderedPageBreak/>
              <w:t>5.20.1.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5.20.2.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5.21.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земельного участка гражданам для индивидуального жилищного строительства, </w:t>
            </w:r>
            <w:r w:rsidRPr="000E601C">
              <w:rPr>
                <w:rFonts w:eastAsia="Times New Roman"/>
                <w:sz w:val="24"/>
                <w:szCs w:val="24"/>
                <w:u w:val="single"/>
              </w:rPr>
              <w:lastRenderedPageBreak/>
              <w:t>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15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lastRenderedPageBreak/>
              <w:t>Приказ Минэкономразвития 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Решение уполномоченного органа о предварительном согласовании предоставления земельного участка</w:t>
            </w:r>
            <w:r w:rsidR="0026166E"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5.22.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16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rPr>
          <w:trHeight w:val="1180"/>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5.22.1.1. Соглашение об изъятии земельного участка для государственных или муниципальных нужд </w:t>
            </w:r>
          </w:p>
          <w:p w:rsidR="000C1F26" w:rsidRPr="000E601C" w:rsidRDefault="000C1F26" w:rsidP="002F79D7">
            <w:pPr>
              <w:pStyle w:val="aff8"/>
              <w:rPr>
                <w:rFonts w:eastAsia="Times New Roman"/>
                <w:sz w:val="24"/>
                <w:szCs w:val="24"/>
              </w:rPr>
            </w:pPr>
            <w:r w:rsidRPr="000E601C">
              <w:rPr>
                <w:rFonts w:eastAsia="Times New Roman"/>
                <w:sz w:val="24"/>
                <w:szCs w:val="24"/>
              </w:rPr>
              <w:t xml:space="preserve">или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Орган местного самоуправления</w:t>
            </w:r>
          </w:p>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Орган исполнительно власти субъекта Российской Федерации (минимущество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5.22.1.2.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 xml:space="preserve">5.22.2.  Выписка из ЕГРН об объекте </w:t>
            </w:r>
            <w:r w:rsidRPr="000E601C">
              <w:rPr>
                <w:sz w:val="24"/>
                <w:szCs w:val="24"/>
              </w:rPr>
              <w:lastRenderedPageBreak/>
              <w:t>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rFonts w:eastAsia="Times New Roman"/>
                <w:sz w:val="24"/>
                <w:szCs w:val="24"/>
              </w:rPr>
              <w:t xml:space="preserve">Выписка из ЕГРН об объекте </w:t>
            </w:r>
            <w:r w:rsidRPr="000E601C">
              <w:rPr>
                <w:rFonts w:eastAsia="Times New Roman"/>
                <w:sz w:val="24"/>
                <w:szCs w:val="24"/>
              </w:rPr>
              <w:lastRenderedPageBreak/>
              <w:t>недвижимости (об испрашиваемом земельном участке)/</w:t>
            </w:r>
            <w:r w:rsidR="0026166E" w:rsidRPr="000E601C">
              <w:rPr>
                <w:rFonts w:eastAsia="Times New Roman"/>
                <w:sz w:val="24"/>
                <w:szCs w:val="24"/>
              </w:rPr>
              <w:t>Р</w:t>
            </w:r>
            <w:r w:rsidRPr="000E601C">
              <w:rPr>
                <w:rFonts w:eastAsia="Times New Roman"/>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5.22.3.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5.23.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религиозным организациямдля осуществления сельскохозяйственного производствана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17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5.23.2.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5.24.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17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Сведения из реестра казачьих обществ Российской Федерации/Министерство юстиции Российской Федерации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5.24.2.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5.24.3.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18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5.25.1. </w:t>
            </w:r>
            <w:r w:rsidRPr="000E601C">
              <w:rPr>
                <w:rFonts w:eastAsia="Times New Roman"/>
                <w:i/>
                <w:sz w:val="24"/>
                <w:szCs w:val="24"/>
                <w:u w:val="single"/>
              </w:rPr>
              <w:t>Документ, подтверждающий право заявителя на предоставление земельного участка в собственность без проведения торгов</w:t>
            </w:r>
            <w:r w:rsidRPr="000E601C">
              <w:rPr>
                <w:i/>
                <w:sz w:val="24"/>
                <w:szCs w:val="24"/>
                <w:u w:val="single"/>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5.25.1.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sz w:val="24"/>
                <w:szCs w:val="24"/>
              </w:rPr>
              <w:t>Земельный кодекс РФ (п. 2 ст. 39.17; пп. 1 п. 2 ст. 39.15)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5.24.1.1.4.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5.25.1.2. Для членов некоммерческой организации, созданной гражданами, которой предоставлен земельный участок для комплексного освоения в </w:t>
            </w:r>
            <w:r w:rsidRPr="000E601C">
              <w:rPr>
                <w:rFonts w:eastAsia="Times New Roman"/>
                <w:sz w:val="24"/>
                <w:szCs w:val="24"/>
                <w:u w:val="single"/>
              </w:rPr>
              <w:lastRenderedPageBreak/>
              <w:t>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 xml:space="preserve">Приказ Минэкономразвития России от 12.01.2015 </w:t>
            </w:r>
            <w:r w:rsidRPr="000E601C">
              <w:rPr>
                <w:rFonts w:eastAsia="Times New Roman"/>
                <w:sz w:val="24"/>
                <w:szCs w:val="24"/>
              </w:rPr>
              <w:lastRenderedPageBreak/>
              <w:t>№ 1 (пп.2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5.25.1.2.1. </w:t>
            </w:r>
            <w:r w:rsidRPr="000E601C">
              <w:rPr>
                <w:i/>
                <w:sz w:val="24"/>
                <w:szCs w:val="24"/>
              </w:rPr>
              <w:t>Документ, подтверждающий членство заявителя в некоммерческой организации</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5.25.1.2.2. </w:t>
            </w:r>
            <w:r w:rsidRPr="000E601C">
              <w:rPr>
                <w:i/>
                <w:sz w:val="24"/>
                <w:szCs w:val="24"/>
              </w:rPr>
              <w:t>Решение органа некоммерческой организации о распределении испрашиваемого земельного участка заявителю</w:t>
            </w:r>
            <w:r w:rsidRPr="000E601C">
              <w:rPr>
                <w:sz w:val="24"/>
                <w:szCs w:val="24"/>
              </w:rPr>
              <w:t>: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5.26.1.2.6.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rFonts w:eastAsia="Times New Roman"/>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i/>
                <w:sz w:val="24"/>
                <w:szCs w:val="24"/>
              </w:rPr>
              <w:t>5.25.1.3.1. Решение органа некоммерческой организации о приобретении земельного участка:</w:t>
            </w:r>
          </w:p>
          <w:p w:rsidR="000C1F26" w:rsidRPr="000E601C" w:rsidRDefault="000C1F26" w:rsidP="002F79D7">
            <w:pPr>
              <w:pStyle w:val="aff8"/>
              <w:rPr>
                <w:sz w:val="24"/>
                <w:szCs w:val="24"/>
              </w:rPr>
            </w:pPr>
            <w:r w:rsidRPr="000E601C">
              <w:rPr>
                <w:sz w:val="24"/>
                <w:szCs w:val="24"/>
              </w:rPr>
              <w:t xml:space="preserve">выписка из протокола общего собрания некоммерческой организации (о приобретении </w:t>
            </w:r>
            <w:r w:rsidRPr="000E601C">
              <w:rPr>
                <w:sz w:val="24"/>
                <w:szCs w:val="24"/>
              </w:rPr>
              <w:lastRenderedPageBreak/>
              <w:t>земельного участка)</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b/>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и 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5.25.1.4.1. </w:t>
            </w:r>
            <w:r w:rsidRPr="000E601C">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1F26" w:rsidRPr="000E601C" w:rsidRDefault="000C1F26" w:rsidP="002F79D7">
            <w:pPr>
              <w:pStyle w:val="aff8"/>
              <w:rPr>
                <w:sz w:val="24"/>
                <w:szCs w:val="24"/>
              </w:rPr>
            </w:pPr>
            <w:r w:rsidRPr="000E601C">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5.25.1.4.1.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5.25.1.4.2. </w:t>
            </w:r>
            <w:r w:rsidRPr="000E601C">
              <w:rPr>
                <w:i/>
                <w:sz w:val="24"/>
                <w:szCs w:val="24"/>
              </w:rPr>
              <w:t>Документ, подтверждающий членство заявителя в СНТ или ОНТ:</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5.25.1.4.3. </w:t>
            </w:r>
            <w:r w:rsidRPr="000E601C">
              <w:rPr>
                <w:i/>
                <w:sz w:val="24"/>
                <w:szCs w:val="24"/>
              </w:rPr>
              <w:t>Решение общего собрания членов СНТ или ОНТ о распределении садового или огородного земельного участка заявителю:</w:t>
            </w:r>
          </w:p>
          <w:p w:rsidR="000C1F26" w:rsidRPr="000E601C" w:rsidRDefault="000C1F26" w:rsidP="002F79D7">
            <w:pPr>
              <w:pStyle w:val="aff8"/>
              <w:rPr>
                <w:sz w:val="24"/>
                <w:szCs w:val="24"/>
              </w:rPr>
            </w:pPr>
            <w:r w:rsidRPr="000E601C">
              <w:rPr>
                <w:sz w:val="24"/>
                <w:szCs w:val="24"/>
              </w:rPr>
              <w:t xml:space="preserve">выписка из протокола общего собрания </w:t>
            </w:r>
            <w:r w:rsidRPr="000E601C">
              <w:rPr>
                <w:sz w:val="24"/>
                <w:szCs w:val="24"/>
              </w:rPr>
              <w:lastRenderedPageBreak/>
              <w:t>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5.25.1.4.4. Утвержденный проект межевания территории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5.25.1.4.5.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5.25.1.4.6. Выписка из ЕГРЮЛ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5.25.1.5.1. </w:t>
            </w:r>
            <w:r w:rsidRPr="000E601C">
              <w:rPr>
                <w:i/>
                <w:sz w:val="24"/>
                <w:szCs w:val="24"/>
              </w:rPr>
              <w:t>Решение органа некоммерческой организации о приобретении земельного участка, относящегося к имуществу общего пользования:</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5.25.1.5.4. Выписка из ЕГРЮЛ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u w:val="single"/>
              </w:rPr>
            </w:pPr>
            <w:r w:rsidRPr="000E601C">
              <w:rPr>
                <w:i/>
                <w:sz w:val="24"/>
                <w:szCs w:val="24"/>
                <w:u w:val="single"/>
              </w:rPr>
              <w:t>5.25.1.6. Исключен с 28.11.2019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5.25.1.7.1. </w:t>
            </w:r>
            <w:r w:rsidRPr="000E601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5.25.1.7.1.3.  договор дарения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5.25.1.7.1.4. договор мены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5.25.1.7.1.5. договор ренты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5.25.1.7.1.6. договор пожизненного содержания с иждивением </w:t>
            </w:r>
            <w:r w:rsidRPr="000E601C">
              <w:rPr>
                <w:i/>
                <w:sz w:val="24"/>
                <w:szCs w:val="24"/>
              </w:rPr>
              <w:t>(удостоверенный нотариусом)</w:t>
            </w:r>
            <w:r w:rsidRPr="000E601C">
              <w:rPr>
                <w:sz w:val="24"/>
                <w:szCs w:val="24"/>
              </w:rPr>
              <w:t xml:space="preserve">, </w:t>
            </w:r>
          </w:p>
          <w:p w:rsidR="000C1F26" w:rsidRPr="000E601C" w:rsidRDefault="000C1F26" w:rsidP="002F79D7">
            <w:pPr>
              <w:pStyle w:val="aff8"/>
              <w:rPr>
                <w:sz w:val="24"/>
                <w:szCs w:val="24"/>
              </w:rPr>
            </w:pPr>
            <w:r w:rsidRPr="000E601C">
              <w:rPr>
                <w:sz w:val="24"/>
                <w:szCs w:val="24"/>
              </w:rPr>
              <w:t xml:space="preserve">5.25.1.7.1.7. решение суда о признании права на объект, </w:t>
            </w:r>
          </w:p>
          <w:p w:rsidR="000C1F26" w:rsidRPr="000E601C" w:rsidRDefault="000C1F26" w:rsidP="002F79D7">
            <w:pPr>
              <w:pStyle w:val="aff8"/>
              <w:rPr>
                <w:sz w:val="24"/>
                <w:szCs w:val="24"/>
              </w:rPr>
            </w:pPr>
            <w:r w:rsidRPr="000E601C">
              <w:rPr>
                <w:sz w:val="24"/>
                <w:szCs w:val="24"/>
              </w:rPr>
              <w:t xml:space="preserve">5.25.1.7.1.8. свидетельство о праве на наследство по закону </w:t>
            </w:r>
            <w:r w:rsidRPr="000E601C">
              <w:rPr>
                <w:i/>
                <w:sz w:val="24"/>
                <w:szCs w:val="24"/>
              </w:rPr>
              <w:t>(выданное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5.25.1.7.1.9. свидетельство о праве на наследство по завещанию</w:t>
            </w:r>
            <w:r w:rsidRPr="000E601C">
              <w:rPr>
                <w:i/>
                <w:sz w:val="24"/>
                <w:szCs w:val="24"/>
              </w:rPr>
              <w:t xml:space="preserve"> (выданное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5.25.1.7.2.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5.25.1.7.2.1.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5.25.1.7.2.2.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5.25.1.7.2.3.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sz w:val="24"/>
                <w:szCs w:val="24"/>
              </w:rPr>
              <w:t xml:space="preserve">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sz w:val="24"/>
                <w:szCs w:val="24"/>
              </w:rPr>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5.25.1.7.2.6. 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 xml:space="preserve">5.25.1.7.3. Сообщение заявителя (заявителей), содержащее перечень всех зданий, сооружений, </w:t>
            </w:r>
            <w:r w:rsidRPr="000E601C">
              <w:rPr>
                <w:sz w:val="24"/>
                <w:szCs w:val="24"/>
              </w:rPr>
              <w:lastRenderedPageBreak/>
              <w:t>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5.25.1.7.5. Выписка из ЕГРН об объекте недвижимости (о здании и (или) сооружении, расположенном(ых) на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 здании и (или) сооружении, расположенном(ых)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5.25.1.7.6. </w:t>
            </w:r>
            <w:r w:rsidRPr="000E601C">
              <w:rPr>
                <w:i/>
                <w:sz w:val="24"/>
                <w:szCs w:val="24"/>
              </w:rPr>
              <w:t>В случае обращения собственника помещения:</w:t>
            </w:r>
          </w:p>
          <w:p w:rsidR="000C1F26" w:rsidRPr="000E601C" w:rsidRDefault="000C1F26" w:rsidP="002F79D7">
            <w:pPr>
              <w:pStyle w:val="aff8"/>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5.25.1.7.7.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5.25.1.7.8.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5.25.1.8.1.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i/>
                <w:sz w:val="24"/>
                <w:szCs w:val="24"/>
              </w:rPr>
            </w:pPr>
            <w:r w:rsidRPr="000E601C">
              <w:rPr>
                <w:sz w:val="24"/>
                <w:szCs w:val="24"/>
              </w:rPr>
              <w:t xml:space="preserve">5.25.1.8.1.1 государственный акт на право бессрочного (постоянного) пользования землей </w:t>
            </w:r>
            <w:r w:rsidRPr="000E601C">
              <w:rPr>
                <w:i/>
                <w:sz w:val="24"/>
                <w:szCs w:val="24"/>
              </w:rPr>
              <w:t xml:space="preserve">(выданный исполнительным комитетом </w:t>
            </w:r>
            <w:r w:rsidRPr="000E601C">
              <w:rPr>
                <w:i/>
                <w:iCs/>
                <w:sz w:val="24"/>
                <w:szCs w:val="24"/>
              </w:rPr>
              <w:t xml:space="preserve">Совета </w:t>
            </w:r>
            <w:r w:rsidRPr="000E601C">
              <w:rPr>
                <w:i/>
                <w:iCs/>
                <w:sz w:val="24"/>
                <w:szCs w:val="24"/>
              </w:rPr>
              <w:lastRenderedPageBreak/>
              <w:t>народных депутатов</w:t>
            </w:r>
            <w:r w:rsidRPr="000E601C">
              <w:rPr>
                <w:i/>
                <w:sz w:val="24"/>
                <w:szCs w:val="24"/>
              </w:rPr>
              <w:t>),</w:t>
            </w:r>
          </w:p>
          <w:p w:rsidR="000C1F26" w:rsidRPr="000E601C" w:rsidRDefault="000C1F26" w:rsidP="002F79D7">
            <w:pPr>
              <w:pStyle w:val="aff8"/>
              <w:rPr>
                <w:i/>
                <w:sz w:val="24"/>
                <w:szCs w:val="24"/>
              </w:rPr>
            </w:pPr>
            <w:r w:rsidRPr="000E601C">
              <w:rPr>
                <w:sz w:val="24"/>
                <w:szCs w:val="24"/>
              </w:rPr>
              <w:t xml:space="preserve">5.25.1.8.1.2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5.25.1.9.1.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осррестр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5.25.1.10.2. Выписка из ЕГРЮЛ о юридическом </w:t>
            </w:r>
            <w:r w:rsidRPr="000E601C">
              <w:rPr>
                <w:sz w:val="24"/>
                <w:szCs w:val="24"/>
              </w:rPr>
              <w:lastRenderedPageBreak/>
              <w:t>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5.25.2. </w:t>
            </w:r>
            <w:r w:rsidRPr="000E601C">
              <w:rPr>
                <w:rFonts w:eastAsia="Times New Roman"/>
                <w:i/>
                <w:sz w:val="24"/>
                <w:szCs w:val="24"/>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развитии застроенной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.1.2.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 xml:space="preserve">Проект планировки территории и проект межевания территории/Органы местного </w:t>
            </w:r>
            <w:r w:rsidRPr="000E601C">
              <w:rPr>
                <w:sz w:val="24"/>
                <w:szCs w:val="24"/>
              </w:rPr>
              <w:lastRenderedPageBreak/>
              <w:t>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 </w:t>
            </w:r>
            <w:r w:rsidRPr="000E601C">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.2.1.3. договор дарения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.2.1.4. договор мены (удостоверенный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 Документ, удостоверяющий (устанавливающий) права заявителя на испрашиваемый земельный участок, если право на </w:t>
            </w:r>
            <w:r w:rsidRPr="000E601C">
              <w:rPr>
                <w:sz w:val="24"/>
                <w:szCs w:val="24"/>
              </w:rPr>
              <w:lastRenderedPageBreak/>
              <w:t>такой земельный участок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.2.2.3.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.2.2.5. Решение суда</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.2.2.6. Договор безвозмездного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 xml:space="preserve">Совета народных депутатов, </w:t>
            </w:r>
            <w:r w:rsidRPr="000E601C">
              <w:rPr>
                <w:i/>
                <w:sz w:val="24"/>
                <w:szCs w:val="24"/>
              </w:rPr>
              <w:t>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.2.4. Выписка из ЕГРН об объекте недвижимости (об испрашиваемом земельном </w:t>
            </w:r>
            <w:r w:rsidRPr="000E601C">
              <w:rPr>
                <w:sz w:val="24"/>
                <w:szCs w:val="24"/>
              </w:rPr>
              <w:lastRenderedPageBreak/>
              <w:t>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 xml:space="preserve">Выписка из ЕГРН об объекте недвижимости (об испрашиваемом </w:t>
            </w:r>
            <w:r w:rsidRPr="000E601C">
              <w:rPr>
                <w:sz w:val="24"/>
                <w:szCs w:val="24"/>
              </w:rPr>
              <w:lastRenderedPageBreak/>
              <w:t>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 здании и (или) сооружении, расположенном(ых)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.3.1. </w:t>
            </w:r>
            <w:r w:rsidRPr="000E601C">
              <w:rPr>
                <w:i/>
                <w:sz w:val="24"/>
                <w:szCs w:val="24"/>
              </w:rPr>
              <w:t xml:space="preserve">Решение органа некоммерческой организации о приобретении земельного участка: </w:t>
            </w:r>
            <w:r w:rsidRPr="000E601C">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.3.2.1 Утвержденный проект межевания территории</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2.3.2.1 Проект межевания территории</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000E601C"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.4.1. </w:t>
            </w:r>
            <w:r w:rsidRPr="000E601C">
              <w:rPr>
                <w:i/>
                <w:sz w:val="24"/>
                <w:szCs w:val="24"/>
              </w:rPr>
              <w:t>Документ, подтверждающий членство заявителя в некоммерческой организации:</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.4.2.1 Утвержденный проект межевания территории </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2.4.2.1 Проект межевания территории</w:t>
            </w: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sz w:val="24"/>
                <w:szCs w:val="24"/>
              </w:rPr>
            </w:pPr>
            <w:r w:rsidRPr="000E601C">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остреестр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u w:val="single"/>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sidRPr="000E601C">
              <w:rPr>
                <w:sz w:val="24"/>
                <w:szCs w:val="24"/>
              </w:rPr>
              <w:lastRenderedPageBreak/>
              <w:t>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 xml:space="preserve">5.25.2.5.1. Копия при предъявлении оригинала либо </w:t>
            </w:r>
            <w:r w:rsidRPr="000E601C">
              <w:rPr>
                <w:sz w:val="24"/>
                <w:szCs w:val="24"/>
              </w:rPr>
              <w:lastRenderedPageBreak/>
              <w:t>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lastRenderedPageBreak/>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Style6"/>
            </w:pPr>
            <w:r w:rsidRPr="000E601C">
              <w:t>5.25.2.5.1.1.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Style6"/>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Style6"/>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0C1F26" w:rsidRPr="000E601C" w:rsidRDefault="000C1F26" w:rsidP="002F79D7">
            <w:pPr>
              <w:pStyle w:val="aff8"/>
              <w:jc w:val="center"/>
              <w:rPr>
                <w:i/>
                <w:sz w:val="24"/>
                <w:szCs w:val="24"/>
              </w:rPr>
            </w:pPr>
            <w:r w:rsidRPr="000E601C">
              <w:rPr>
                <w:i/>
                <w:sz w:val="24"/>
                <w:szCs w:val="24"/>
              </w:rPr>
              <w:t>(должно быть подтверждено совместное проживание со всеми детьми)/</w:t>
            </w:r>
            <w:r w:rsidRPr="000E601C">
              <w:rPr>
                <w:sz w:val="24"/>
                <w:szCs w:val="24"/>
              </w:rPr>
              <w:t>МВД России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 xml:space="preserve">.6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w:t>
            </w:r>
            <w:r w:rsidRPr="000E601C">
              <w:rPr>
                <w:sz w:val="24"/>
                <w:szCs w:val="24"/>
                <w:u w:val="single"/>
              </w:rPr>
              <w:lastRenderedPageBreak/>
              <w:t>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 </w:t>
            </w:r>
            <w:r w:rsidRPr="000E601C">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.6.1.1. Схема расположения земельного участка на кадастровом плане территории, подготовленная гражданином (</w:t>
            </w:r>
            <w:r w:rsidRPr="000E601C">
              <w:rPr>
                <w:i/>
                <w:sz w:val="24"/>
                <w:szCs w:val="24"/>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r w:rsidRPr="000E601C">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5.25.2.6.1.1. Оригинал</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.6.1.2. </w:t>
            </w:r>
            <w:r w:rsidRPr="000E601C">
              <w:rPr>
                <w:i/>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Если ранее ни один из членов некоммерческих </w:t>
            </w:r>
            <w:r w:rsidRPr="000E601C">
              <w:rPr>
                <w:sz w:val="24"/>
                <w:szCs w:val="24"/>
              </w:rPr>
              <w:lastRenderedPageBreak/>
              <w:t>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.6.1.3.1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.6.1.3.4. Решение исполнительного комитета о предоставлении земельного участка </w:t>
            </w:r>
            <w:r w:rsidRPr="000E601C">
              <w:rPr>
                <w:i/>
                <w:sz w:val="24"/>
                <w:szCs w:val="24"/>
              </w:rPr>
              <w:t>(выданное исполнительным комитетом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.6.1.3.5. Акт органа местного самоуправления </w:t>
            </w:r>
            <w:r w:rsidRPr="000E601C">
              <w:rPr>
                <w:sz w:val="24"/>
                <w:szCs w:val="24"/>
              </w:rPr>
              <w:lastRenderedPageBreak/>
              <w:t>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 xml:space="preserve">5.25.2.6.1.3. </w:t>
            </w:r>
            <w:r w:rsidRPr="000E601C">
              <w:rPr>
                <w:sz w:val="24"/>
                <w:szCs w:val="24"/>
              </w:rPr>
              <w:lastRenderedPageBreak/>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lastRenderedPageBreak/>
              <w:t xml:space="preserve">Федеральный закон </w:t>
            </w:r>
            <w:r w:rsidRPr="000E601C">
              <w:rPr>
                <w:sz w:val="24"/>
                <w:szCs w:val="24"/>
              </w:rPr>
              <w:lastRenderedPageBreak/>
              <w:t>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.7.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Федеральный закон от 25.10.2001 № 137-ФЗ  (п. 2.8 ст. 3);</w:t>
            </w:r>
          </w:p>
          <w:p w:rsidR="000C1F26" w:rsidRPr="000E601C" w:rsidRDefault="000C1F26" w:rsidP="002F79D7">
            <w:pPr>
              <w:pStyle w:val="aff8"/>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 </w:t>
            </w:r>
            <w:r w:rsidRPr="000E601C">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.7.1.1 Схема расположения земельного участка на кадастровом плане территории, </w:t>
            </w:r>
            <w:r w:rsidRPr="000E601C">
              <w:rPr>
                <w:sz w:val="24"/>
                <w:szCs w:val="24"/>
              </w:rPr>
              <w:lastRenderedPageBreak/>
              <w:t xml:space="preserve">подготовленная заявителем (заявителями) </w:t>
            </w:r>
            <w:r w:rsidRPr="000E601C">
              <w:rPr>
                <w:i/>
                <w:sz w:val="24"/>
                <w:szCs w:val="24"/>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5.25.2.7.1.1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w:t>
            </w:r>
            <w:r w:rsidRPr="000E601C">
              <w:rPr>
                <w:sz w:val="24"/>
                <w:szCs w:val="24"/>
              </w:rPr>
              <w:lastRenderedPageBreak/>
              <w:t>ФЗ  (п. 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bCs/>
                <w:i/>
                <w:sz w:val="24"/>
                <w:szCs w:val="24"/>
              </w:rPr>
            </w:pPr>
            <w:r w:rsidRPr="000E601C">
              <w:rPr>
                <w:rFonts w:eastAsia="Times New Roman"/>
                <w:sz w:val="24"/>
                <w:szCs w:val="24"/>
              </w:rPr>
              <w:t>5.25.2</w:t>
            </w:r>
            <w:r w:rsidRPr="000E601C">
              <w:rPr>
                <w:sz w:val="24"/>
                <w:szCs w:val="24"/>
              </w:rPr>
              <w:t xml:space="preserve">.7.1.2. </w:t>
            </w:r>
            <w:r w:rsidRPr="000E601C">
              <w:rPr>
                <w:bCs/>
                <w:i/>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0C1F26" w:rsidRPr="000E601C" w:rsidRDefault="000C1F26" w:rsidP="002F79D7">
            <w:pPr>
              <w:pStyle w:val="aff8"/>
              <w:rPr>
                <w:sz w:val="24"/>
                <w:szCs w:val="24"/>
              </w:rPr>
            </w:pPr>
            <w:r w:rsidRPr="000E601C">
              <w:rPr>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.7.1.3.1.</w:t>
            </w:r>
            <w:r w:rsidRPr="000E601C">
              <w:rPr>
                <w:i/>
                <w:sz w:val="24"/>
                <w:szCs w:val="24"/>
              </w:rPr>
              <w:t xml:space="preserve"> 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w:t>
            </w:r>
            <w:r w:rsidRPr="000E601C">
              <w:rPr>
                <w:i/>
                <w:sz w:val="24"/>
                <w:szCs w:val="24"/>
              </w:rPr>
              <w:lastRenderedPageBreak/>
              <w:t>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C1F26" w:rsidRPr="000E601C" w:rsidRDefault="000C1F26" w:rsidP="002F79D7">
            <w:pPr>
              <w:pStyle w:val="aff8"/>
              <w:rPr>
                <w:sz w:val="24"/>
                <w:szCs w:val="24"/>
              </w:rPr>
            </w:pPr>
            <w:r w:rsidRPr="000E601C">
              <w:rPr>
                <w:sz w:val="24"/>
                <w:szCs w:val="24"/>
              </w:rPr>
              <w:t>Устав юридического лица,</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bCs/>
                <w:sz w:val="24"/>
                <w:szCs w:val="24"/>
              </w:rPr>
            </w:pPr>
            <w:r w:rsidRPr="000E601C">
              <w:rPr>
                <w:sz w:val="24"/>
                <w:szCs w:val="24"/>
              </w:rPr>
              <w:lastRenderedPageBreak/>
              <w:t>5.25.2.7.1.3. Оригинал</w:t>
            </w:r>
            <w:r w:rsidRPr="000E601C">
              <w:rPr>
                <w:bCs/>
                <w:sz w:val="24"/>
                <w:szCs w:val="24"/>
              </w:rPr>
              <w:t xml:space="preserve"> или засвидетельствованная в нотариальном порядке копия – 1</w:t>
            </w:r>
          </w:p>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.7.1.4.2.Свидетельство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.7.1.4.3. Договор аренды земельного участка, заключенный до момента создания Учреждения </w:t>
            </w:r>
            <w:r w:rsidRPr="000E601C">
              <w:rPr>
                <w:sz w:val="24"/>
                <w:szCs w:val="24"/>
              </w:rPr>
              <w:lastRenderedPageBreak/>
              <w:t xml:space="preserve">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.7.1.4.4. Решение исполнительного комитета о предоставлении земельного участка </w:t>
            </w:r>
            <w:r w:rsidRPr="000E601C">
              <w:rPr>
                <w:i/>
                <w:sz w:val="24"/>
                <w:szCs w:val="24"/>
              </w:rPr>
              <w:t>(выданное исполнительным комитетом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 </w:t>
            </w:r>
            <w:r w:rsidRPr="000E601C">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.8.1.1. регистрационное удостоверение, выданное уполномоченным органом в порядке, </w:t>
            </w:r>
            <w:r w:rsidRPr="000E601C">
              <w:rPr>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i/>
                <w:sz w:val="24"/>
                <w:szCs w:val="24"/>
                <w:u w:val="single"/>
              </w:rPr>
            </w:pPr>
            <w:r w:rsidRPr="000E601C">
              <w:rPr>
                <w:rFonts w:eastAsia="Times New Roman"/>
                <w:sz w:val="24"/>
                <w:szCs w:val="24"/>
              </w:rPr>
              <w:t>5.25.2</w:t>
            </w:r>
            <w:r w:rsidRPr="000E601C">
              <w:rPr>
                <w:sz w:val="24"/>
                <w:szCs w:val="24"/>
              </w:rPr>
              <w:t>.8.1.2.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.8.1.4. договор мены (</w:t>
            </w:r>
            <w:r w:rsidRPr="000E601C">
              <w:rPr>
                <w:i/>
                <w:sz w:val="24"/>
                <w:szCs w:val="24"/>
              </w:rPr>
              <w:t>удостоверенный нотариусом),</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.8.1.5. договор ренты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.8.1.6. договор пожизненного содержания с иждивением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.8.1.7. решение суда о признании права на объект,</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.8.1.8. свидетельство о праве на наследство по закону </w:t>
            </w:r>
            <w:r w:rsidRPr="000E601C">
              <w:rPr>
                <w:i/>
                <w:sz w:val="24"/>
                <w:szCs w:val="24"/>
              </w:rPr>
              <w:t>(выданное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.8.1.9. свидетельство о праве на наследство по завещанию </w:t>
            </w:r>
            <w:r w:rsidRPr="000E601C">
              <w:rPr>
                <w:i/>
                <w:sz w:val="24"/>
                <w:szCs w:val="24"/>
              </w:rPr>
              <w:t>(выданное нотариусом)</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.8.2. </w:t>
            </w:r>
            <w:r w:rsidRPr="000E601C">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.8.2.1. решение суда о признании права на </w:t>
            </w:r>
            <w:r w:rsidRPr="000E601C">
              <w:rPr>
                <w:sz w:val="24"/>
                <w:szCs w:val="24"/>
              </w:rPr>
              <w:lastRenderedPageBreak/>
              <w:t xml:space="preserve">объект, </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.8.2.2. свидетельство о праве на наследство по закону </w:t>
            </w:r>
            <w:r w:rsidRPr="000E601C">
              <w:rPr>
                <w:i/>
                <w:sz w:val="24"/>
                <w:szCs w:val="24"/>
              </w:rPr>
              <w:t>(выданное нотариусом)</w:t>
            </w:r>
            <w:r w:rsidRPr="000E601C">
              <w:rPr>
                <w:sz w:val="24"/>
                <w:szCs w:val="24"/>
              </w:rPr>
              <w:t xml:space="preserve">, </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.8.2.3. свидетельство о праве на наследство по завещанию </w:t>
            </w:r>
            <w:r w:rsidRPr="000E601C">
              <w:rPr>
                <w:i/>
                <w:sz w:val="24"/>
                <w:szCs w:val="24"/>
              </w:rPr>
              <w:t>(выданное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5.25.2.8.1-5.25.2.8.2. Копия при предъявлении оригинала – 1</w:t>
            </w:r>
          </w:p>
          <w:p w:rsidR="000C1F26" w:rsidRPr="000E601C" w:rsidRDefault="000C1F26" w:rsidP="002F79D7">
            <w:pPr>
              <w:pStyle w:val="aff8"/>
              <w:jc w:val="center"/>
              <w:rPr>
                <w:sz w:val="24"/>
                <w:szCs w:val="24"/>
              </w:rPr>
            </w:pPr>
            <w:r w:rsidRPr="000E601C">
              <w:rPr>
                <w:sz w:val="24"/>
                <w:szCs w:val="24"/>
              </w:rPr>
              <w:t xml:space="preserve">5.24.2.8.1-5.24.2.8.2.– с отметкой о </w:t>
            </w:r>
            <w:r w:rsidRPr="000E601C">
              <w:rPr>
                <w:sz w:val="24"/>
                <w:szCs w:val="24"/>
              </w:rPr>
              <w:lastRenderedPageBreak/>
              <w:t>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lastRenderedPageBreak/>
              <w:t>Федеральный закон от 25.10.2001 № 137-ФЗ  (п.4 ст.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.8.3.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.9.1. </w:t>
            </w:r>
            <w:r w:rsidRPr="000E601C">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.9.1.2.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.9.1.3.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.9.1.4. договор мены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lastRenderedPageBreak/>
              <w:t>5.25.2</w:t>
            </w:r>
            <w:r w:rsidRPr="000E601C">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lastRenderedPageBreak/>
              <w:t>5.25.2.9.1. Копия при предъявлении оригинала – 1</w:t>
            </w:r>
          </w:p>
          <w:p w:rsidR="000C1F26" w:rsidRPr="000E601C" w:rsidRDefault="000C1F26" w:rsidP="002F79D7">
            <w:pPr>
              <w:pStyle w:val="aff8"/>
              <w:jc w:val="center"/>
              <w:rPr>
                <w:sz w:val="24"/>
                <w:szCs w:val="24"/>
              </w:rPr>
            </w:pPr>
            <w:r w:rsidRPr="000E601C">
              <w:rPr>
                <w:sz w:val="24"/>
                <w:szCs w:val="24"/>
              </w:rPr>
              <w:t xml:space="preserve">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Pr="000E601C">
              <w:rPr>
                <w:sz w:val="24"/>
                <w:szCs w:val="24"/>
              </w:rPr>
              <w:lastRenderedPageBreak/>
              <w:t>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lastRenderedPageBreak/>
              <w:t>Федеральный закон от 25.10.2001 № 137-ФЗ (п.2 статьи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5.25.2.9.2.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 здании и (или) сооружении, расположенном(ых) на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Закон РФ от 15.01.1993 № 4301-1 (ст.5)</w:t>
            </w:r>
          </w:p>
          <w:p w:rsidR="000C1F26" w:rsidRPr="000E601C" w:rsidRDefault="000C1F26" w:rsidP="002F79D7">
            <w:pPr>
              <w:pStyle w:val="aff8"/>
              <w:jc w:val="center"/>
              <w:rPr>
                <w:sz w:val="24"/>
                <w:szCs w:val="24"/>
              </w:rPr>
            </w:pPr>
            <w:r w:rsidRPr="000E601C">
              <w:rPr>
                <w:sz w:val="24"/>
                <w:szCs w:val="24"/>
              </w:rPr>
              <w:t>Федеральный закон от 09.01.1997 № 5-ФЗ (ст.3);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5.26.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19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5.26.1.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5.27.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необходимого для проведения работ, связанных с пользованием недрами, недропользователю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20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Лицензия на пользование недрами/Министерство природных ресурсов и экологии Российской Федерации</w:t>
            </w: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rFonts w:eastAsia="Times New Roman"/>
                <w:sz w:val="24"/>
                <w:szCs w:val="24"/>
              </w:rPr>
            </w:pPr>
            <w:r w:rsidRPr="000E601C">
              <w:rPr>
                <w:sz w:val="24"/>
                <w:szCs w:val="24"/>
              </w:rPr>
              <w:t>Министерство природных ресурсов и экологии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5.27.2.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5.27.3.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5.28.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необходимого для осуществления деятельности, предусмотренной концессионным соглашением, лицу, с которым </w:t>
            </w:r>
            <w:r w:rsidRPr="000E601C">
              <w:rPr>
                <w:rFonts w:eastAsia="Times New Roman"/>
                <w:sz w:val="24"/>
                <w:szCs w:val="24"/>
                <w:u w:val="single"/>
              </w:rPr>
              <w:lastRenderedPageBreak/>
              <w:t>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23 п. 2 ст. 39.6);</w:t>
            </w:r>
          </w:p>
          <w:p w:rsidR="000C1F26" w:rsidRPr="000E601C" w:rsidRDefault="000C1F26" w:rsidP="002F79D7">
            <w:pPr>
              <w:pStyle w:val="aff8"/>
              <w:jc w:val="center"/>
              <w:rPr>
                <w:rFonts w:eastAsia="Times New Roman"/>
                <w:sz w:val="24"/>
                <w:szCs w:val="24"/>
              </w:rPr>
            </w:pPr>
            <w:r w:rsidRPr="000E601C">
              <w:rPr>
                <w:sz w:val="24"/>
                <w:szCs w:val="24"/>
              </w:rPr>
              <w:t xml:space="preserve">Приказ </w:t>
            </w:r>
            <w:r w:rsidRPr="000E601C">
              <w:rPr>
                <w:sz w:val="24"/>
                <w:szCs w:val="24"/>
              </w:rPr>
              <w:lastRenderedPageBreak/>
              <w:t>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Концессионное соглашение/</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5.28.3.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5.29.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Договор об освоении территории в целях строительства и эксплуатации наемного дома коммерческого использования/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Проект планировки и проект межевания территории/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5.29.4.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5.30. Для предоставления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участкадля освоения территории в целях строительства и эксплуатации наемного дома социального использования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lastRenderedPageBreak/>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23.1 п. 2 ст. 39.6);</w:t>
            </w:r>
          </w:p>
          <w:p w:rsidR="000C1F26" w:rsidRPr="000E601C" w:rsidRDefault="000C1F26" w:rsidP="002F79D7">
            <w:pPr>
              <w:pStyle w:val="aff8"/>
              <w:jc w:val="center"/>
              <w:rPr>
                <w:rFonts w:eastAsia="Times New Roman"/>
                <w:sz w:val="24"/>
                <w:szCs w:val="24"/>
              </w:rPr>
            </w:pPr>
            <w:r w:rsidRPr="000E601C">
              <w:rPr>
                <w:sz w:val="24"/>
                <w:szCs w:val="24"/>
              </w:rPr>
              <w:t xml:space="preserve">Приказ </w:t>
            </w:r>
            <w:r w:rsidRPr="000E601C">
              <w:rPr>
                <w:sz w:val="24"/>
                <w:szCs w:val="24"/>
              </w:rPr>
              <w:lastRenderedPageBreak/>
              <w:t>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об освоении территории в целях строительства и эксплуатации наемного дома социального использования/ 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Проект планировки и проект межевания территории/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5.30.4.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23.2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5.31.1. Специальный инвестиционный контракт</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5.31.2. Выписка из ЕГРН об объекте недвижимости </w:t>
            </w:r>
            <w:r w:rsidRPr="000E601C">
              <w:rPr>
                <w:rFonts w:eastAsia="Times New Roman"/>
                <w:sz w:val="24"/>
                <w:szCs w:val="24"/>
              </w:rPr>
              <w:lastRenderedPageBreak/>
              <w:t>(об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 xml:space="preserve">Выписка из ЕГРН об объекте </w:t>
            </w:r>
            <w:r w:rsidRPr="000E601C">
              <w:rPr>
                <w:sz w:val="24"/>
                <w:szCs w:val="24"/>
              </w:rPr>
              <w:lastRenderedPageBreak/>
              <w:t>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 /ФНС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5.32.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24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5.32.1. Охотхозяйственное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Охотхозяйственное соглашение/ Министерство природных ресурсов и экологии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5.32.3.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5.33.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25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5.33.2.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5.33.3. Выписка из ЕГРИП об индивидуальном </w:t>
            </w:r>
            <w:r w:rsidRPr="000E601C">
              <w:rPr>
                <w:rFonts w:eastAsia="Times New Roman"/>
                <w:sz w:val="24"/>
                <w:szCs w:val="24"/>
              </w:rPr>
              <w:lastRenderedPageBreak/>
              <w:t>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5.34.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26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w:t>
            </w:r>
            <w:r w:rsidR="000E601C" w:rsidRPr="000E601C">
              <w:rPr>
                <w:sz w:val="24"/>
                <w:szCs w:val="24"/>
              </w:rPr>
              <w:t>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5.34.2.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5.35.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27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5.35.2.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rPr>
          <w:trHeight w:val="220"/>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5.36.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28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5.36.1. Инвестиционная декларация, в составе </w:t>
            </w:r>
            <w:r w:rsidRPr="000E601C">
              <w:rPr>
                <w:rFonts w:eastAsia="Times New Roman"/>
                <w:sz w:val="24"/>
                <w:szCs w:val="24"/>
              </w:rPr>
              <w:lastRenderedPageBreak/>
              <w:t>которой представлен инвестиционный проект</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 xml:space="preserve">Инвестиционная декларация, в </w:t>
            </w:r>
            <w:r w:rsidRPr="000E601C">
              <w:rPr>
                <w:rFonts w:eastAsia="Times New Roman"/>
                <w:sz w:val="24"/>
                <w:szCs w:val="24"/>
              </w:rPr>
              <w:lastRenderedPageBreak/>
              <w:t>составе которой представлен инвестиционный проект/ Орган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5.36.3.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5.37.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29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5.37.1.1. Решение о предоставлении в пользование водных биологических ресурсов </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или</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5.37.1.2.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Решение о предоставлении в пользование водных биологических ресурсов</w:t>
            </w: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или</w:t>
            </w: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предоставлении рыбопромыслового участка, договор пользования водными биологическими ресурсами/ Министерство природных ресурсов и экологии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5.37.3.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5.38. Для предоставления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30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размещения/Правительство Российской Федерации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5.38.3.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5.39.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w:t>
            </w:r>
            <w:r w:rsidRPr="000E601C">
              <w:rPr>
                <w:rFonts w:eastAsia="Times New Roman"/>
                <w:sz w:val="24"/>
                <w:szCs w:val="24"/>
                <w:u w:val="single"/>
              </w:rPr>
              <w:lastRenderedPageBreak/>
              <w:t>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участке)/Росреестр</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5.39.2.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5.39.3.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5.40.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(пп. 32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5.40.1. </w:t>
            </w:r>
            <w:r w:rsidRPr="000E601C">
              <w:rPr>
                <w:rFonts w:eastAsia="Times New Roman"/>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Р</w:t>
            </w:r>
            <w:r w:rsidRPr="000E601C">
              <w:rPr>
                <w:sz w:val="24"/>
                <w:szCs w:val="24"/>
              </w:rPr>
              <w:t>осреестр</w:t>
            </w:r>
          </w:p>
        </w:tc>
      </w:tr>
      <w:tr w:rsidR="000C1F26" w:rsidRPr="000E601C" w:rsidTr="0026166E">
        <w:tc>
          <w:tcPr>
            <w:tcW w:w="709" w:type="dxa"/>
            <w:vMerge/>
            <w:tcBorders>
              <w:left w:val="single" w:sz="4" w:space="0" w:color="auto"/>
              <w:bottom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5.40.3.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bl>
    <w:p w:rsidR="000B7665" w:rsidRPr="00D75990" w:rsidRDefault="000B7665" w:rsidP="000B7665">
      <w:pPr>
        <w:jc w:val="both"/>
        <w:rPr>
          <w:sz w:val="24"/>
          <w:szCs w:val="24"/>
        </w:rPr>
      </w:pPr>
      <w:r w:rsidRPr="00D75990">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r w:rsidRPr="004C1458">
        <w:rPr>
          <w:sz w:val="24"/>
          <w:szCs w:val="24"/>
        </w:rPr>
        <w:lastRenderedPageBreak/>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E601C"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E601C">
        <w:rPr>
          <w:sz w:val="24"/>
          <w:szCs w:val="24"/>
        </w:rPr>
        <w:t>;</w:t>
      </w:r>
    </w:p>
    <w:p w:rsidR="00164280" w:rsidRDefault="000E601C" w:rsidP="00164280">
      <w:pPr>
        <w:rPr>
          <w:sz w:val="24"/>
          <w:szCs w:val="24"/>
        </w:rPr>
      </w:pPr>
      <w:r>
        <w:rPr>
          <w:sz w:val="24"/>
          <w:szCs w:val="24"/>
        </w:rPr>
        <w:t>МВД – Министерство внутренних дел Российской Федерации</w:t>
      </w:r>
      <w:r w:rsidR="000B7665" w:rsidRPr="00D75990">
        <w:rPr>
          <w:sz w:val="24"/>
          <w:szCs w:val="24"/>
        </w:rPr>
        <w:t>.</w:t>
      </w:r>
    </w:p>
    <w:p w:rsidR="000B7665" w:rsidRPr="00F822D8" w:rsidRDefault="000B7665" w:rsidP="000B7665">
      <w:pPr>
        <w:contextualSpacing/>
        <w:jc w:val="both"/>
        <w:rPr>
          <w:color w:val="FF0000"/>
          <w:sz w:val="28"/>
          <w:szCs w:val="28"/>
        </w:rPr>
        <w:sectPr w:rsidR="000B7665" w:rsidRPr="00F822D8" w:rsidSect="00340237">
          <w:headerReference w:type="even" r:id="rId25"/>
          <w:footerReference w:type="even" r:id="rId26"/>
          <w:footerReference w:type="default" r:id="rId27"/>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p>
    <w:p w:rsidR="004E3D48" w:rsidRPr="004C1458" w:rsidRDefault="001B1D28"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EF682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DA4C98" w:rsidP="001E1D0C">
            <w:pPr>
              <w:ind w:right="283"/>
              <w:rPr>
                <w:sz w:val="28"/>
                <w:szCs w:val="28"/>
              </w:rPr>
            </w:pPr>
            <w:r>
              <w:rPr>
                <w:sz w:val="28"/>
                <w:szCs w:val="28"/>
              </w:rPr>
              <w:t>Ф</w:t>
            </w:r>
            <w:r w:rsidRPr="00DA4C98">
              <w:rPr>
                <w:sz w:val="28"/>
                <w:szCs w:val="28"/>
              </w:rPr>
              <w:t xml:space="preserve">амилия, имя и (при наличии) отчество </w:t>
            </w:r>
            <w:r>
              <w:rPr>
                <w:sz w:val="28"/>
                <w:szCs w:val="28"/>
              </w:rPr>
              <w:t xml:space="preserve">_____________ </w:t>
            </w:r>
            <w:r w:rsidR="00517474" w:rsidRPr="004C1458">
              <w:rPr>
                <w:sz w:val="28"/>
                <w:szCs w:val="28"/>
              </w:rPr>
              <w:t>документ, удостоверяющий личность:_________________</w:t>
            </w:r>
          </w:p>
          <w:p w:rsidR="00517474" w:rsidRPr="004C1458" w:rsidRDefault="00517474" w:rsidP="001E1D0C">
            <w:pPr>
              <w:ind w:right="283"/>
              <w:rPr>
                <w:sz w:val="28"/>
                <w:szCs w:val="28"/>
              </w:rPr>
            </w:pPr>
            <w:r w:rsidRPr="004C1458">
              <w:rPr>
                <w:sz w:val="28"/>
                <w:szCs w:val="28"/>
              </w:rPr>
              <w:t>cерия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w:t>
            </w:r>
            <w:r w:rsidR="00DA4C98">
              <w:rPr>
                <w:sz w:val="28"/>
                <w:szCs w:val="28"/>
              </w:rPr>
              <w:t>(</w:t>
            </w:r>
            <w:r w:rsidR="00DA4C98" w:rsidRPr="00DA4C98">
              <w:rPr>
                <w:i/>
                <w:sz w:val="28"/>
                <w:szCs w:val="28"/>
              </w:rPr>
              <w:t>если заявитель зарегистрирован в качестве индивидуального предпринимателя</w:t>
            </w:r>
            <w:r w:rsidR="00DA4C98">
              <w:rPr>
                <w:sz w:val="28"/>
                <w:szCs w:val="28"/>
              </w:rPr>
              <w:t>)</w:t>
            </w:r>
            <w:r w:rsidRPr="004C1458">
              <w:rPr>
                <w:sz w:val="28"/>
                <w:szCs w:val="28"/>
              </w:rPr>
              <w:t>,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DA4C98" w:rsidP="001E1D0C">
            <w:pPr>
              <w:ind w:right="283"/>
              <w:jc w:val="right"/>
              <w:rPr>
                <w:sz w:val="28"/>
                <w:szCs w:val="28"/>
              </w:rPr>
            </w:pPr>
            <w:r>
              <w:rPr>
                <w:sz w:val="28"/>
                <w:szCs w:val="28"/>
              </w:rPr>
              <w:t>(</w:t>
            </w:r>
            <w:r w:rsidR="00517474"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DA4C98" w:rsidRDefault="00517474" w:rsidP="001E1D0C">
            <w:pPr>
              <w:ind w:right="283"/>
              <w:rPr>
                <w:i/>
                <w:sz w:val="28"/>
                <w:szCs w:val="28"/>
              </w:rPr>
            </w:pPr>
            <w:r w:rsidRPr="004C1458">
              <w:rPr>
                <w:sz w:val="28"/>
                <w:szCs w:val="28"/>
              </w:rPr>
              <w:t>ОГРН______________ИНН________________</w:t>
            </w:r>
            <w:r w:rsidR="00DA4C98">
              <w:t xml:space="preserve"> (</w:t>
            </w:r>
            <w:r w:rsidR="00DA4C98" w:rsidRPr="00DA4C98">
              <w:rPr>
                <w:i/>
                <w:sz w:val="28"/>
                <w:szCs w:val="28"/>
              </w:rPr>
              <w:t>за исключением случаев, если заявителем является иностранное юридическое лицо)</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действующего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lastRenderedPageBreak/>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p>
    <w:p w:rsidR="00D65AE5" w:rsidRPr="00947FFB" w:rsidRDefault="00D65AE5" w:rsidP="00D65AE5">
      <w:pPr>
        <w:contextualSpacing/>
        <w:jc w:val="center"/>
        <w:rPr>
          <w:sz w:val="28"/>
          <w:szCs w:val="28"/>
        </w:rPr>
      </w:pPr>
      <w:r w:rsidRPr="00947FFB">
        <w:rPr>
          <w:sz w:val="28"/>
          <w:szCs w:val="28"/>
        </w:rPr>
        <w:t>Заявление</w:t>
      </w:r>
    </w:p>
    <w:p w:rsidR="00517474" w:rsidRPr="00947FFB" w:rsidRDefault="00D65AE5" w:rsidP="00517474">
      <w:pPr>
        <w:contextualSpacing/>
        <w:jc w:val="center"/>
        <w:rPr>
          <w:sz w:val="28"/>
          <w:szCs w:val="28"/>
        </w:rPr>
      </w:pPr>
      <w:r w:rsidRPr="00947FFB">
        <w:rPr>
          <w:sz w:val="28"/>
          <w:szCs w:val="28"/>
        </w:rPr>
        <w:t xml:space="preserve">о </w:t>
      </w:r>
      <w:r w:rsidR="00947FFB" w:rsidRPr="00947FFB">
        <w:rPr>
          <w:sz w:val="28"/>
          <w:szCs w:val="28"/>
        </w:rPr>
        <w:t>предоставление земельного участка в аренду без проведения торгов</w:t>
      </w:r>
    </w:p>
    <w:p w:rsidR="00517474" w:rsidRPr="00947FFB" w:rsidRDefault="00517474" w:rsidP="00517474">
      <w:pPr>
        <w:contextualSpacing/>
        <w:jc w:val="center"/>
        <w:rPr>
          <w:sz w:val="28"/>
          <w:szCs w:val="28"/>
        </w:rPr>
      </w:pPr>
    </w:p>
    <w:p w:rsidR="00947FFB" w:rsidRPr="00F37D9E" w:rsidRDefault="00015E82" w:rsidP="00015E82">
      <w:pPr>
        <w:pStyle w:val="afa"/>
        <w:widowControl w:val="0"/>
        <w:spacing w:after="0" w:line="240" w:lineRule="auto"/>
        <w:ind w:left="0" w:firstLine="709"/>
        <w:jc w:val="both"/>
        <w:rPr>
          <w:rStyle w:val="blk"/>
          <w:rFonts w:ascii="Times New Roman" w:hAnsi="Times New Roman"/>
          <w:sz w:val="28"/>
          <w:szCs w:val="28"/>
        </w:rPr>
      </w:pPr>
      <w:r w:rsidRPr="00947FFB">
        <w:rPr>
          <w:rFonts w:ascii="Times New Roman" w:hAnsi="Times New Roman"/>
          <w:sz w:val="28"/>
          <w:szCs w:val="28"/>
        </w:rPr>
        <w:t xml:space="preserve">Прошу </w:t>
      </w:r>
      <w:r w:rsidR="00947FFB" w:rsidRPr="00947FFB">
        <w:rPr>
          <w:rFonts w:ascii="Times New Roman" w:hAnsi="Times New Roman"/>
          <w:sz w:val="28"/>
          <w:szCs w:val="28"/>
        </w:rPr>
        <w:t xml:space="preserve">предоставить в аренду без проведения торгов </w:t>
      </w:r>
      <w:r w:rsidRPr="00947FFB">
        <w:rPr>
          <w:rFonts w:ascii="Times New Roman" w:hAnsi="Times New Roman"/>
          <w:sz w:val="28"/>
          <w:szCs w:val="28"/>
        </w:rPr>
        <w:t>земельн</w:t>
      </w:r>
      <w:r w:rsidR="00947FFB" w:rsidRPr="00947FFB">
        <w:rPr>
          <w:rFonts w:ascii="Times New Roman" w:hAnsi="Times New Roman"/>
          <w:sz w:val="28"/>
          <w:szCs w:val="28"/>
        </w:rPr>
        <w:t>ый</w:t>
      </w:r>
      <w:r w:rsidRPr="00947FFB">
        <w:rPr>
          <w:rFonts w:ascii="Times New Roman" w:hAnsi="Times New Roman"/>
          <w:sz w:val="28"/>
          <w:szCs w:val="28"/>
        </w:rPr>
        <w:t xml:space="preserve"> участ</w:t>
      </w:r>
      <w:r w:rsidR="00947FFB" w:rsidRPr="00947FFB">
        <w:rPr>
          <w:rFonts w:ascii="Times New Roman" w:hAnsi="Times New Roman"/>
          <w:sz w:val="28"/>
          <w:szCs w:val="28"/>
        </w:rPr>
        <w:t>ок</w:t>
      </w:r>
      <w:r w:rsidR="00C77366" w:rsidRPr="00947FFB">
        <w:rPr>
          <w:rFonts w:ascii="Times New Roman" w:hAnsi="Times New Roman"/>
          <w:sz w:val="28"/>
          <w:szCs w:val="28"/>
        </w:rPr>
        <w:t xml:space="preserve"> (далее - </w:t>
      </w:r>
      <w:r w:rsidR="00C77366" w:rsidRPr="00947FFB">
        <w:rPr>
          <w:rStyle w:val="blk"/>
          <w:rFonts w:ascii="Times New Roman" w:hAnsi="Times New Roman"/>
          <w:sz w:val="28"/>
          <w:szCs w:val="28"/>
        </w:rPr>
        <w:t>испрашиваемый земельный участок)</w:t>
      </w:r>
      <w:r w:rsidR="00947FFB" w:rsidRPr="00947FFB">
        <w:rPr>
          <w:rStyle w:val="blk"/>
          <w:rFonts w:ascii="Times New Roman" w:hAnsi="Times New Roman"/>
          <w:sz w:val="28"/>
          <w:szCs w:val="28"/>
        </w:rPr>
        <w:t xml:space="preserve">с кадастровым номером ____________________ </w:t>
      </w:r>
      <w:r w:rsidR="00E503A5" w:rsidRPr="00947FFB">
        <w:rPr>
          <w:rStyle w:val="blk"/>
          <w:rFonts w:ascii="Times New Roman" w:hAnsi="Times New Roman"/>
          <w:sz w:val="28"/>
          <w:szCs w:val="28"/>
        </w:rPr>
        <w:t xml:space="preserve">площадью ______ кв. метров, находящийся по адресу:_____________________________; </w:t>
      </w:r>
      <w:r w:rsidR="00947FFB" w:rsidRPr="00947FFB">
        <w:rPr>
          <w:rStyle w:val="blk"/>
          <w:rFonts w:ascii="Times New Roman" w:hAnsi="Times New Roman"/>
          <w:sz w:val="28"/>
          <w:szCs w:val="28"/>
        </w:rPr>
        <w:t xml:space="preserve">по основаниям, </w:t>
      </w:r>
      <w:r w:rsidR="00947FFB" w:rsidRPr="00F37D9E">
        <w:rPr>
          <w:rStyle w:val="blk"/>
          <w:rFonts w:ascii="Times New Roman" w:hAnsi="Times New Roman"/>
          <w:sz w:val="28"/>
          <w:szCs w:val="28"/>
        </w:rPr>
        <w:t>установленным __________________________________________________</w:t>
      </w:r>
    </w:p>
    <w:p w:rsidR="00706E48" w:rsidRPr="00F37D9E" w:rsidRDefault="000602C1" w:rsidP="009958DC">
      <w:pPr>
        <w:pStyle w:val="afa"/>
        <w:widowControl w:val="0"/>
        <w:spacing w:after="0" w:line="240" w:lineRule="auto"/>
        <w:ind w:left="0" w:firstLine="709"/>
        <w:jc w:val="center"/>
        <w:rPr>
          <w:rStyle w:val="blk"/>
          <w:rFonts w:ascii="Times New Roman" w:hAnsi="Times New Roman"/>
        </w:rPr>
      </w:pPr>
      <w:r w:rsidRPr="00F37D9E">
        <w:rPr>
          <w:rStyle w:val="blk"/>
          <w:rFonts w:ascii="Times New Roman" w:hAnsi="Times New Roman"/>
          <w:sz w:val="24"/>
          <w:szCs w:val="24"/>
        </w:rPr>
        <w:t>(указыва</w:t>
      </w:r>
      <w:r w:rsidR="00706E48" w:rsidRPr="00F37D9E">
        <w:rPr>
          <w:rStyle w:val="blk"/>
          <w:rFonts w:ascii="Times New Roman" w:hAnsi="Times New Roman"/>
          <w:sz w:val="24"/>
          <w:szCs w:val="24"/>
        </w:rPr>
        <w:t>ется случай заключения д</w:t>
      </w:r>
      <w:r w:rsidR="00706E48" w:rsidRPr="00F37D9E">
        <w:rPr>
          <w:rStyle w:val="blk"/>
          <w:rFonts w:ascii="Times New Roman" w:hAnsi="Times New Roman"/>
        </w:rPr>
        <w:t xml:space="preserve">оговора аренды </w:t>
      </w:r>
      <w:r w:rsidR="00F37D9E">
        <w:rPr>
          <w:rStyle w:val="blk"/>
          <w:rFonts w:ascii="Times New Roman" w:hAnsi="Times New Roman"/>
        </w:rPr>
        <w:t xml:space="preserve">испрашиваемого </w:t>
      </w:r>
      <w:r w:rsidR="00706E48" w:rsidRPr="00F37D9E">
        <w:rPr>
          <w:rStyle w:val="blk"/>
          <w:rFonts w:ascii="Times New Roman" w:hAnsi="Times New Roman"/>
        </w:rPr>
        <w:t xml:space="preserve">земельного участка без проведения торгов, установленный </w:t>
      </w:r>
      <w:r w:rsidR="00F37D9E" w:rsidRPr="00F37D9E">
        <w:rPr>
          <w:rStyle w:val="blk"/>
          <w:rFonts w:ascii="Times New Roman" w:hAnsi="Times New Roman"/>
          <w:sz w:val="24"/>
          <w:szCs w:val="24"/>
        </w:rPr>
        <w:t>подпунктами пункта 2 статьи 39.6. Земельного кодекса РФ</w:t>
      </w:r>
      <w:r w:rsidR="00706E48" w:rsidRPr="00F37D9E">
        <w:rPr>
          <w:rStyle w:val="blk"/>
          <w:rFonts w:ascii="Times New Roman" w:hAnsi="Times New Roman"/>
        </w:rPr>
        <w:t>)</w:t>
      </w:r>
    </w:p>
    <w:p w:rsidR="00F37D9E" w:rsidRDefault="00F37D9E" w:rsidP="00EB6A4E">
      <w:pPr>
        <w:ind w:firstLine="709"/>
        <w:rPr>
          <w:sz w:val="28"/>
          <w:szCs w:val="28"/>
        </w:rPr>
      </w:pPr>
    </w:p>
    <w:p w:rsidR="00992B1D" w:rsidRPr="00947FFB" w:rsidRDefault="003464DE" w:rsidP="00EB6A4E">
      <w:pPr>
        <w:ind w:firstLine="709"/>
        <w:rPr>
          <w:sz w:val="28"/>
          <w:szCs w:val="28"/>
        </w:rPr>
      </w:pPr>
      <w:r w:rsidRPr="00947FFB">
        <w:rPr>
          <w:sz w:val="28"/>
          <w:szCs w:val="28"/>
        </w:rPr>
        <w:t>Иные сведения_______________________________________________</w:t>
      </w:r>
      <w:r w:rsidR="00EB6A4E" w:rsidRPr="00947FFB">
        <w:rPr>
          <w:sz w:val="28"/>
          <w:szCs w:val="28"/>
        </w:rPr>
        <w:t>__.</w:t>
      </w:r>
    </w:p>
    <w:p w:rsidR="003464DE" w:rsidRPr="00947FFB"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7155E4">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7155E4">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1233C2">
      <w:pPr>
        <w:numPr>
          <w:ilvl w:val="0"/>
          <w:numId w:val="3"/>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lastRenderedPageBreak/>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1B1D28">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398" w:type="dxa"/>
        <w:tblInd w:w="1491" w:type="dxa"/>
        <w:tblLook w:val="01E0"/>
      </w:tblPr>
      <w:tblGrid>
        <w:gridCol w:w="8398"/>
      </w:tblGrid>
      <w:tr w:rsidR="00517474" w:rsidRPr="004C1458" w:rsidTr="00340237">
        <w:tc>
          <w:tcPr>
            <w:tcW w:w="8398" w:type="dxa"/>
          </w:tcPr>
          <w:p w:rsidR="00517474" w:rsidRPr="004C1458" w:rsidRDefault="00517474" w:rsidP="001E1D0C">
            <w:pPr>
              <w:ind w:right="283"/>
              <w:rPr>
                <w:sz w:val="28"/>
                <w:szCs w:val="28"/>
              </w:rPr>
            </w:pPr>
            <w:r w:rsidRPr="004C1458">
              <w:rPr>
                <w:sz w:val="28"/>
                <w:szCs w:val="28"/>
              </w:rPr>
              <w:t xml:space="preserve">В </w:t>
            </w:r>
            <w:r w:rsidR="00EF682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340237">
        <w:tc>
          <w:tcPr>
            <w:tcW w:w="8398"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E503A5" w:rsidP="001E1D0C">
            <w:pPr>
              <w:pStyle w:val="ConsNonformat"/>
              <w:ind w:right="283"/>
              <w:contextualSpacing/>
              <w:rPr>
                <w:rFonts w:ascii="Times New Roman" w:hAnsi="Times New Roman" w:cs="Times New Roman"/>
                <w:sz w:val="28"/>
                <w:szCs w:val="28"/>
              </w:rPr>
            </w:pPr>
            <w:r w:rsidRPr="00E503A5">
              <w:rPr>
                <w:rFonts w:ascii="Times New Roman" w:hAnsi="Times New Roman" w:cs="Times New Roman"/>
                <w:sz w:val="28"/>
                <w:szCs w:val="28"/>
              </w:rPr>
              <w:t xml:space="preserve">Фамилия, имя и (при наличии) отчество </w:t>
            </w:r>
            <w:r w:rsidR="00517474" w:rsidRPr="004C1458">
              <w:rPr>
                <w:rFonts w:ascii="Times New Roman" w:hAnsi="Times New Roman"/>
                <w:i/>
                <w:sz w:val="28"/>
                <w:szCs w:val="28"/>
                <w:u w:val="single"/>
              </w:rPr>
              <w:t>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r w:rsidRPr="004C1458">
              <w:rPr>
                <w:sz w:val="28"/>
                <w:szCs w:val="28"/>
              </w:rPr>
              <w:t xml:space="preserve">cерия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 xml:space="preserve">выдан </w:t>
            </w:r>
            <w:r w:rsidRPr="004C1458">
              <w:rPr>
                <w:i/>
                <w:sz w:val="28"/>
                <w:szCs w:val="28"/>
                <w:u w:val="single"/>
              </w:rPr>
              <w:t>«00» августа 0000 года</w:t>
            </w:r>
          </w:p>
          <w:p w:rsidR="00517474" w:rsidRPr="004C1458" w:rsidRDefault="00517474" w:rsidP="001E1D0C">
            <w:pPr>
              <w:ind w:right="283"/>
              <w:contextualSpacing/>
              <w:jc w:val="both"/>
              <w:rPr>
                <w:sz w:val="28"/>
                <w:szCs w:val="28"/>
              </w:rPr>
            </w:pPr>
            <w:r w:rsidRPr="004C1458">
              <w:rPr>
                <w:i/>
                <w:sz w:val="28"/>
                <w:szCs w:val="28"/>
                <w:u w:val="single"/>
              </w:rPr>
              <w:t xml:space="preserve">ТП межрайонного </w:t>
            </w:r>
            <w:bookmarkStart w:id="0" w:name="_GoBack"/>
            <w:r w:rsidRPr="004C1458">
              <w:rPr>
                <w:i/>
                <w:sz w:val="28"/>
                <w:szCs w:val="28"/>
                <w:u w:val="single"/>
              </w:rPr>
              <w:t>отдел</w:t>
            </w:r>
            <w:bookmarkEnd w:id="0"/>
            <w:r w:rsidRPr="004C1458">
              <w:rPr>
                <w:i/>
                <w:sz w:val="28"/>
                <w:szCs w:val="28"/>
                <w:u w:val="single"/>
              </w:rPr>
              <w:t>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
          <w:p w:rsidR="00E503A5" w:rsidRDefault="003F4362" w:rsidP="001E1D0C">
            <w:pPr>
              <w:ind w:right="283"/>
              <w:contextualSpacing/>
              <w:rPr>
                <w:sz w:val="28"/>
                <w:szCs w:val="28"/>
              </w:rPr>
            </w:pPr>
            <w:r w:rsidRPr="004C1458">
              <w:rPr>
                <w:i/>
                <w:sz w:val="28"/>
                <w:szCs w:val="28"/>
                <w:u w:val="single"/>
              </w:rPr>
              <w:t>ОГРН 0000000</w:t>
            </w:r>
            <w:r w:rsidR="00E503A5" w:rsidRPr="004C1458">
              <w:rPr>
                <w:sz w:val="28"/>
                <w:szCs w:val="28"/>
              </w:rPr>
              <w:t>_</w:t>
            </w:r>
            <w:r w:rsidR="00E503A5">
              <w:rPr>
                <w:sz w:val="28"/>
                <w:szCs w:val="28"/>
              </w:rPr>
              <w:t>(</w:t>
            </w:r>
            <w:r w:rsidR="00E503A5" w:rsidRPr="00DA4C98">
              <w:rPr>
                <w:i/>
                <w:sz w:val="28"/>
                <w:szCs w:val="28"/>
              </w:rPr>
              <w:t>если заявитель зарегистрирован в качестве индивидуального предпринимателя</w:t>
            </w:r>
            <w:r w:rsidR="00E503A5">
              <w:rPr>
                <w:sz w:val="28"/>
                <w:szCs w:val="28"/>
              </w:rPr>
              <w:t>)</w:t>
            </w:r>
          </w:p>
          <w:p w:rsidR="003F4362" w:rsidRDefault="003F4362" w:rsidP="001E1D0C">
            <w:pPr>
              <w:ind w:right="283"/>
              <w:contextualSpacing/>
              <w:rPr>
                <w:i/>
                <w:sz w:val="28"/>
                <w:szCs w:val="28"/>
                <w:u w:val="single"/>
              </w:rPr>
            </w:pPr>
            <w:r w:rsidRPr="004C1458">
              <w:rPr>
                <w:i/>
                <w:sz w:val="28"/>
                <w:szCs w:val="28"/>
                <w:u w:val="single"/>
              </w:rPr>
              <w:t xml:space="preserve">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340237">
        <w:trPr>
          <w:trHeight w:val="993"/>
        </w:trPr>
        <w:tc>
          <w:tcPr>
            <w:tcW w:w="8398"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«Заветка»</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E503A5" w:rsidRPr="00DA4C98" w:rsidRDefault="00517474" w:rsidP="00E503A5">
            <w:pPr>
              <w:ind w:right="283"/>
              <w:rPr>
                <w:i/>
                <w:sz w:val="28"/>
                <w:szCs w:val="28"/>
              </w:rPr>
            </w:pPr>
            <w:r w:rsidRPr="004C1458">
              <w:rPr>
                <w:i/>
                <w:sz w:val="28"/>
                <w:szCs w:val="28"/>
                <w:u w:val="single"/>
              </w:rPr>
              <w:t>серия 00 00 № 00000000,</w:t>
            </w:r>
            <w:r w:rsidRPr="004C1458">
              <w:rPr>
                <w:sz w:val="28"/>
                <w:szCs w:val="28"/>
              </w:rPr>
              <w:t xml:space="preserve">дата регистрации </w:t>
            </w:r>
            <w:r w:rsidRPr="004C1458">
              <w:rPr>
                <w:i/>
                <w:sz w:val="28"/>
                <w:szCs w:val="28"/>
                <w:u w:val="single"/>
              </w:rPr>
              <w:t>«00» августа 0000 года, ОГРН 0000000, ИНН 00000000</w:t>
            </w:r>
            <w:r w:rsidR="00E503A5">
              <w:t xml:space="preserve"> (</w:t>
            </w:r>
            <w:r w:rsidR="00E503A5" w:rsidRPr="00DA4C98">
              <w:rPr>
                <w:i/>
                <w:sz w:val="28"/>
                <w:szCs w:val="28"/>
              </w:rPr>
              <w:t>за исключением случаев, если заявителем является иностранное юридическое лицо)</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«Заветка»,</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 xml:space="preserve">доверенность, № 00000 от </w:t>
            </w:r>
            <w:r w:rsidRPr="004C1458">
              <w:rPr>
                <w:i/>
                <w:sz w:val="28"/>
                <w:szCs w:val="28"/>
                <w:u w:val="single"/>
              </w:rPr>
              <w:lastRenderedPageBreak/>
              <w:t>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706E48" w:rsidRPr="00947FFB" w:rsidRDefault="00706E48" w:rsidP="00706E48">
      <w:pPr>
        <w:contextualSpacing/>
        <w:jc w:val="center"/>
        <w:rPr>
          <w:sz w:val="28"/>
          <w:szCs w:val="28"/>
        </w:rPr>
      </w:pPr>
      <w:r w:rsidRPr="00947FFB">
        <w:rPr>
          <w:sz w:val="28"/>
          <w:szCs w:val="28"/>
        </w:rPr>
        <w:t>Заявление</w:t>
      </w:r>
    </w:p>
    <w:p w:rsidR="00706E48" w:rsidRPr="00947FFB" w:rsidRDefault="00706E48" w:rsidP="00706E48">
      <w:pPr>
        <w:contextualSpacing/>
        <w:jc w:val="center"/>
        <w:rPr>
          <w:sz w:val="28"/>
          <w:szCs w:val="28"/>
        </w:rPr>
      </w:pPr>
      <w:r w:rsidRPr="00947FFB">
        <w:rPr>
          <w:sz w:val="28"/>
          <w:szCs w:val="28"/>
        </w:rPr>
        <w:t>о предоставление земельного участка в аренду без проведения торгов</w:t>
      </w:r>
    </w:p>
    <w:p w:rsidR="00706E48" w:rsidRPr="00947FFB" w:rsidRDefault="00706E48" w:rsidP="00706E48">
      <w:pPr>
        <w:contextualSpacing/>
        <w:jc w:val="center"/>
        <w:rPr>
          <w:sz w:val="28"/>
          <w:szCs w:val="28"/>
        </w:rPr>
      </w:pPr>
    </w:p>
    <w:p w:rsidR="00706E48" w:rsidRPr="00F37D9E" w:rsidRDefault="00706E48" w:rsidP="00706E48">
      <w:pPr>
        <w:pStyle w:val="afa"/>
        <w:widowControl w:val="0"/>
        <w:spacing w:after="0" w:line="240" w:lineRule="auto"/>
        <w:ind w:left="0" w:firstLine="709"/>
        <w:jc w:val="both"/>
        <w:rPr>
          <w:rStyle w:val="blk"/>
          <w:rFonts w:ascii="Times New Roman" w:hAnsi="Times New Roman"/>
          <w:sz w:val="28"/>
          <w:szCs w:val="28"/>
        </w:rPr>
      </w:pPr>
      <w:r w:rsidRPr="00947FFB">
        <w:rPr>
          <w:rFonts w:ascii="Times New Roman" w:hAnsi="Times New Roman"/>
          <w:sz w:val="28"/>
          <w:szCs w:val="28"/>
        </w:rPr>
        <w:t xml:space="preserve">Прошу предоставить в аренду без проведения торгов земельный участок (далее - </w:t>
      </w:r>
      <w:r w:rsidRPr="00947FFB">
        <w:rPr>
          <w:rStyle w:val="blk"/>
          <w:rFonts w:ascii="Times New Roman" w:hAnsi="Times New Roman"/>
          <w:sz w:val="28"/>
          <w:szCs w:val="28"/>
        </w:rPr>
        <w:t xml:space="preserve">испрашиваемый земельный участок) с кадастровым номером </w:t>
      </w:r>
      <w:r w:rsidRPr="00706E48">
        <w:rPr>
          <w:rStyle w:val="blk"/>
          <w:rFonts w:ascii="Times New Roman" w:hAnsi="Times New Roman"/>
          <w:i/>
          <w:sz w:val="28"/>
          <w:szCs w:val="28"/>
          <w:u w:val="single"/>
        </w:rPr>
        <w:t>61:11:0000000:00</w:t>
      </w:r>
      <w:r w:rsidRPr="00947FFB">
        <w:rPr>
          <w:rStyle w:val="blk"/>
          <w:rFonts w:ascii="Times New Roman" w:hAnsi="Times New Roman"/>
          <w:sz w:val="28"/>
          <w:szCs w:val="28"/>
        </w:rPr>
        <w:t xml:space="preserve"> площадью </w:t>
      </w:r>
      <w:r w:rsidRPr="00706E48">
        <w:rPr>
          <w:rStyle w:val="blk"/>
          <w:rFonts w:ascii="Times New Roman" w:hAnsi="Times New Roman"/>
          <w:i/>
          <w:sz w:val="28"/>
          <w:szCs w:val="28"/>
          <w:u w:val="single"/>
        </w:rPr>
        <w:t>000 кв. метров</w:t>
      </w:r>
      <w:r w:rsidRPr="00947FFB">
        <w:rPr>
          <w:rStyle w:val="blk"/>
          <w:rFonts w:ascii="Times New Roman" w:hAnsi="Times New Roman"/>
          <w:sz w:val="28"/>
          <w:szCs w:val="28"/>
        </w:rPr>
        <w:t>, находящийся по адрес</w:t>
      </w:r>
      <w:r>
        <w:rPr>
          <w:rStyle w:val="blk"/>
          <w:rFonts w:ascii="Times New Roman" w:hAnsi="Times New Roman"/>
          <w:sz w:val="28"/>
          <w:szCs w:val="28"/>
        </w:rPr>
        <w:t>у</w:t>
      </w:r>
      <w:r w:rsidRPr="00947FFB">
        <w:rPr>
          <w:rStyle w:val="blk"/>
          <w:rFonts w:ascii="Times New Roman" w:hAnsi="Times New Roman"/>
          <w:sz w:val="28"/>
          <w:szCs w:val="28"/>
        </w:rPr>
        <w:t>:</w:t>
      </w:r>
      <w:r w:rsidRPr="004C1458">
        <w:rPr>
          <w:i/>
          <w:sz w:val="28"/>
          <w:szCs w:val="28"/>
          <w:u w:val="single"/>
        </w:rPr>
        <w:t xml:space="preserve">ул. Садовая, </w:t>
      </w:r>
      <w:r>
        <w:rPr>
          <w:i/>
          <w:sz w:val="28"/>
          <w:szCs w:val="28"/>
          <w:u w:val="single"/>
        </w:rPr>
        <w:t>6</w:t>
      </w:r>
      <w:r w:rsidRPr="004C1458">
        <w:rPr>
          <w:i/>
          <w:sz w:val="28"/>
          <w:szCs w:val="28"/>
          <w:u w:val="single"/>
        </w:rPr>
        <w:t>, с. Заветное, Заветинский район, Ростовская область</w:t>
      </w:r>
      <w:r w:rsidRPr="00947FFB">
        <w:rPr>
          <w:rStyle w:val="blk"/>
          <w:rFonts w:ascii="Times New Roman" w:hAnsi="Times New Roman"/>
          <w:sz w:val="28"/>
          <w:szCs w:val="28"/>
        </w:rPr>
        <w:t xml:space="preserve">; по основаниям, установленным </w:t>
      </w:r>
      <w:r w:rsidRPr="00F37D9E">
        <w:rPr>
          <w:rStyle w:val="blk"/>
          <w:rFonts w:ascii="Times New Roman" w:hAnsi="Times New Roman"/>
          <w:i/>
          <w:sz w:val="28"/>
          <w:szCs w:val="28"/>
          <w:u w:val="single"/>
        </w:rPr>
        <w:t>подпунктом 10 пун</w:t>
      </w:r>
      <w:r w:rsidR="00F37D9E" w:rsidRPr="00F37D9E">
        <w:rPr>
          <w:rStyle w:val="blk"/>
          <w:rFonts w:ascii="Times New Roman" w:hAnsi="Times New Roman"/>
          <w:i/>
          <w:sz w:val="28"/>
          <w:szCs w:val="28"/>
          <w:u w:val="single"/>
        </w:rPr>
        <w:t>ктом 2 статьи 39.6. Земельного кодекса РФ</w:t>
      </w:r>
    </w:p>
    <w:p w:rsidR="00706E48" w:rsidRPr="00F37D9E" w:rsidRDefault="00706E48" w:rsidP="00706E48">
      <w:pPr>
        <w:pStyle w:val="afa"/>
        <w:widowControl w:val="0"/>
        <w:spacing w:after="0" w:line="240" w:lineRule="auto"/>
        <w:ind w:left="0" w:firstLine="709"/>
        <w:jc w:val="center"/>
        <w:rPr>
          <w:rStyle w:val="blk"/>
          <w:rFonts w:ascii="Times New Roman" w:hAnsi="Times New Roman"/>
          <w:sz w:val="24"/>
          <w:szCs w:val="24"/>
        </w:rPr>
      </w:pPr>
      <w:r w:rsidRPr="00F37D9E">
        <w:rPr>
          <w:rStyle w:val="blk"/>
          <w:rFonts w:ascii="Times New Roman" w:hAnsi="Times New Roman"/>
          <w:sz w:val="24"/>
          <w:szCs w:val="24"/>
        </w:rPr>
        <w:t xml:space="preserve"> (указывается случай заключения договора аренды </w:t>
      </w:r>
      <w:r w:rsidR="00F37D9E">
        <w:rPr>
          <w:rStyle w:val="blk"/>
          <w:rFonts w:ascii="Times New Roman" w:hAnsi="Times New Roman"/>
          <w:sz w:val="24"/>
          <w:szCs w:val="24"/>
        </w:rPr>
        <w:t xml:space="preserve">испрашиваемого </w:t>
      </w:r>
      <w:r w:rsidRPr="00F37D9E">
        <w:rPr>
          <w:rStyle w:val="blk"/>
          <w:rFonts w:ascii="Times New Roman" w:hAnsi="Times New Roman"/>
          <w:sz w:val="24"/>
          <w:szCs w:val="24"/>
        </w:rPr>
        <w:t xml:space="preserve">земельного участка без проведения торгов, установленный </w:t>
      </w:r>
      <w:r w:rsidR="00F37D9E">
        <w:rPr>
          <w:rStyle w:val="blk"/>
          <w:rFonts w:ascii="Times New Roman" w:hAnsi="Times New Roman"/>
          <w:sz w:val="24"/>
          <w:szCs w:val="24"/>
        </w:rPr>
        <w:t xml:space="preserve">подпунктами </w:t>
      </w:r>
      <w:r w:rsidRPr="00F37D9E">
        <w:rPr>
          <w:rStyle w:val="blk"/>
          <w:rFonts w:ascii="Times New Roman" w:hAnsi="Times New Roman"/>
          <w:sz w:val="24"/>
          <w:szCs w:val="24"/>
        </w:rPr>
        <w:t>пункт</w:t>
      </w:r>
      <w:r w:rsidR="00F37D9E">
        <w:rPr>
          <w:rStyle w:val="blk"/>
          <w:rFonts w:ascii="Times New Roman" w:hAnsi="Times New Roman"/>
          <w:sz w:val="24"/>
          <w:szCs w:val="24"/>
        </w:rPr>
        <w:t>а</w:t>
      </w:r>
      <w:r w:rsidRPr="00F37D9E">
        <w:rPr>
          <w:rStyle w:val="blk"/>
          <w:rFonts w:ascii="Times New Roman" w:hAnsi="Times New Roman"/>
          <w:sz w:val="24"/>
          <w:szCs w:val="24"/>
        </w:rPr>
        <w:t xml:space="preserve"> 2 статьи 39.6. Земельного кодекса РФ)</w:t>
      </w:r>
    </w:p>
    <w:p w:rsidR="00F37D9E" w:rsidRDefault="00706E48" w:rsidP="00F37D9E">
      <w:pPr>
        <w:pStyle w:val="afa"/>
        <w:widowControl w:val="0"/>
        <w:spacing w:after="0" w:line="240" w:lineRule="auto"/>
        <w:ind w:left="0" w:firstLine="709"/>
        <w:jc w:val="both"/>
        <w:rPr>
          <w:rStyle w:val="blk"/>
          <w:rFonts w:ascii="Times New Roman" w:hAnsi="Times New Roman"/>
          <w:i/>
          <w:sz w:val="28"/>
          <w:szCs w:val="28"/>
          <w:u w:val="single"/>
        </w:rPr>
      </w:pPr>
      <w:r w:rsidRPr="00947FFB">
        <w:rPr>
          <w:sz w:val="28"/>
          <w:szCs w:val="28"/>
        </w:rPr>
        <w:t xml:space="preserve">Иные сведения </w:t>
      </w:r>
      <w:r w:rsidR="00F37D9E" w:rsidRPr="00F37D9E">
        <w:rPr>
          <w:rFonts w:ascii="Times New Roman" w:hAnsi="Times New Roman"/>
          <w:i/>
          <w:sz w:val="28"/>
          <w:szCs w:val="28"/>
          <w:u w:val="single"/>
        </w:rPr>
        <w:t xml:space="preserve">на испрашиваемом земельном участке </w:t>
      </w:r>
      <w:r w:rsidR="00F37D9E" w:rsidRPr="00F37D9E">
        <w:rPr>
          <w:rStyle w:val="blk"/>
          <w:rFonts w:ascii="Times New Roman" w:hAnsi="Times New Roman"/>
          <w:i/>
          <w:sz w:val="28"/>
          <w:szCs w:val="28"/>
          <w:u w:val="single"/>
        </w:rPr>
        <w:t>расположен объект незавершенного строительства, необходимо завершение строительства собственником объекта незавершенного строительства</w:t>
      </w:r>
      <w:r w:rsidR="00F37D9E">
        <w:rPr>
          <w:rStyle w:val="blk"/>
          <w:rFonts w:ascii="Times New Roman" w:hAnsi="Times New Roman"/>
          <w:i/>
          <w:sz w:val="28"/>
          <w:szCs w:val="28"/>
          <w:u w:val="single"/>
        </w:rPr>
        <w:t>.</w:t>
      </w:r>
    </w:p>
    <w:p w:rsidR="00E503A5" w:rsidRPr="003F4362" w:rsidRDefault="00E503A5" w:rsidP="00E503A5">
      <w:pPr>
        <w:ind w:firstLine="709"/>
        <w:contextualSpacing/>
        <w:jc w:val="both"/>
        <w:rPr>
          <w:sz w:val="28"/>
          <w:szCs w:val="28"/>
        </w:rPr>
      </w:pPr>
    </w:p>
    <w:p w:rsidR="00E503A5" w:rsidRPr="004C1458" w:rsidRDefault="00E503A5" w:rsidP="00E503A5">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7155E4">
        <w:rPr>
          <w:sz w:val="28"/>
          <w:szCs w:val="28"/>
        </w:rPr>
        <w:t>Администрации Заветинского сельского поселения</w:t>
      </w:r>
      <w:r w:rsidRPr="004C1458">
        <w:rPr>
          <w:sz w:val="28"/>
          <w:szCs w:val="28"/>
        </w:rPr>
        <w:t xml:space="preserve"> (МФЦ). </w:t>
      </w:r>
    </w:p>
    <w:p w:rsidR="00E503A5" w:rsidRPr="004C1458" w:rsidRDefault="00E503A5" w:rsidP="00E503A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E503A5" w:rsidRPr="004C1458" w:rsidTr="00061001">
        <w:trPr>
          <w:trHeight w:val="239"/>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 xml:space="preserve">непосредственно в </w:t>
            </w:r>
            <w:r w:rsidR="007155E4">
              <w:rPr>
                <w:sz w:val="28"/>
                <w:szCs w:val="28"/>
              </w:rPr>
              <w:t>Администрации Заветинского сельского поселения</w:t>
            </w:r>
            <w:r w:rsidRPr="004C1458">
              <w:rPr>
                <w:sz w:val="28"/>
                <w:szCs w:val="28"/>
              </w:rPr>
              <w:t>;</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по почте;</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по электронной почте;</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FF1D11" w:rsidP="00061001">
            <w:pPr>
              <w:contextualSpacing/>
              <w:rPr>
                <w:i/>
                <w:sz w:val="28"/>
                <w:szCs w:val="28"/>
              </w:rPr>
            </w:pPr>
            <w:r>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через МФЦ;</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через ЕПГУ.</w:t>
            </w:r>
          </w:p>
        </w:tc>
      </w:tr>
    </w:tbl>
    <w:p w:rsidR="00E503A5" w:rsidRPr="004C1458" w:rsidRDefault="00E503A5" w:rsidP="00E503A5">
      <w:pPr>
        <w:contextualSpacing/>
        <w:rPr>
          <w:sz w:val="24"/>
          <w:szCs w:val="24"/>
        </w:rPr>
      </w:pPr>
    </w:p>
    <w:p w:rsidR="00E503A5" w:rsidRPr="004C1458" w:rsidRDefault="00E503A5" w:rsidP="00E503A5">
      <w:pPr>
        <w:contextualSpacing/>
        <w:rPr>
          <w:sz w:val="28"/>
          <w:szCs w:val="28"/>
          <w:shd w:val="clear" w:color="auto" w:fill="FFFFFF"/>
        </w:rPr>
      </w:pPr>
      <w:r w:rsidRPr="004C1458">
        <w:rPr>
          <w:sz w:val="28"/>
          <w:szCs w:val="28"/>
          <w:shd w:val="clear" w:color="auto" w:fill="FFFFFF"/>
        </w:rPr>
        <w:t>Приложение:</w:t>
      </w:r>
    </w:p>
    <w:p w:rsidR="00E503A5" w:rsidRPr="004C1458" w:rsidRDefault="00E503A5" w:rsidP="001233C2">
      <w:pPr>
        <w:numPr>
          <w:ilvl w:val="0"/>
          <w:numId w:val="4"/>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E503A5" w:rsidRPr="004C1458" w:rsidRDefault="00E503A5" w:rsidP="00E503A5">
      <w:pPr>
        <w:contextualSpacing/>
        <w:rPr>
          <w:sz w:val="24"/>
          <w:szCs w:val="24"/>
          <w:shd w:val="clear" w:color="auto" w:fill="FFFFFF"/>
        </w:rPr>
      </w:pPr>
    </w:p>
    <w:p w:rsidR="00E503A5" w:rsidRPr="004C1458" w:rsidRDefault="00E503A5" w:rsidP="00E503A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E503A5" w:rsidRPr="004C1458" w:rsidRDefault="00E503A5" w:rsidP="00E503A5">
      <w:pPr>
        <w:pStyle w:val="a3"/>
        <w:contextualSpacing/>
        <w:jc w:val="both"/>
        <w:rPr>
          <w:sz w:val="28"/>
          <w:szCs w:val="28"/>
          <w:lang w:eastAsia="ar-SA"/>
        </w:rPr>
      </w:pPr>
    </w:p>
    <w:p w:rsidR="00E503A5" w:rsidRPr="004C1458" w:rsidRDefault="00E503A5" w:rsidP="00E503A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E503A5" w:rsidRPr="004C1458" w:rsidRDefault="00E503A5" w:rsidP="00E503A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E503A5" w:rsidRPr="004C1458" w:rsidRDefault="00E503A5" w:rsidP="00E503A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4C1458" w:rsidRDefault="00E503A5" w:rsidP="00E503A5">
      <w:pPr>
        <w:pStyle w:val="a3"/>
        <w:contextualSpacing/>
        <w:jc w:val="both"/>
        <w:rPr>
          <w:sz w:val="28"/>
          <w:szCs w:val="28"/>
          <w:lang w:eastAsia="ar-SA"/>
        </w:rPr>
      </w:pPr>
      <w:r w:rsidRPr="004C1458">
        <w:rPr>
          <w:sz w:val="28"/>
          <w:szCs w:val="28"/>
          <w:lang w:eastAsia="ar-SA"/>
        </w:rPr>
        <w:lastRenderedPageBreak/>
        <w:t>реестр № ______________.</w:t>
      </w:r>
    </w:p>
    <w:p w:rsidR="00E503A5" w:rsidRPr="004C1458" w:rsidRDefault="00E503A5" w:rsidP="00E503A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E503A5" w:rsidRPr="004C1458" w:rsidRDefault="00E503A5" w:rsidP="00E503A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E503A5" w:rsidRPr="004C1458" w:rsidRDefault="00E503A5" w:rsidP="00E503A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E503A5" w:rsidRPr="004C1458" w:rsidRDefault="00E503A5" w:rsidP="00E503A5">
      <w:pPr>
        <w:contextualSpacing/>
        <w:rPr>
          <w:sz w:val="24"/>
          <w:szCs w:val="24"/>
          <w:shd w:val="clear" w:color="auto" w:fill="FFFFFF"/>
        </w:rPr>
      </w:pPr>
    </w:p>
    <w:p w:rsidR="00E503A5" w:rsidRPr="004C1458" w:rsidRDefault="00E503A5" w:rsidP="00E503A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4C1458" w:rsidRDefault="00E503A5" w:rsidP="00E503A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503A5" w:rsidRPr="004C1458" w:rsidRDefault="00E503A5" w:rsidP="00E503A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E503A5" w:rsidRDefault="00E503A5" w:rsidP="00D8279D">
      <w:pPr>
        <w:pStyle w:val="Default"/>
        <w:contextualSpacing/>
        <w:jc w:val="both"/>
        <w:rPr>
          <w:color w:val="auto"/>
          <w:shd w:val="clear" w:color="auto" w:fill="FFFFFF"/>
        </w:rPr>
      </w:pPr>
    </w:p>
    <w:p w:rsidR="00E503A5" w:rsidRPr="004C1458" w:rsidRDefault="00E503A5" w:rsidP="00D8279D">
      <w:pPr>
        <w:pStyle w:val="Default"/>
        <w:contextualSpacing/>
        <w:jc w:val="both"/>
        <w:rPr>
          <w:color w:val="auto"/>
          <w:shd w:val="clear" w:color="auto" w:fill="FFFFFF"/>
        </w:rPr>
        <w:sectPr w:rsidR="00E503A5" w:rsidRPr="004C1458" w:rsidSect="00623484">
          <w:headerReference w:type="even" r:id="rId28"/>
          <w:footerReference w:type="even" r:id="rId29"/>
          <w:footerReference w:type="default" r:id="rId30"/>
          <w:pgSz w:w="11905" w:h="16838"/>
          <w:pgMar w:top="1134" w:right="567" w:bottom="1134" w:left="1701" w:header="567" w:footer="340" w:gutter="0"/>
          <w:cols w:space="720"/>
          <w:noEndnote/>
          <w:docGrid w:linePitch="272"/>
        </w:sectPr>
      </w:pP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1B1D28">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340237" w:rsidRPr="004C1458" w:rsidRDefault="00340237"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7155E4">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53392C" w:rsidRPr="0053392C">
        <w:rPr>
          <w:sz w:val="28"/>
          <w:szCs w:val="28"/>
        </w:rPr>
        <w:t>Предоставление земельного участка в аренду без проведения торгов</w:t>
      </w:r>
      <w:r w:rsidRPr="004C1458">
        <w:rPr>
          <w:sz w:val="28"/>
          <w:szCs w:val="28"/>
        </w:rPr>
        <w:t>»</w:t>
      </w:r>
    </w:p>
    <w:p w:rsidR="00C10FE0" w:rsidRPr="004C1458" w:rsidRDefault="005B761D" w:rsidP="00244084">
      <w:pPr>
        <w:contextualSpacing/>
        <w:jc w:val="center"/>
        <w:rPr>
          <w:sz w:val="24"/>
          <w:szCs w:val="24"/>
        </w:rPr>
      </w:pPr>
      <w:r w:rsidRPr="005B761D">
        <w:rPr>
          <w:noProof/>
          <w:sz w:val="28"/>
          <w:szCs w:val="28"/>
        </w:rPr>
        <w:pict>
          <v:roundrect id="_x0000_s1110" style="position:absolute;left:0;text-align:left;margin-left:1.6pt;margin-top:8.55pt;width:748.65pt;height:20.85pt;z-index:251649024" arcsize="10923f">
            <v:textbox style="mso-next-textbox:#_x0000_s1110">
              <w:txbxContent>
                <w:p w:rsidR="0026166E" w:rsidRPr="00581A1B" w:rsidRDefault="0026166E"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743F41">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5B761D"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26166E" w:rsidRDefault="0026166E" w:rsidP="000113DF">
                  <w:pPr>
                    <w:jc w:val="center"/>
                  </w:pPr>
                  <w:r w:rsidRPr="002B0860">
                    <w:rPr>
                      <w:sz w:val="24"/>
                      <w:szCs w:val="24"/>
                    </w:rPr>
                    <w:t>в МФЦ</w:t>
                  </w:r>
                </w:p>
              </w:txbxContent>
            </v:textbox>
          </v:oval>
        </w:pict>
      </w:r>
      <w:r>
        <w:rPr>
          <w:rFonts w:ascii="Times New Roman" w:hAnsi="Times New Roman"/>
          <w:noProof/>
        </w:rPr>
        <w:pict>
          <v:oval id="_x0000_s1126" style="position:absolute;margin-left:11.5pt;margin-top:5.9pt;width:336pt;height:32.2pt;z-index:251658240">
            <v:textbox style="mso-next-textbox:#_x0000_s1126">
              <w:txbxContent>
                <w:p w:rsidR="0026166E" w:rsidRDefault="0026166E" w:rsidP="00104576">
                  <w:pPr>
                    <w:jc w:val="center"/>
                    <w:rPr>
                      <w:sz w:val="24"/>
                      <w:szCs w:val="24"/>
                    </w:rPr>
                  </w:pPr>
                  <w:r w:rsidRPr="00D2055A">
                    <w:rPr>
                      <w:sz w:val="24"/>
                      <w:szCs w:val="24"/>
                    </w:rPr>
                    <w:t>в Администрации</w:t>
                  </w:r>
                  <w:r>
                    <w:rPr>
                      <w:sz w:val="24"/>
                      <w:szCs w:val="24"/>
                    </w:rPr>
                    <w:t xml:space="preserve"> Заветинского </w:t>
                  </w:r>
                  <w:r w:rsidR="002978FC">
                    <w:rPr>
                      <w:sz w:val="24"/>
                      <w:szCs w:val="24"/>
                    </w:rPr>
                    <w:t>сельского поселения</w:t>
                  </w:r>
                </w:p>
                <w:p w:rsidR="0026166E" w:rsidRDefault="0026166E"/>
              </w:txbxContent>
            </v:textbox>
          </v:oval>
        </w:pict>
      </w:r>
    </w:p>
    <w:p w:rsidR="00C10FE0" w:rsidRPr="004C1458" w:rsidRDefault="00C10FE0" w:rsidP="00244084">
      <w:pPr>
        <w:pStyle w:val="HTML"/>
        <w:contextualSpacing/>
        <w:rPr>
          <w:rFonts w:ascii="Times New Roman" w:hAnsi="Times New Roman"/>
        </w:rPr>
      </w:pPr>
    </w:p>
    <w:p w:rsidR="00104576" w:rsidRPr="004C1458" w:rsidRDefault="005B761D"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5B761D"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26166E" w:rsidRPr="00B31537" w:rsidRDefault="0026166E"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26166E" w:rsidRPr="00D2055A" w:rsidRDefault="0026166E"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26166E" w:rsidRPr="00B31537" w:rsidRDefault="0026166E"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5B761D" w:rsidP="00244084">
      <w:pPr>
        <w:pStyle w:val="HTML"/>
        <w:contextualSpacing/>
        <w:rPr>
          <w:rFonts w:ascii="Times New Roman" w:hAnsi="Times New Roman"/>
        </w:rPr>
      </w:pPr>
      <w:r w:rsidRPr="005B761D">
        <w:rPr>
          <w:noProof/>
        </w:rPr>
        <w:pict>
          <v:shape id="_x0000_s1131" type="#_x0000_t67" style="position:absolute;margin-left:118.75pt;margin-top:6.95pt;width:8.15pt;height:14.25pt;z-index:251662336"/>
        </w:pict>
      </w:r>
    </w:p>
    <w:p w:rsidR="00C10FE0" w:rsidRPr="004C1458" w:rsidRDefault="005B761D"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26166E" w:rsidRPr="00B31537" w:rsidRDefault="0026166E"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6166E" w:rsidRPr="00D2055A" w:rsidRDefault="0026166E" w:rsidP="00C10FE0">
                  <w:pPr>
                    <w:rPr>
                      <w:sz w:val="24"/>
                      <w:szCs w:val="24"/>
                    </w:rPr>
                  </w:pPr>
                </w:p>
              </w:txbxContent>
            </v:textbox>
          </v:roundrect>
        </w:pict>
      </w:r>
    </w:p>
    <w:p w:rsidR="00C10FE0" w:rsidRPr="004C1458" w:rsidRDefault="005B761D" w:rsidP="00244084">
      <w:pPr>
        <w:contextualSpacing/>
      </w:pPr>
      <w:r>
        <w:rPr>
          <w:noProof/>
        </w:rPr>
        <w:pict>
          <v:roundrect id="_x0000_s1121" style="position:absolute;margin-left:460.75pt;margin-top:6.7pt;width:289.5pt;height:40.1pt;z-index:251657216" arcsize="10923f">
            <v:textbox style="mso-next-textbox:#_x0000_s1121">
              <w:txbxContent>
                <w:p w:rsidR="0026166E" w:rsidRPr="00B31537" w:rsidRDefault="0026166E"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2978FC">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5B761D" w:rsidP="00244084">
      <w:pPr>
        <w:pStyle w:val="HTML"/>
        <w:contextualSpacing/>
        <w:rPr>
          <w:rFonts w:ascii="Times New Roman" w:hAnsi="Times New Roman"/>
        </w:rPr>
      </w:pPr>
      <w:r w:rsidRPr="005B761D">
        <w:rPr>
          <w:noProof/>
        </w:rPr>
        <w:pict>
          <v:shape id="_x0000_s1133" type="#_x0000_t67" style="position:absolute;margin-left:622.1pt;margin-top:4pt;width:8.15pt;height:14.25pt;z-index:251664384"/>
        </w:pict>
      </w:r>
    </w:p>
    <w:p w:rsidR="00C10FE0" w:rsidRPr="004C1458" w:rsidRDefault="005B761D"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26166E" w:rsidRPr="00B31537" w:rsidRDefault="0026166E" w:rsidP="00C10FE0">
                  <w:r w:rsidRPr="00B31537">
                    <w:t xml:space="preserve">получение из Администрации Заветинского </w:t>
                  </w:r>
                  <w:r w:rsidR="002978FC">
                    <w:t>сельского поселения</w:t>
                  </w:r>
                  <w:r w:rsidRPr="00B31537">
                    <w:t xml:space="preserve"> результата предоставления услугии его выдача Заявителю</w:t>
                  </w:r>
                </w:p>
              </w:txbxContent>
            </v:textbox>
          </v:roundrect>
        </w:pict>
      </w:r>
      <w:r w:rsidRPr="005B761D">
        <w:rPr>
          <w:noProof/>
        </w:rPr>
        <w:pict>
          <v:shape id="_x0000_s1134" type="#_x0000_t67" style="position:absolute;margin-left:156.25pt;margin-top:6.5pt;width:8.15pt;height:14.25pt;z-index:251665408"/>
        </w:pict>
      </w:r>
    </w:p>
    <w:p w:rsidR="00C10FE0" w:rsidRPr="004C1458" w:rsidRDefault="005B761D"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26166E" w:rsidRPr="00B31537" w:rsidRDefault="0026166E"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5B761D"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5B761D" w:rsidP="00244084">
      <w:pPr>
        <w:pStyle w:val="HTML"/>
        <w:contextualSpacing/>
        <w:rPr>
          <w:rFonts w:ascii="Times New Roman" w:hAnsi="Times New Roman"/>
        </w:rPr>
      </w:pPr>
      <w:r w:rsidRPr="005B761D">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26166E" w:rsidRPr="00B31537" w:rsidRDefault="0026166E"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5B761D"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5B761D"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26166E" w:rsidRDefault="0026166E"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p>
    <w:sectPr w:rsidR="00C10FE0" w:rsidRPr="004C1458" w:rsidSect="00340237">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65" w:rsidRDefault="00E47765">
      <w:r>
        <w:separator/>
      </w:r>
    </w:p>
  </w:endnote>
  <w:endnote w:type="continuationSeparator" w:id="0">
    <w:p w:rsidR="00E47765" w:rsidRDefault="00E47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Pr="00623484" w:rsidRDefault="0026166E"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5B761D" w:rsidP="00C00D00">
    <w:pPr>
      <w:pStyle w:val="a5"/>
      <w:framePr w:wrap="around" w:vAnchor="text" w:hAnchor="margin" w:xAlign="right"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Pr="00340237" w:rsidRDefault="0026166E" w:rsidP="0034023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5B761D" w:rsidP="00C00D00">
    <w:pPr>
      <w:pStyle w:val="a5"/>
      <w:framePr w:wrap="around" w:vAnchor="text" w:hAnchor="margin" w:xAlign="right"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rsidP="005C248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Pr="00623484" w:rsidRDefault="0026166E"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65" w:rsidRDefault="00E47765">
      <w:r>
        <w:separator/>
      </w:r>
    </w:p>
  </w:footnote>
  <w:footnote w:type="continuationSeparator" w:id="0">
    <w:p w:rsidR="00E47765" w:rsidRDefault="00E47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5B761D" w:rsidP="0051073C">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5B761D" w:rsidP="00623484">
    <w:pPr>
      <w:pStyle w:val="a3"/>
      <w:jc w:val="center"/>
    </w:pPr>
    <w:r>
      <w:fldChar w:fldCharType="begin"/>
    </w:r>
    <w:r w:rsidR="00CC3BBD">
      <w:instrText xml:space="preserve"> PAGE   \* MERGEFORMAT </w:instrText>
    </w:r>
    <w:r>
      <w:fldChar w:fldCharType="separate"/>
    </w:r>
    <w:r w:rsidR="00D23B52">
      <w:rPr>
        <w:noProof/>
      </w:rPr>
      <w:t>96</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5B761D" w:rsidP="00A053FA">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6E" w:rsidRDefault="005B761D" w:rsidP="00A053FA">
    <w:pPr>
      <w:pStyle w:val="a3"/>
      <w:framePr w:wrap="around" w:vAnchor="text" w:hAnchor="margin" w:xAlign="center" w:y="1"/>
      <w:rPr>
        <w:rStyle w:val="a7"/>
      </w:rPr>
    </w:pPr>
    <w:r>
      <w:rPr>
        <w:rStyle w:val="a7"/>
      </w:rPr>
      <w:fldChar w:fldCharType="begin"/>
    </w:r>
    <w:r w:rsidR="0026166E">
      <w:rPr>
        <w:rStyle w:val="a7"/>
      </w:rPr>
      <w:instrText xml:space="preserve">PAGE  </w:instrText>
    </w:r>
    <w:r>
      <w:rPr>
        <w:rStyle w:val="a7"/>
      </w:rPr>
      <w:fldChar w:fldCharType="end"/>
    </w:r>
  </w:p>
  <w:p w:rsidR="0026166E" w:rsidRDefault="002616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208F40CB"/>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04D8"/>
    <w:rsid w:val="000424F5"/>
    <w:rsid w:val="00044F5E"/>
    <w:rsid w:val="00045D20"/>
    <w:rsid w:val="00045E3D"/>
    <w:rsid w:val="000463F7"/>
    <w:rsid w:val="0004699B"/>
    <w:rsid w:val="0004756A"/>
    <w:rsid w:val="00054801"/>
    <w:rsid w:val="0005596E"/>
    <w:rsid w:val="00056371"/>
    <w:rsid w:val="000602C1"/>
    <w:rsid w:val="00060336"/>
    <w:rsid w:val="00061001"/>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315B"/>
    <w:rsid w:val="000B4F3D"/>
    <w:rsid w:val="000B54B0"/>
    <w:rsid w:val="000B7665"/>
    <w:rsid w:val="000C0214"/>
    <w:rsid w:val="000C0D7C"/>
    <w:rsid w:val="000C1F26"/>
    <w:rsid w:val="000C2226"/>
    <w:rsid w:val="000C2760"/>
    <w:rsid w:val="000C4485"/>
    <w:rsid w:val="000C6B27"/>
    <w:rsid w:val="000C73C4"/>
    <w:rsid w:val="000C7C59"/>
    <w:rsid w:val="000D1286"/>
    <w:rsid w:val="000D30E7"/>
    <w:rsid w:val="000D3FA5"/>
    <w:rsid w:val="000D4899"/>
    <w:rsid w:val="000D7ADC"/>
    <w:rsid w:val="000D7B99"/>
    <w:rsid w:val="000E004C"/>
    <w:rsid w:val="000E15B4"/>
    <w:rsid w:val="000E5658"/>
    <w:rsid w:val="000E601C"/>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21F"/>
    <w:rsid w:val="00111F09"/>
    <w:rsid w:val="001129AD"/>
    <w:rsid w:val="00112A59"/>
    <w:rsid w:val="00112B50"/>
    <w:rsid w:val="00112FF7"/>
    <w:rsid w:val="00113A02"/>
    <w:rsid w:val="00115D25"/>
    <w:rsid w:val="00117387"/>
    <w:rsid w:val="001233C2"/>
    <w:rsid w:val="001272E0"/>
    <w:rsid w:val="00130638"/>
    <w:rsid w:val="00131629"/>
    <w:rsid w:val="0013617D"/>
    <w:rsid w:val="00145433"/>
    <w:rsid w:val="00145518"/>
    <w:rsid w:val="00146E72"/>
    <w:rsid w:val="00150E0B"/>
    <w:rsid w:val="00154183"/>
    <w:rsid w:val="00154BF1"/>
    <w:rsid w:val="00155217"/>
    <w:rsid w:val="00155ABD"/>
    <w:rsid w:val="00156CD3"/>
    <w:rsid w:val="001617F9"/>
    <w:rsid w:val="0016180A"/>
    <w:rsid w:val="0016385E"/>
    <w:rsid w:val="00163F3B"/>
    <w:rsid w:val="00164280"/>
    <w:rsid w:val="0016769D"/>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3ACB"/>
    <w:rsid w:val="001A4228"/>
    <w:rsid w:val="001A778D"/>
    <w:rsid w:val="001B178A"/>
    <w:rsid w:val="001B1D28"/>
    <w:rsid w:val="001B389E"/>
    <w:rsid w:val="001C133A"/>
    <w:rsid w:val="001C1EE1"/>
    <w:rsid w:val="001C22B7"/>
    <w:rsid w:val="001C4351"/>
    <w:rsid w:val="001C75A0"/>
    <w:rsid w:val="001C7D55"/>
    <w:rsid w:val="001D013E"/>
    <w:rsid w:val="001D2134"/>
    <w:rsid w:val="001D45E0"/>
    <w:rsid w:val="001D570A"/>
    <w:rsid w:val="001D6022"/>
    <w:rsid w:val="001E1789"/>
    <w:rsid w:val="001E1D0C"/>
    <w:rsid w:val="001E20D6"/>
    <w:rsid w:val="001E2280"/>
    <w:rsid w:val="001E2C16"/>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3E2C"/>
    <w:rsid w:val="002142D0"/>
    <w:rsid w:val="00214620"/>
    <w:rsid w:val="00216812"/>
    <w:rsid w:val="0022075F"/>
    <w:rsid w:val="00223988"/>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166E"/>
    <w:rsid w:val="00262B3D"/>
    <w:rsid w:val="00262FDE"/>
    <w:rsid w:val="002631B5"/>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978FC"/>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9D7"/>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4810"/>
    <w:rsid w:val="00326036"/>
    <w:rsid w:val="003301BA"/>
    <w:rsid w:val="00330815"/>
    <w:rsid w:val="0033422C"/>
    <w:rsid w:val="00337F00"/>
    <w:rsid w:val="00340237"/>
    <w:rsid w:val="0034227D"/>
    <w:rsid w:val="00343ED6"/>
    <w:rsid w:val="00345445"/>
    <w:rsid w:val="003464DE"/>
    <w:rsid w:val="00346D66"/>
    <w:rsid w:val="00351A13"/>
    <w:rsid w:val="003528A4"/>
    <w:rsid w:val="00353A28"/>
    <w:rsid w:val="00354D97"/>
    <w:rsid w:val="00357A0C"/>
    <w:rsid w:val="0036031A"/>
    <w:rsid w:val="0036080E"/>
    <w:rsid w:val="00362725"/>
    <w:rsid w:val="00362833"/>
    <w:rsid w:val="0036314B"/>
    <w:rsid w:val="003648A8"/>
    <w:rsid w:val="00366BDD"/>
    <w:rsid w:val="00366E9B"/>
    <w:rsid w:val="003708ED"/>
    <w:rsid w:val="003727EC"/>
    <w:rsid w:val="00374600"/>
    <w:rsid w:val="00375ADC"/>
    <w:rsid w:val="0038205F"/>
    <w:rsid w:val="00383724"/>
    <w:rsid w:val="00384EF5"/>
    <w:rsid w:val="00385778"/>
    <w:rsid w:val="00387251"/>
    <w:rsid w:val="003902FF"/>
    <w:rsid w:val="00391FA6"/>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304E"/>
    <w:rsid w:val="003E5494"/>
    <w:rsid w:val="003E631B"/>
    <w:rsid w:val="003F0873"/>
    <w:rsid w:val="003F2E90"/>
    <w:rsid w:val="003F4362"/>
    <w:rsid w:val="00404F83"/>
    <w:rsid w:val="004078B1"/>
    <w:rsid w:val="0041166F"/>
    <w:rsid w:val="00411C37"/>
    <w:rsid w:val="004122AF"/>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2CC"/>
    <w:rsid w:val="00506F20"/>
    <w:rsid w:val="0050717B"/>
    <w:rsid w:val="0051073C"/>
    <w:rsid w:val="00510CD9"/>
    <w:rsid w:val="0051453D"/>
    <w:rsid w:val="005150E0"/>
    <w:rsid w:val="00517474"/>
    <w:rsid w:val="00517835"/>
    <w:rsid w:val="00520FF0"/>
    <w:rsid w:val="00523E07"/>
    <w:rsid w:val="005244F6"/>
    <w:rsid w:val="00526A31"/>
    <w:rsid w:val="00530EE7"/>
    <w:rsid w:val="00531491"/>
    <w:rsid w:val="005325B2"/>
    <w:rsid w:val="0053392C"/>
    <w:rsid w:val="005354EF"/>
    <w:rsid w:val="005364B4"/>
    <w:rsid w:val="00537548"/>
    <w:rsid w:val="00537B33"/>
    <w:rsid w:val="0054139A"/>
    <w:rsid w:val="00544683"/>
    <w:rsid w:val="0054609B"/>
    <w:rsid w:val="005530D9"/>
    <w:rsid w:val="005535DE"/>
    <w:rsid w:val="005606C3"/>
    <w:rsid w:val="00566B12"/>
    <w:rsid w:val="00567E90"/>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B761D"/>
    <w:rsid w:val="005C2486"/>
    <w:rsid w:val="005C2E16"/>
    <w:rsid w:val="005C33E3"/>
    <w:rsid w:val="005C4A57"/>
    <w:rsid w:val="005C661C"/>
    <w:rsid w:val="005C7235"/>
    <w:rsid w:val="005D0F2F"/>
    <w:rsid w:val="005D2EFA"/>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43A6"/>
    <w:rsid w:val="00616599"/>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424B"/>
    <w:rsid w:val="00655836"/>
    <w:rsid w:val="0065626B"/>
    <w:rsid w:val="0065657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057F"/>
    <w:rsid w:val="006D279E"/>
    <w:rsid w:val="006D2858"/>
    <w:rsid w:val="006D5009"/>
    <w:rsid w:val="006D7AF0"/>
    <w:rsid w:val="006E09B5"/>
    <w:rsid w:val="006E323A"/>
    <w:rsid w:val="006E52E0"/>
    <w:rsid w:val="006E542C"/>
    <w:rsid w:val="006E625D"/>
    <w:rsid w:val="006E7A96"/>
    <w:rsid w:val="006E7AF9"/>
    <w:rsid w:val="006F225F"/>
    <w:rsid w:val="006F2A05"/>
    <w:rsid w:val="006F30B0"/>
    <w:rsid w:val="006F4D1A"/>
    <w:rsid w:val="006F59FB"/>
    <w:rsid w:val="0070000B"/>
    <w:rsid w:val="007029D9"/>
    <w:rsid w:val="007037C6"/>
    <w:rsid w:val="0070383F"/>
    <w:rsid w:val="007043F9"/>
    <w:rsid w:val="00705865"/>
    <w:rsid w:val="00706E48"/>
    <w:rsid w:val="007070D3"/>
    <w:rsid w:val="0070734C"/>
    <w:rsid w:val="007102A9"/>
    <w:rsid w:val="007117A5"/>
    <w:rsid w:val="0071290D"/>
    <w:rsid w:val="00713308"/>
    <w:rsid w:val="00713473"/>
    <w:rsid w:val="007135B1"/>
    <w:rsid w:val="007155E4"/>
    <w:rsid w:val="00720D61"/>
    <w:rsid w:val="00722000"/>
    <w:rsid w:val="00726611"/>
    <w:rsid w:val="007277DB"/>
    <w:rsid w:val="00733661"/>
    <w:rsid w:val="00736882"/>
    <w:rsid w:val="00736AA3"/>
    <w:rsid w:val="0074153B"/>
    <w:rsid w:val="00741974"/>
    <w:rsid w:val="00742B6C"/>
    <w:rsid w:val="00743F41"/>
    <w:rsid w:val="00746AE1"/>
    <w:rsid w:val="00750F25"/>
    <w:rsid w:val="0075101D"/>
    <w:rsid w:val="00751103"/>
    <w:rsid w:val="0075166A"/>
    <w:rsid w:val="00751854"/>
    <w:rsid w:val="007522CB"/>
    <w:rsid w:val="007530CF"/>
    <w:rsid w:val="00757209"/>
    <w:rsid w:val="00760665"/>
    <w:rsid w:val="00762717"/>
    <w:rsid w:val="0076428E"/>
    <w:rsid w:val="00764DE2"/>
    <w:rsid w:val="007665B7"/>
    <w:rsid w:val="007670A2"/>
    <w:rsid w:val="00770B23"/>
    <w:rsid w:val="00771553"/>
    <w:rsid w:val="007715E2"/>
    <w:rsid w:val="00771D17"/>
    <w:rsid w:val="00771D46"/>
    <w:rsid w:val="00771FC4"/>
    <w:rsid w:val="00773F22"/>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94E45"/>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1FF"/>
    <w:rsid w:val="007C72AA"/>
    <w:rsid w:val="007C75DF"/>
    <w:rsid w:val="007C7BE7"/>
    <w:rsid w:val="007D0943"/>
    <w:rsid w:val="007D3E8E"/>
    <w:rsid w:val="007D4F58"/>
    <w:rsid w:val="007D7AA3"/>
    <w:rsid w:val="007E14CB"/>
    <w:rsid w:val="007E3AA5"/>
    <w:rsid w:val="007E3C89"/>
    <w:rsid w:val="007E5745"/>
    <w:rsid w:val="007E708B"/>
    <w:rsid w:val="007F0989"/>
    <w:rsid w:val="007F3ADC"/>
    <w:rsid w:val="007F3CC2"/>
    <w:rsid w:val="007F78A7"/>
    <w:rsid w:val="00800B5A"/>
    <w:rsid w:val="0080360D"/>
    <w:rsid w:val="00803BCC"/>
    <w:rsid w:val="0080506D"/>
    <w:rsid w:val="00806B59"/>
    <w:rsid w:val="00810808"/>
    <w:rsid w:val="00811817"/>
    <w:rsid w:val="00811FAC"/>
    <w:rsid w:val="00813228"/>
    <w:rsid w:val="00814AAC"/>
    <w:rsid w:val="00815992"/>
    <w:rsid w:val="00822F1F"/>
    <w:rsid w:val="00823D4B"/>
    <w:rsid w:val="008258A2"/>
    <w:rsid w:val="00825D18"/>
    <w:rsid w:val="008276A2"/>
    <w:rsid w:val="008276AD"/>
    <w:rsid w:val="00830743"/>
    <w:rsid w:val="0083314C"/>
    <w:rsid w:val="00833D9F"/>
    <w:rsid w:val="00835F65"/>
    <w:rsid w:val="00836411"/>
    <w:rsid w:val="00842DB2"/>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4F76"/>
    <w:rsid w:val="00885E6F"/>
    <w:rsid w:val="00886A0E"/>
    <w:rsid w:val="0089044D"/>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47D4D"/>
    <w:rsid w:val="00947FFB"/>
    <w:rsid w:val="00951676"/>
    <w:rsid w:val="00951F94"/>
    <w:rsid w:val="00952056"/>
    <w:rsid w:val="00960760"/>
    <w:rsid w:val="0096217C"/>
    <w:rsid w:val="009651B4"/>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317B"/>
    <w:rsid w:val="00AA3A43"/>
    <w:rsid w:val="00AA44BA"/>
    <w:rsid w:val="00AA5F77"/>
    <w:rsid w:val="00AA7363"/>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0D4"/>
    <w:rsid w:val="00AF7CE0"/>
    <w:rsid w:val="00B02ED3"/>
    <w:rsid w:val="00B03B9B"/>
    <w:rsid w:val="00B03C5F"/>
    <w:rsid w:val="00B0609E"/>
    <w:rsid w:val="00B10DE6"/>
    <w:rsid w:val="00B15D14"/>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571F5"/>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1ECD"/>
    <w:rsid w:val="00BD26B8"/>
    <w:rsid w:val="00BD324F"/>
    <w:rsid w:val="00BE1D6E"/>
    <w:rsid w:val="00BE2819"/>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6A4"/>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23EC"/>
    <w:rsid w:val="00C842DD"/>
    <w:rsid w:val="00C8616C"/>
    <w:rsid w:val="00C87445"/>
    <w:rsid w:val="00C95324"/>
    <w:rsid w:val="00CA2FF9"/>
    <w:rsid w:val="00CA5DB0"/>
    <w:rsid w:val="00CB77AC"/>
    <w:rsid w:val="00CC09E5"/>
    <w:rsid w:val="00CC11EE"/>
    <w:rsid w:val="00CC139B"/>
    <w:rsid w:val="00CC3BBD"/>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188A"/>
    <w:rsid w:val="00D16385"/>
    <w:rsid w:val="00D1793D"/>
    <w:rsid w:val="00D200C6"/>
    <w:rsid w:val="00D20711"/>
    <w:rsid w:val="00D22EEB"/>
    <w:rsid w:val="00D23B52"/>
    <w:rsid w:val="00D253B3"/>
    <w:rsid w:val="00D31F14"/>
    <w:rsid w:val="00D3315E"/>
    <w:rsid w:val="00D33778"/>
    <w:rsid w:val="00D405A4"/>
    <w:rsid w:val="00D447AD"/>
    <w:rsid w:val="00D45C27"/>
    <w:rsid w:val="00D45CF1"/>
    <w:rsid w:val="00D45D7A"/>
    <w:rsid w:val="00D5203E"/>
    <w:rsid w:val="00D53763"/>
    <w:rsid w:val="00D550EF"/>
    <w:rsid w:val="00D55914"/>
    <w:rsid w:val="00D559CF"/>
    <w:rsid w:val="00D56A8A"/>
    <w:rsid w:val="00D57B3D"/>
    <w:rsid w:val="00D608D5"/>
    <w:rsid w:val="00D62062"/>
    <w:rsid w:val="00D63EAC"/>
    <w:rsid w:val="00D63F4C"/>
    <w:rsid w:val="00D646B8"/>
    <w:rsid w:val="00D65187"/>
    <w:rsid w:val="00D65331"/>
    <w:rsid w:val="00D65568"/>
    <w:rsid w:val="00D65AE5"/>
    <w:rsid w:val="00D66A59"/>
    <w:rsid w:val="00D70ECF"/>
    <w:rsid w:val="00D71FAD"/>
    <w:rsid w:val="00D72F4E"/>
    <w:rsid w:val="00D74097"/>
    <w:rsid w:val="00D75990"/>
    <w:rsid w:val="00D8278B"/>
    <w:rsid w:val="00D8279D"/>
    <w:rsid w:val="00D84BDE"/>
    <w:rsid w:val="00D91521"/>
    <w:rsid w:val="00D944ED"/>
    <w:rsid w:val="00D9657B"/>
    <w:rsid w:val="00D9695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1CB5"/>
    <w:rsid w:val="00E25802"/>
    <w:rsid w:val="00E3000E"/>
    <w:rsid w:val="00E321C2"/>
    <w:rsid w:val="00E32E45"/>
    <w:rsid w:val="00E35DE6"/>
    <w:rsid w:val="00E366DA"/>
    <w:rsid w:val="00E40D82"/>
    <w:rsid w:val="00E41DA4"/>
    <w:rsid w:val="00E42F24"/>
    <w:rsid w:val="00E450D3"/>
    <w:rsid w:val="00E47765"/>
    <w:rsid w:val="00E503A5"/>
    <w:rsid w:val="00E5279E"/>
    <w:rsid w:val="00E5742B"/>
    <w:rsid w:val="00E60341"/>
    <w:rsid w:val="00E62720"/>
    <w:rsid w:val="00E63E72"/>
    <w:rsid w:val="00E6556B"/>
    <w:rsid w:val="00E6780A"/>
    <w:rsid w:val="00E713EE"/>
    <w:rsid w:val="00E822C4"/>
    <w:rsid w:val="00E85E00"/>
    <w:rsid w:val="00E91244"/>
    <w:rsid w:val="00E92B5B"/>
    <w:rsid w:val="00E951EF"/>
    <w:rsid w:val="00E97EB2"/>
    <w:rsid w:val="00EA2EC2"/>
    <w:rsid w:val="00EA34D7"/>
    <w:rsid w:val="00EA392A"/>
    <w:rsid w:val="00EB2847"/>
    <w:rsid w:val="00EB29C2"/>
    <w:rsid w:val="00EB2DA8"/>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19D7"/>
    <w:rsid w:val="00EE3595"/>
    <w:rsid w:val="00EE52F4"/>
    <w:rsid w:val="00EE5FF2"/>
    <w:rsid w:val="00EE7455"/>
    <w:rsid w:val="00EF1532"/>
    <w:rsid w:val="00EF3EA8"/>
    <w:rsid w:val="00EF6827"/>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168DA"/>
    <w:rsid w:val="00F207FA"/>
    <w:rsid w:val="00F210F3"/>
    <w:rsid w:val="00F2247E"/>
    <w:rsid w:val="00F243CB"/>
    <w:rsid w:val="00F250BC"/>
    <w:rsid w:val="00F26C59"/>
    <w:rsid w:val="00F30B4B"/>
    <w:rsid w:val="00F32202"/>
    <w:rsid w:val="00F33B04"/>
    <w:rsid w:val="00F35475"/>
    <w:rsid w:val="00F3634B"/>
    <w:rsid w:val="00F374D2"/>
    <w:rsid w:val="00F37D9E"/>
    <w:rsid w:val="00F40B85"/>
    <w:rsid w:val="00F40C8B"/>
    <w:rsid w:val="00F41937"/>
    <w:rsid w:val="00F43D39"/>
    <w:rsid w:val="00F45F81"/>
    <w:rsid w:val="00F46C4C"/>
    <w:rsid w:val="00F51879"/>
    <w:rsid w:val="00F5218D"/>
    <w:rsid w:val="00F551EE"/>
    <w:rsid w:val="00F56527"/>
    <w:rsid w:val="00F6074F"/>
    <w:rsid w:val="00F60D1D"/>
    <w:rsid w:val="00F62F9F"/>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6F"/>
    <w:rsid w:val="00FA677D"/>
    <w:rsid w:val="00FB0563"/>
    <w:rsid w:val="00FB1395"/>
    <w:rsid w:val="00FB51EC"/>
    <w:rsid w:val="00FB7407"/>
    <w:rsid w:val="00FC245D"/>
    <w:rsid w:val="00FC2EC5"/>
    <w:rsid w:val="00FC3B66"/>
    <w:rsid w:val="00FC453B"/>
    <w:rsid w:val="00FC698C"/>
    <w:rsid w:val="00FC6A8A"/>
    <w:rsid w:val="00FC7E63"/>
    <w:rsid w:val="00FD060C"/>
    <w:rsid w:val="00FD30E3"/>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qFormat/>
    <w:rsid w:val="00E156B2"/>
    <w:pPr>
      <w:keepNext/>
      <w:jc w:val="right"/>
      <w:outlineLvl w:val="6"/>
    </w:pPr>
    <w:rPr>
      <w:sz w:val="24"/>
    </w:rPr>
  </w:style>
  <w:style w:type="paragraph" w:styleId="8">
    <w:name w:val="heading 8"/>
    <w:basedOn w:val="a"/>
    <w:next w:val="a"/>
    <w:link w:val="80"/>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rsid w:val="00F37D9E"/>
    <w:rPr>
      <w:sz w:val="24"/>
    </w:rPr>
  </w:style>
  <w:style w:type="character" w:customStyle="1" w:styleId="80">
    <w:name w:val="Заголовок 8 Знак"/>
    <w:basedOn w:val="a0"/>
    <w:link w:val="8"/>
    <w:rsid w:val="00F37D9E"/>
    <w:rPr>
      <w:b/>
      <w:noProof/>
      <w:sz w:val="28"/>
    </w:rPr>
  </w:style>
  <w:style w:type="character" w:customStyle="1" w:styleId="90">
    <w:name w:val="Заголовок 9 Знак"/>
    <w:basedOn w:val="a0"/>
    <w:link w:val="9"/>
    <w:rsid w:val="00F37D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0902437">
      <w:bodyDiv w:val="1"/>
      <w:marLeft w:val="0"/>
      <w:marRight w:val="0"/>
      <w:marTop w:val="0"/>
      <w:marBottom w:val="0"/>
      <w:divBdr>
        <w:top w:val="none" w:sz="0" w:space="0" w:color="auto"/>
        <w:left w:val="none" w:sz="0" w:space="0" w:color="auto"/>
        <w:bottom w:val="none" w:sz="0" w:space="0" w:color="auto"/>
        <w:right w:val="none" w:sz="0" w:space="0" w:color="auto"/>
      </w:divBdr>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B7F85-D185-4CCC-93D3-2BD34780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25200</Words>
  <Characters>143645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168508</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4</cp:revision>
  <cp:lastPrinted>2021-01-28T08:35:00Z</cp:lastPrinted>
  <dcterms:created xsi:type="dcterms:W3CDTF">2021-01-27T15:02:00Z</dcterms:created>
  <dcterms:modified xsi:type="dcterms:W3CDTF">2021-01-28T08:35:00Z</dcterms:modified>
</cp:coreProperties>
</file>