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7C1D02" w:rsidRDefault="00D75990" w:rsidP="00244084">
      <w:pPr>
        <w:contextualSpacing/>
        <w:jc w:val="center"/>
      </w:pPr>
      <w:r w:rsidRPr="007C1D02">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7C1D02" w:rsidRDefault="0009241A" w:rsidP="00244084">
      <w:pPr>
        <w:contextualSpacing/>
        <w:jc w:val="center"/>
        <w:rPr>
          <w:b/>
        </w:rPr>
      </w:pPr>
      <w:r w:rsidRPr="007C1D02">
        <w:rPr>
          <w:b/>
        </w:rPr>
        <w:t>Российская Федерация</w:t>
      </w:r>
    </w:p>
    <w:p w:rsidR="00103B4E" w:rsidRPr="007C1D02" w:rsidRDefault="00103B4E" w:rsidP="00103B4E">
      <w:pPr>
        <w:overflowPunct/>
        <w:autoSpaceDE/>
        <w:jc w:val="center"/>
        <w:textAlignment w:val="auto"/>
        <w:rPr>
          <w:sz w:val="32"/>
          <w:szCs w:val="32"/>
        </w:rPr>
      </w:pPr>
      <w:r w:rsidRPr="007C1D02">
        <w:rPr>
          <w:sz w:val="32"/>
          <w:szCs w:val="32"/>
        </w:rPr>
        <w:t>Ростовская область</w:t>
      </w:r>
    </w:p>
    <w:p w:rsidR="00103B4E" w:rsidRPr="007C1D02" w:rsidRDefault="00103B4E" w:rsidP="00103B4E">
      <w:pPr>
        <w:overflowPunct/>
        <w:autoSpaceDE/>
        <w:jc w:val="center"/>
        <w:textAlignment w:val="auto"/>
        <w:rPr>
          <w:sz w:val="32"/>
          <w:szCs w:val="32"/>
        </w:rPr>
      </w:pPr>
      <w:r w:rsidRPr="007C1D02">
        <w:rPr>
          <w:sz w:val="32"/>
          <w:szCs w:val="32"/>
        </w:rPr>
        <w:t>Заветинский район</w:t>
      </w:r>
    </w:p>
    <w:p w:rsidR="00103B4E" w:rsidRPr="007C1D02" w:rsidRDefault="00103B4E" w:rsidP="00103B4E">
      <w:pPr>
        <w:overflowPunct/>
        <w:autoSpaceDE/>
        <w:jc w:val="center"/>
        <w:textAlignment w:val="auto"/>
        <w:rPr>
          <w:color w:val="000000"/>
          <w:sz w:val="32"/>
          <w:szCs w:val="32"/>
        </w:rPr>
      </w:pPr>
      <w:r w:rsidRPr="007C1D02">
        <w:rPr>
          <w:sz w:val="32"/>
          <w:szCs w:val="32"/>
        </w:rPr>
        <w:t>муниципальное образование «Заветинское сельское поселение»</w:t>
      </w:r>
    </w:p>
    <w:p w:rsidR="00103B4E" w:rsidRPr="007C1D02" w:rsidRDefault="00103B4E" w:rsidP="00103B4E">
      <w:pPr>
        <w:keepNext/>
        <w:overflowPunct/>
        <w:ind w:left="-284"/>
        <w:jc w:val="center"/>
        <w:textAlignment w:val="auto"/>
        <w:rPr>
          <w:b/>
          <w:sz w:val="48"/>
          <w:szCs w:val="48"/>
        </w:rPr>
      </w:pPr>
      <w:r w:rsidRPr="007C1D02">
        <w:rPr>
          <w:color w:val="000000"/>
          <w:sz w:val="32"/>
          <w:szCs w:val="32"/>
        </w:rPr>
        <w:t>Администрация Заветинского сельского поселения</w:t>
      </w:r>
    </w:p>
    <w:p w:rsidR="0009241A" w:rsidRPr="007C1D02" w:rsidRDefault="0009241A" w:rsidP="00244084">
      <w:pPr>
        <w:contextualSpacing/>
        <w:jc w:val="both"/>
        <w:rPr>
          <w:b/>
          <w:sz w:val="48"/>
        </w:rPr>
      </w:pPr>
    </w:p>
    <w:p w:rsidR="0009241A" w:rsidRPr="007C1D02" w:rsidRDefault="0009241A" w:rsidP="00244084">
      <w:pPr>
        <w:pStyle w:val="6"/>
        <w:tabs>
          <w:tab w:val="left" w:pos="851"/>
        </w:tabs>
        <w:contextualSpacing/>
      </w:pPr>
      <w:r w:rsidRPr="007C1D02">
        <w:t>Постановление</w:t>
      </w:r>
    </w:p>
    <w:p w:rsidR="0009241A" w:rsidRPr="007C1D02" w:rsidRDefault="0009241A" w:rsidP="00244084">
      <w:pPr>
        <w:contextualSpacing/>
        <w:jc w:val="center"/>
        <w:rPr>
          <w:sz w:val="28"/>
          <w:szCs w:val="28"/>
        </w:rPr>
      </w:pPr>
    </w:p>
    <w:p w:rsidR="0009241A" w:rsidRPr="007C1D02" w:rsidRDefault="0009241A" w:rsidP="00244084">
      <w:pPr>
        <w:contextualSpacing/>
        <w:jc w:val="center"/>
        <w:rPr>
          <w:sz w:val="28"/>
          <w:szCs w:val="28"/>
        </w:rPr>
      </w:pPr>
      <w:r w:rsidRPr="007C1D02">
        <w:rPr>
          <w:sz w:val="28"/>
          <w:szCs w:val="28"/>
        </w:rPr>
        <w:t xml:space="preserve">№ </w:t>
      </w:r>
      <w:r w:rsidR="005746DE">
        <w:rPr>
          <w:sz w:val="28"/>
          <w:szCs w:val="28"/>
        </w:rPr>
        <w:t>23</w:t>
      </w:r>
    </w:p>
    <w:p w:rsidR="0009241A" w:rsidRPr="007C1D02" w:rsidRDefault="0009241A" w:rsidP="00244084">
      <w:pPr>
        <w:contextualSpacing/>
        <w:rPr>
          <w:sz w:val="22"/>
          <w:szCs w:val="22"/>
        </w:rPr>
      </w:pPr>
    </w:p>
    <w:p w:rsidR="0009241A" w:rsidRPr="007C1D02" w:rsidRDefault="0009241A" w:rsidP="00244084">
      <w:pPr>
        <w:contextualSpacing/>
        <w:jc w:val="both"/>
        <w:rPr>
          <w:sz w:val="22"/>
          <w:szCs w:val="22"/>
        </w:rPr>
      </w:pPr>
    </w:p>
    <w:p w:rsidR="0009241A" w:rsidRPr="007C1D02" w:rsidRDefault="005746DE" w:rsidP="00244084">
      <w:pPr>
        <w:contextualSpacing/>
        <w:jc w:val="both"/>
        <w:rPr>
          <w:sz w:val="28"/>
          <w:szCs w:val="28"/>
        </w:rPr>
      </w:pPr>
      <w:r>
        <w:rPr>
          <w:sz w:val="28"/>
          <w:szCs w:val="28"/>
        </w:rPr>
        <w:t>05</w:t>
      </w:r>
      <w:r w:rsidR="0009241A" w:rsidRPr="007C1D02">
        <w:rPr>
          <w:sz w:val="28"/>
          <w:szCs w:val="28"/>
        </w:rPr>
        <w:t>.</w:t>
      </w:r>
      <w:r w:rsidR="00CE6032" w:rsidRPr="007C1D02">
        <w:rPr>
          <w:sz w:val="28"/>
          <w:szCs w:val="28"/>
        </w:rPr>
        <w:t>0</w:t>
      </w:r>
      <w:r w:rsidR="00F717D9">
        <w:rPr>
          <w:sz w:val="28"/>
          <w:szCs w:val="28"/>
        </w:rPr>
        <w:t>2</w:t>
      </w:r>
      <w:r w:rsidR="0009241A" w:rsidRPr="007C1D02">
        <w:rPr>
          <w:sz w:val="28"/>
          <w:szCs w:val="28"/>
        </w:rPr>
        <w:t>.20</w:t>
      </w:r>
      <w:r w:rsidR="00CE6032" w:rsidRPr="007C1D02">
        <w:rPr>
          <w:sz w:val="28"/>
          <w:szCs w:val="28"/>
        </w:rPr>
        <w:t>2</w:t>
      </w:r>
      <w:r w:rsidR="00465F61" w:rsidRPr="007C1D02">
        <w:rPr>
          <w:sz w:val="28"/>
          <w:szCs w:val="28"/>
        </w:rPr>
        <w:t>1</w:t>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Pr>
          <w:sz w:val="28"/>
          <w:szCs w:val="28"/>
        </w:rPr>
        <w:t xml:space="preserve">                                   </w:t>
      </w:r>
      <w:r w:rsidR="0009241A" w:rsidRPr="007C1D02">
        <w:rPr>
          <w:sz w:val="28"/>
          <w:szCs w:val="28"/>
        </w:rPr>
        <w:t>с.Заветное</w:t>
      </w:r>
    </w:p>
    <w:p w:rsidR="001A20CC" w:rsidRPr="007C1D02"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7C1D02" w:rsidTr="000711A2">
        <w:trPr>
          <w:trHeight w:val="124"/>
        </w:trPr>
        <w:tc>
          <w:tcPr>
            <w:tcW w:w="5173" w:type="dxa"/>
          </w:tcPr>
          <w:p w:rsidR="003C16C3" w:rsidRPr="007C1D02" w:rsidRDefault="00096417" w:rsidP="00244084">
            <w:pPr>
              <w:contextualSpacing/>
              <w:rPr>
                <w:sz w:val="28"/>
                <w:szCs w:val="28"/>
              </w:rPr>
            </w:pPr>
            <w:r w:rsidRPr="007C1D02">
              <w:rPr>
                <w:sz w:val="28"/>
                <w:szCs w:val="28"/>
              </w:rPr>
              <w:t>Об утверждении административного регламента предоставления муниципальной услуги «</w:t>
            </w:r>
            <w:bookmarkStart w:id="0" w:name="_Toc521504914"/>
            <w:r w:rsidR="00646912" w:rsidRPr="007C1D02">
              <w:rPr>
                <w:sz w:val="28"/>
                <w:szCs w:val="28"/>
              </w:rPr>
              <w:t>Утверждение схемы расположения земельного участка на кадастровом плане территории</w:t>
            </w:r>
            <w:bookmarkEnd w:id="0"/>
            <w:r w:rsidRPr="007C1D02">
              <w:rPr>
                <w:sz w:val="28"/>
                <w:szCs w:val="28"/>
              </w:rPr>
              <w:t xml:space="preserve">» </w:t>
            </w:r>
            <w:r w:rsidR="00465F61" w:rsidRPr="007C1D02">
              <w:rPr>
                <w:sz w:val="28"/>
                <w:szCs w:val="28"/>
              </w:rPr>
              <w:t>Администрацией Заветинского сельского поселения</w:t>
            </w:r>
          </w:p>
        </w:tc>
        <w:tc>
          <w:tcPr>
            <w:tcW w:w="4536" w:type="dxa"/>
          </w:tcPr>
          <w:p w:rsidR="003C16C3" w:rsidRPr="007C1D02" w:rsidRDefault="003C16C3" w:rsidP="00244084">
            <w:pPr>
              <w:contextualSpacing/>
              <w:rPr>
                <w:sz w:val="28"/>
                <w:szCs w:val="28"/>
              </w:rPr>
            </w:pPr>
          </w:p>
        </w:tc>
      </w:tr>
    </w:tbl>
    <w:p w:rsidR="002D466D" w:rsidRPr="007C1D02" w:rsidRDefault="002D466D" w:rsidP="00045D20">
      <w:pPr>
        <w:ind w:firstLine="709"/>
        <w:jc w:val="both"/>
        <w:rPr>
          <w:sz w:val="28"/>
          <w:szCs w:val="28"/>
        </w:rPr>
      </w:pPr>
    </w:p>
    <w:p w:rsidR="00F40C8B" w:rsidRPr="007C1D02" w:rsidRDefault="00F40C8B" w:rsidP="00045D20">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 </w:t>
      </w:r>
    </w:p>
    <w:p w:rsidR="00951F94" w:rsidRPr="007C1D02" w:rsidRDefault="00951F94" w:rsidP="00045D20">
      <w:pPr>
        <w:ind w:firstLine="709"/>
        <w:jc w:val="both"/>
        <w:rPr>
          <w:sz w:val="28"/>
          <w:szCs w:val="28"/>
        </w:rPr>
      </w:pPr>
    </w:p>
    <w:p w:rsidR="00951F94" w:rsidRPr="007C1D02" w:rsidRDefault="00951F94" w:rsidP="00045D20">
      <w:pPr>
        <w:jc w:val="center"/>
        <w:rPr>
          <w:sz w:val="28"/>
          <w:szCs w:val="28"/>
        </w:rPr>
      </w:pPr>
      <w:r w:rsidRPr="007C1D02">
        <w:rPr>
          <w:sz w:val="28"/>
          <w:szCs w:val="28"/>
        </w:rPr>
        <w:t>ПОСТАНОВЛЯЮ:</w:t>
      </w:r>
    </w:p>
    <w:p w:rsidR="00951F94" w:rsidRPr="007C1D02" w:rsidRDefault="00951F94" w:rsidP="00045D20">
      <w:pPr>
        <w:ind w:firstLine="709"/>
        <w:jc w:val="both"/>
        <w:rPr>
          <w:sz w:val="28"/>
          <w:szCs w:val="28"/>
        </w:rPr>
      </w:pPr>
    </w:p>
    <w:p w:rsidR="00951F94" w:rsidRPr="007C1D02" w:rsidRDefault="00951F94" w:rsidP="00045D20">
      <w:pPr>
        <w:ind w:firstLine="709"/>
        <w:jc w:val="both"/>
        <w:rPr>
          <w:sz w:val="28"/>
          <w:szCs w:val="28"/>
        </w:rPr>
      </w:pPr>
      <w:r w:rsidRPr="007C1D02">
        <w:rPr>
          <w:sz w:val="28"/>
          <w:szCs w:val="28"/>
        </w:rPr>
        <w:t>1. Утвердить административный регламент предоставлени</w:t>
      </w:r>
      <w:r w:rsidR="0099605A" w:rsidRPr="007C1D02">
        <w:rPr>
          <w:sz w:val="28"/>
          <w:szCs w:val="28"/>
        </w:rPr>
        <w:t>я</w:t>
      </w:r>
      <w:r w:rsidRPr="007C1D02">
        <w:rPr>
          <w:sz w:val="28"/>
          <w:szCs w:val="28"/>
        </w:rPr>
        <w:t xml:space="preserve"> муниципальной услуги «</w:t>
      </w:r>
      <w:r w:rsidR="00646912" w:rsidRPr="007C1D02">
        <w:rPr>
          <w:sz w:val="28"/>
          <w:szCs w:val="28"/>
        </w:rPr>
        <w:t xml:space="preserve">Утверждение схемы расположения земельного участка </w:t>
      </w:r>
      <w:r w:rsidR="00646912" w:rsidRPr="007C1D02">
        <w:rPr>
          <w:sz w:val="28"/>
          <w:szCs w:val="28"/>
        </w:rPr>
        <w:lastRenderedPageBreak/>
        <w:t>на кадастровом плане территории</w:t>
      </w:r>
      <w:r w:rsidRPr="007C1D02">
        <w:rPr>
          <w:sz w:val="28"/>
          <w:szCs w:val="28"/>
        </w:rPr>
        <w:t xml:space="preserve">» </w:t>
      </w:r>
      <w:r w:rsidR="00465F61" w:rsidRPr="007C1D02">
        <w:rPr>
          <w:sz w:val="28"/>
          <w:szCs w:val="28"/>
        </w:rPr>
        <w:t>Администрацией Заветинского сельского поселения</w:t>
      </w:r>
      <w:r w:rsidRPr="007C1D02">
        <w:rPr>
          <w:sz w:val="28"/>
          <w:szCs w:val="28"/>
        </w:rPr>
        <w:t>согласно приложению.</w:t>
      </w:r>
    </w:p>
    <w:p w:rsidR="00465F61" w:rsidRPr="007C1D02" w:rsidRDefault="00E91244" w:rsidP="00412A04">
      <w:pPr>
        <w:ind w:firstLine="709"/>
        <w:jc w:val="both"/>
        <w:rPr>
          <w:sz w:val="28"/>
          <w:szCs w:val="28"/>
        </w:rPr>
      </w:pPr>
      <w:r w:rsidRPr="007C1D02">
        <w:rPr>
          <w:sz w:val="28"/>
          <w:szCs w:val="28"/>
        </w:rPr>
        <w:t>2</w:t>
      </w:r>
      <w:r w:rsidR="00951F94" w:rsidRPr="007C1D02">
        <w:rPr>
          <w:sz w:val="28"/>
          <w:szCs w:val="28"/>
        </w:rPr>
        <w:t xml:space="preserve">. </w:t>
      </w:r>
      <w:r w:rsidR="00646912" w:rsidRPr="007C1D02">
        <w:rPr>
          <w:sz w:val="28"/>
          <w:szCs w:val="28"/>
        </w:rPr>
        <w:t xml:space="preserve">Признать утратившим силу постановление </w:t>
      </w:r>
      <w:r w:rsidR="00FC15B5" w:rsidRPr="007C1D02">
        <w:rPr>
          <w:sz w:val="28"/>
          <w:szCs w:val="28"/>
        </w:rPr>
        <w:t>Администрации Заветинского сельского поселения</w:t>
      </w:r>
      <w:r w:rsidR="00646912" w:rsidRPr="007C1D02">
        <w:rPr>
          <w:sz w:val="28"/>
          <w:szCs w:val="28"/>
        </w:rPr>
        <w:t xml:space="preserve"> от </w:t>
      </w:r>
      <w:r w:rsidR="00465F61" w:rsidRPr="007C1D02">
        <w:rPr>
          <w:sz w:val="28"/>
          <w:szCs w:val="28"/>
        </w:rPr>
        <w:t>19</w:t>
      </w:r>
      <w:r w:rsidR="00646912" w:rsidRPr="007C1D02">
        <w:rPr>
          <w:sz w:val="28"/>
          <w:szCs w:val="28"/>
        </w:rPr>
        <w:t>.</w:t>
      </w:r>
      <w:r w:rsidR="00465F61" w:rsidRPr="007C1D02">
        <w:rPr>
          <w:sz w:val="28"/>
          <w:szCs w:val="28"/>
        </w:rPr>
        <w:t>10</w:t>
      </w:r>
      <w:r w:rsidR="00646912" w:rsidRPr="007C1D02">
        <w:rPr>
          <w:sz w:val="28"/>
          <w:szCs w:val="28"/>
        </w:rPr>
        <w:t>.201</w:t>
      </w:r>
      <w:r w:rsidR="00465F61" w:rsidRPr="007C1D02">
        <w:rPr>
          <w:sz w:val="28"/>
          <w:szCs w:val="28"/>
        </w:rPr>
        <w:t>5</w:t>
      </w:r>
      <w:r w:rsidR="00646912" w:rsidRPr="007C1D02">
        <w:rPr>
          <w:sz w:val="28"/>
          <w:szCs w:val="28"/>
        </w:rPr>
        <w:t xml:space="preserve"> № </w:t>
      </w:r>
      <w:r w:rsidR="00465F61" w:rsidRPr="007C1D02">
        <w:rPr>
          <w:sz w:val="28"/>
          <w:szCs w:val="28"/>
        </w:rPr>
        <w:t>185</w:t>
      </w:r>
      <w:r w:rsidR="00646912" w:rsidRPr="007C1D02">
        <w:rPr>
          <w:sz w:val="28"/>
          <w:szCs w:val="28"/>
        </w:rPr>
        <w:t xml:space="preserve"> «</w:t>
      </w:r>
      <w:r w:rsidR="00412A04" w:rsidRPr="007C1D02">
        <w:rPr>
          <w:bCs/>
          <w:sz w:val="28"/>
          <w:szCs w:val="28"/>
        </w:rPr>
        <w:t>Об утверждении Административного регламента «Утверждение схемы расположения земельного участка на кадастровом плане территории», Администрацией Заветинского сельского поселения</w:t>
      </w:r>
      <w:r w:rsidR="00646912" w:rsidRPr="007C1D02">
        <w:rPr>
          <w:sz w:val="28"/>
          <w:szCs w:val="28"/>
        </w:rPr>
        <w:t>»</w:t>
      </w:r>
      <w:r w:rsidR="00465F61" w:rsidRPr="007C1D02">
        <w:rPr>
          <w:sz w:val="28"/>
          <w:szCs w:val="28"/>
        </w:rPr>
        <w:t>;</w:t>
      </w:r>
    </w:p>
    <w:p w:rsidR="00465F61" w:rsidRPr="007C1D02" w:rsidRDefault="00FC15B5" w:rsidP="00412A04">
      <w:pPr>
        <w:ind w:firstLine="709"/>
        <w:jc w:val="both"/>
        <w:rPr>
          <w:sz w:val="28"/>
          <w:szCs w:val="28"/>
        </w:rPr>
      </w:pPr>
      <w:r w:rsidRPr="007C1D02">
        <w:rPr>
          <w:sz w:val="28"/>
          <w:szCs w:val="28"/>
        </w:rPr>
        <w:t>от 31.12.2015 № 275</w:t>
      </w:r>
      <w:r w:rsidR="00465F61" w:rsidRPr="007C1D02">
        <w:rPr>
          <w:sz w:val="28"/>
          <w:szCs w:val="28"/>
        </w:rPr>
        <w:t xml:space="preserve"> «</w:t>
      </w:r>
      <w:r w:rsidR="00412A04" w:rsidRPr="007C1D02">
        <w:rPr>
          <w:sz w:val="28"/>
          <w:szCs w:val="28"/>
        </w:rPr>
        <w:t>О внесении изменений в постановление Администрации Заветинского сельского поселения от 19.10.2015 № 185</w:t>
      </w:r>
      <w:r w:rsidR="00465F61" w:rsidRPr="007C1D02">
        <w:rPr>
          <w:sz w:val="28"/>
          <w:szCs w:val="28"/>
        </w:rPr>
        <w:t>»;</w:t>
      </w:r>
    </w:p>
    <w:p w:rsidR="00465F61" w:rsidRPr="007C1D02" w:rsidRDefault="00465F61" w:rsidP="00CB371D">
      <w:pPr>
        <w:ind w:firstLine="708"/>
        <w:jc w:val="both"/>
        <w:rPr>
          <w:sz w:val="28"/>
          <w:szCs w:val="28"/>
          <w:shd w:val="clear" w:color="auto" w:fill="FFFFFF"/>
        </w:rPr>
      </w:pPr>
      <w:r w:rsidRPr="007C1D02">
        <w:rPr>
          <w:sz w:val="28"/>
          <w:szCs w:val="28"/>
          <w:shd w:val="clear" w:color="auto" w:fill="FFFFFF"/>
        </w:rPr>
        <w:t>от 2</w:t>
      </w:r>
      <w:r w:rsidR="00FC15B5" w:rsidRPr="007C1D02">
        <w:rPr>
          <w:sz w:val="28"/>
          <w:szCs w:val="28"/>
          <w:shd w:val="clear" w:color="auto" w:fill="FFFFFF"/>
        </w:rPr>
        <w:t>8</w:t>
      </w:r>
      <w:r w:rsidRPr="007C1D02">
        <w:rPr>
          <w:sz w:val="28"/>
          <w:szCs w:val="28"/>
          <w:shd w:val="clear" w:color="auto" w:fill="FFFFFF"/>
        </w:rPr>
        <w:t>.08.2017 № 10</w:t>
      </w:r>
      <w:r w:rsidR="00FC15B5" w:rsidRPr="007C1D02">
        <w:rPr>
          <w:sz w:val="28"/>
          <w:szCs w:val="28"/>
          <w:shd w:val="clear" w:color="auto" w:fill="FFFFFF"/>
        </w:rPr>
        <w:t>8</w:t>
      </w:r>
      <w:r w:rsidRPr="007C1D02">
        <w:rPr>
          <w:sz w:val="28"/>
          <w:szCs w:val="28"/>
          <w:shd w:val="clear" w:color="auto" w:fill="FFFFFF"/>
        </w:rPr>
        <w:t xml:space="preserve"> «</w:t>
      </w:r>
      <w:r w:rsidR="00CB371D" w:rsidRPr="007C1D02">
        <w:rPr>
          <w:sz w:val="28"/>
          <w:szCs w:val="28"/>
          <w:shd w:val="clear" w:color="auto" w:fill="FFFFFF"/>
        </w:rPr>
        <w:t>О внесении изменений в постановление Администрации Заветинского сельского поселения от 19.10.2015 № 185</w:t>
      </w:r>
      <w:r w:rsidRPr="007C1D02">
        <w:rPr>
          <w:sz w:val="28"/>
          <w:szCs w:val="28"/>
          <w:shd w:val="clear" w:color="auto" w:fill="FFFFFF"/>
        </w:rPr>
        <w:t>».</w:t>
      </w:r>
    </w:p>
    <w:p w:rsidR="00465F61" w:rsidRPr="007C1D02" w:rsidRDefault="00465F61" w:rsidP="00465F61">
      <w:pPr>
        <w:ind w:firstLine="709"/>
        <w:jc w:val="both"/>
        <w:rPr>
          <w:rFonts w:eastAsia="Arial" w:cs="Calibri"/>
          <w:bCs/>
          <w:sz w:val="28"/>
          <w:szCs w:val="28"/>
        </w:rPr>
      </w:pPr>
      <w:r w:rsidRPr="007C1D02">
        <w:rPr>
          <w:sz w:val="28"/>
          <w:szCs w:val="28"/>
          <w:shd w:val="clear" w:color="auto" w:fill="FFFFFF"/>
        </w:rPr>
        <w:t>3. Настоящее постановление вступает в силу со дня его официального обнародования.</w:t>
      </w:r>
    </w:p>
    <w:p w:rsidR="00465F61" w:rsidRPr="007C1D02" w:rsidRDefault="00465F61" w:rsidP="00465F61">
      <w:pPr>
        <w:overflowPunct/>
        <w:ind w:firstLine="709"/>
        <w:jc w:val="both"/>
        <w:textAlignment w:val="auto"/>
        <w:rPr>
          <w:rFonts w:eastAsia="Arial" w:cs="Calibri"/>
          <w:bCs/>
          <w:sz w:val="28"/>
          <w:szCs w:val="28"/>
        </w:rPr>
      </w:pPr>
      <w:r w:rsidRPr="007C1D02">
        <w:rPr>
          <w:rFonts w:eastAsia="Arial" w:cs="Calibri"/>
          <w:bCs/>
          <w:sz w:val="28"/>
          <w:szCs w:val="28"/>
        </w:rPr>
        <w:t>4. Контроль за выполнением постановления оставляю за собой.</w:t>
      </w: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sz w:val="28"/>
          <w:szCs w:val="28"/>
        </w:rPr>
      </w:pPr>
      <w:r w:rsidRPr="007C1D02">
        <w:rPr>
          <w:sz w:val="28"/>
          <w:szCs w:val="28"/>
        </w:rPr>
        <w:t>Глава Администрации</w:t>
      </w:r>
    </w:p>
    <w:p w:rsidR="00465F61" w:rsidRPr="007C1D02" w:rsidRDefault="00465F61" w:rsidP="00465F61">
      <w:pPr>
        <w:ind w:firstLine="709"/>
        <w:jc w:val="both"/>
        <w:rPr>
          <w:sz w:val="28"/>
          <w:szCs w:val="28"/>
        </w:rPr>
      </w:pPr>
      <w:r w:rsidRPr="007C1D02">
        <w:rPr>
          <w:sz w:val="28"/>
          <w:szCs w:val="28"/>
        </w:rPr>
        <w:t>Заветинского сельского поселения                                  С.И.Бондаренко</w:t>
      </w:r>
    </w:p>
    <w:p w:rsidR="00465F61" w:rsidRPr="007C1D02" w:rsidRDefault="00465F61" w:rsidP="00465F61">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Постановление  вносит </w:t>
      </w:r>
    </w:p>
    <w:p w:rsidR="00465F61" w:rsidRPr="007C1D02" w:rsidRDefault="00465F61" w:rsidP="00465F61">
      <w:pPr>
        <w:ind w:firstLine="709"/>
        <w:jc w:val="both"/>
        <w:rPr>
          <w:sz w:val="28"/>
          <w:szCs w:val="28"/>
        </w:rPr>
      </w:pPr>
      <w:r w:rsidRPr="007C1D02">
        <w:rPr>
          <w:sz w:val="28"/>
          <w:szCs w:val="28"/>
        </w:rPr>
        <w:t>главный специалист по вопросам</w:t>
      </w:r>
    </w:p>
    <w:p w:rsidR="00465F61" w:rsidRPr="007C1D02" w:rsidRDefault="00465F61" w:rsidP="00465F61">
      <w:pPr>
        <w:ind w:firstLine="709"/>
        <w:jc w:val="both"/>
        <w:rPr>
          <w:sz w:val="28"/>
          <w:szCs w:val="28"/>
        </w:rPr>
      </w:pPr>
      <w:r w:rsidRPr="007C1D02">
        <w:rPr>
          <w:sz w:val="28"/>
          <w:szCs w:val="28"/>
        </w:rPr>
        <w:t>имущественных и земельных отношений</w:t>
      </w: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23484" w:rsidRPr="007C1D02" w:rsidRDefault="00623484" w:rsidP="00045D20">
      <w:pPr>
        <w:ind w:firstLine="709"/>
        <w:jc w:val="both"/>
        <w:rPr>
          <w:sz w:val="28"/>
          <w:szCs w:val="28"/>
        </w:rPr>
      </w:pPr>
    </w:p>
    <w:p w:rsidR="00623484" w:rsidRPr="007C1D02" w:rsidRDefault="00623484" w:rsidP="00045D20">
      <w:pPr>
        <w:ind w:firstLine="709"/>
        <w:jc w:val="both"/>
        <w:rPr>
          <w:sz w:val="28"/>
          <w:szCs w:val="28"/>
        </w:rPr>
      </w:pPr>
    </w:p>
    <w:p w:rsidR="00641158" w:rsidRPr="007C1D02" w:rsidRDefault="00641158" w:rsidP="00045D20">
      <w:pPr>
        <w:ind w:firstLine="709"/>
        <w:jc w:val="both"/>
        <w:rPr>
          <w:sz w:val="28"/>
          <w:szCs w:val="28"/>
        </w:rPr>
      </w:pPr>
    </w:p>
    <w:p w:rsidR="00E91244" w:rsidRPr="007C1D02" w:rsidRDefault="00E91244" w:rsidP="00045D20">
      <w:pPr>
        <w:ind w:firstLine="709"/>
        <w:jc w:val="both"/>
        <w:rPr>
          <w:sz w:val="28"/>
          <w:szCs w:val="28"/>
        </w:rPr>
      </w:pPr>
    </w:p>
    <w:p w:rsidR="00951F94" w:rsidRPr="007C1D02" w:rsidRDefault="00951F94" w:rsidP="00AB6F48">
      <w:pPr>
        <w:pageBreakBefore/>
        <w:ind w:left="6804"/>
        <w:contextualSpacing/>
        <w:jc w:val="center"/>
        <w:rPr>
          <w:sz w:val="28"/>
          <w:szCs w:val="28"/>
        </w:rPr>
      </w:pPr>
      <w:r w:rsidRPr="007C1D02">
        <w:rPr>
          <w:sz w:val="28"/>
          <w:szCs w:val="28"/>
        </w:rPr>
        <w:lastRenderedPageBreak/>
        <w:t>Приложение</w:t>
      </w:r>
    </w:p>
    <w:p w:rsidR="00951F94" w:rsidRPr="007C1D02" w:rsidRDefault="00951F94" w:rsidP="00244084">
      <w:pPr>
        <w:ind w:left="6804"/>
        <w:contextualSpacing/>
        <w:jc w:val="center"/>
        <w:rPr>
          <w:sz w:val="28"/>
          <w:szCs w:val="28"/>
        </w:rPr>
      </w:pPr>
      <w:r w:rsidRPr="007C1D02">
        <w:rPr>
          <w:sz w:val="28"/>
          <w:szCs w:val="28"/>
        </w:rPr>
        <w:t>к постановлению</w:t>
      </w:r>
    </w:p>
    <w:p w:rsidR="00951F94" w:rsidRPr="007C1D02" w:rsidRDefault="00951F94" w:rsidP="00244084">
      <w:pPr>
        <w:ind w:left="6804"/>
        <w:contextualSpacing/>
        <w:jc w:val="center"/>
        <w:rPr>
          <w:sz w:val="28"/>
          <w:szCs w:val="28"/>
        </w:rPr>
      </w:pPr>
      <w:r w:rsidRPr="007C1D02">
        <w:rPr>
          <w:sz w:val="28"/>
          <w:szCs w:val="28"/>
        </w:rPr>
        <w:t>Администрации</w:t>
      </w:r>
    </w:p>
    <w:p w:rsidR="00951F94" w:rsidRPr="007C1D02" w:rsidRDefault="00951F94" w:rsidP="00244084">
      <w:pPr>
        <w:ind w:left="6804"/>
        <w:contextualSpacing/>
        <w:jc w:val="center"/>
        <w:rPr>
          <w:sz w:val="28"/>
          <w:szCs w:val="28"/>
        </w:rPr>
      </w:pPr>
      <w:r w:rsidRPr="007C1D02">
        <w:rPr>
          <w:sz w:val="28"/>
          <w:szCs w:val="28"/>
        </w:rPr>
        <w:t xml:space="preserve">Заветинского </w:t>
      </w:r>
      <w:r w:rsidR="001A23D6" w:rsidRPr="007C1D02">
        <w:rPr>
          <w:sz w:val="28"/>
          <w:szCs w:val="28"/>
        </w:rPr>
        <w:t>сельского поселения</w:t>
      </w:r>
    </w:p>
    <w:p w:rsidR="00951F94" w:rsidRPr="007C1D02" w:rsidRDefault="005746DE" w:rsidP="00244084">
      <w:pPr>
        <w:ind w:left="6804"/>
        <w:contextualSpacing/>
        <w:jc w:val="center"/>
        <w:rPr>
          <w:sz w:val="28"/>
          <w:szCs w:val="28"/>
        </w:rPr>
      </w:pPr>
      <w:r w:rsidRPr="007C1D02">
        <w:rPr>
          <w:sz w:val="28"/>
          <w:szCs w:val="28"/>
        </w:rPr>
        <w:t>О</w:t>
      </w:r>
      <w:r w:rsidR="00951F94" w:rsidRPr="007C1D02">
        <w:rPr>
          <w:sz w:val="28"/>
          <w:szCs w:val="28"/>
        </w:rPr>
        <w:t>т</w:t>
      </w:r>
      <w:r>
        <w:rPr>
          <w:sz w:val="28"/>
          <w:szCs w:val="28"/>
        </w:rPr>
        <w:t xml:space="preserve"> 05</w:t>
      </w:r>
      <w:r w:rsidR="00951F94" w:rsidRPr="007C1D02">
        <w:rPr>
          <w:sz w:val="28"/>
          <w:szCs w:val="28"/>
        </w:rPr>
        <w:t>.</w:t>
      </w:r>
      <w:r w:rsidR="00CE6032" w:rsidRPr="007C1D02">
        <w:rPr>
          <w:sz w:val="28"/>
          <w:szCs w:val="28"/>
        </w:rPr>
        <w:t>0</w:t>
      </w:r>
      <w:r w:rsidR="00F717D9">
        <w:rPr>
          <w:sz w:val="28"/>
          <w:szCs w:val="28"/>
        </w:rPr>
        <w:t>2</w:t>
      </w:r>
      <w:bookmarkStart w:id="1" w:name="_GoBack"/>
      <w:bookmarkEnd w:id="1"/>
      <w:r w:rsidR="00951F94" w:rsidRPr="007C1D02">
        <w:rPr>
          <w:sz w:val="28"/>
          <w:szCs w:val="28"/>
        </w:rPr>
        <w:t>.20</w:t>
      </w:r>
      <w:r w:rsidR="00CE6032" w:rsidRPr="007C1D02">
        <w:rPr>
          <w:sz w:val="28"/>
          <w:szCs w:val="28"/>
        </w:rPr>
        <w:t>2</w:t>
      </w:r>
      <w:r w:rsidR="001A23D6" w:rsidRPr="007C1D02">
        <w:rPr>
          <w:sz w:val="28"/>
          <w:szCs w:val="28"/>
        </w:rPr>
        <w:t>1</w:t>
      </w:r>
      <w:r w:rsidR="00951F94" w:rsidRPr="007C1D02">
        <w:rPr>
          <w:sz w:val="28"/>
          <w:szCs w:val="28"/>
        </w:rPr>
        <w:t xml:space="preserve"> №</w:t>
      </w:r>
      <w:r>
        <w:rPr>
          <w:sz w:val="28"/>
          <w:szCs w:val="28"/>
        </w:rPr>
        <w:t>23</w:t>
      </w:r>
    </w:p>
    <w:p w:rsidR="0099605A" w:rsidRPr="007C1D02" w:rsidRDefault="0099605A" w:rsidP="00244084">
      <w:pPr>
        <w:ind w:firstLine="709"/>
        <w:contextualSpacing/>
        <w:jc w:val="both"/>
        <w:rPr>
          <w:sz w:val="28"/>
          <w:szCs w:val="28"/>
        </w:rPr>
      </w:pPr>
    </w:p>
    <w:p w:rsidR="00253491" w:rsidRPr="007C1D02" w:rsidRDefault="00253491" w:rsidP="00244084">
      <w:pPr>
        <w:ind w:firstLine="709"/>
        <w:contextualSpacing/>
        <w:jc w:val="both"/>
        <w:rPr>
          <w:sz w:val="28"/>
          <w:szCs w:val="28"/>
        </w:rPr>
      </w:pPr>
    </w:p>
    <w:p w:rsidR="00813228" w:rsidRPr="007C1D02" w:rsidRDefault="00253491" w:rsidP="00244084">
      <w:pPr>
        <w:contextualSpacing/>
        <w:jc w:val="center"/>
        <w:rPr>
          <w:rFonts w:eastAsia="Arial"/>
          <w:sz w:val="28"/>
          <w:szCs w:val="28"/>
        </w:rPr>
      </w:pPr>
      <w:r w:rsidRPr="007C1D02">
        <w:rPr>
          <w:rFonts w:eastAsia="Arial"/>
          <w:sz w:val="28"/>
          <w:szCs w:val="28"/>
        </w:rPr>
        <w:t>АДМИНИСТРАТИВНЫЙ РЕГЛАМЕНТ</w:t>
      </w:r>
    </w:p>
    <w:p w:rsidR="00813228" w:rsidRPr="007C1D02" w:rsidRDefault="00813228" w:rsidP="00244084">
      <w:pPr>
        <w:contextualSpacing/>
        <w:jc w:val="center"/>
        <w:rPr>
          <w:rFonts w:eastAsia="Arial"/>
          <w:sz w:val="28"/>
          <w:szCs w:val="28"/>
        </w:rPr>
      </w:pPr>
      <w:r w:rsidRPr="007C1D02">
        <w:rPr>
          <w:rFonts w:eastAsia="Arial"/>
          <w:sz w:val="28"/>
          <w:szCs w:val="28"/>
        </w:rPr>
        <w:t>предоставления муниципальной услуги «</w:t>
      </w:r>
      <w:r w:rsidR="00646912"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 xml:space="preserve">» </w:t>
      </w:r>
      <w:r w:rsidR="00465F61" w:rsidRPr="007C1D02">
        <w:rPr>
          <w:rFonts w:eastAsia="Arial"/>
          <w:sz w:val="28"/>
          <w:szCs w:val="28"/>
        </w:rPr>
        <w:t>Администрацией Заветинского сельского поселения</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FC15B5" w:rsidRPr="007C1D02">
        <w:rPr>
          <w:rFonts w:eastAsia="Arial"/>
          <w:sz w:val="28"/>
          <w:szCs w:val="28"/>
        </w:rPr>
        <w:t>Администрации Заветинского сельского поселения</w:t>
      </w:r>
      <w:r w:rsidR="002D1598" w:rsidRPr="007C1D02">
        <w:rPr>
          <w:rFonts w:eastAsia="Arial"/>
          <w:sz w:val="28"/>
          <w:szCs w:val="28"/>
        </w:rPr>
        <w:t xml:space="preserve">Заветинского района </w:t>
      </w:r>
      <w:r w:rsidRPr="007C1D02">
        <w:rPr>
          <w:rFonts w:eastAsia="Arial"/>
          <w:sz w:val="28"/>
          <w:szCs w:val="28"/>
        </w:rPr>
        <w:t xml:space="preserve">Ростовской области (далее –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r w:rsidR="00E176FB" w:rsidRPr="007C1D02">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7C1D02">
        <w:rPr>
          <w:rFonts w:eastAsia="Arial"/>
          <w:sz w:val="28"/>
          <w:szCs w:val="28"/>
        </w:rPr>
        <w:t>(далее - Федеральный закон от 27.07.2010 № 210-ФЗ).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Регламент также устанавливает порядок взаимодействия должностных лиц и специалистов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отраслевых (функциональных) органов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w:t>
      </w:r>
      <w:r w:rsidR="00E176FB" w:rsidRPr="007C1D02">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7C1D02">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7C1D02" w:rsidRDefault="00623484" w:rsidP="00045D20">
      <w:pPr>
        <w:contextualSpacing/>
        <w:jc w:val="center"/>
        <w:rPr>
          <w:rFonts w:eastAsia="Arial"/>
          <w:sz w:val="28"/>
          <w:szCs w:val="28"/>
        </w:rPr>
      </w:pPr>
    </w:p>
    <w:p w:rsidR="00CD26C8" w:rsidRPr="007C1D02" w:rsidRDefault="00CD26C8" w:rsidP="00045D20">
      <w:pPr>
        <w:contextualSpacing/>
        <w:jc w:val="center"/>
        <w:rPr>
          <w:rFonts w:eastAsia="Arial"/>
          <w:sz w:val="28"/>
          <w:szCs w:val="28"/>
        </w:rPr>
      </w:pPr>
      <w:r w:rsidRPr="007C1D02">
        <w:rPr>
          <w:rFonts w:eastAsia="Arial"/>
          <w:sz w:val="28"/>
          <w:szCs w:val="28"/>
        </w:rPr>
        <w:t>Раздел 1. Общие положения</w:t>
      </w:r>
    </w:p>
    <w:p w:rsidR="00623484" w:rsidRPr="007C1D02" w:rsidRDefault="00623484" w:rsidP="00244084">
      <w:pPr>
        <w:ind w:firstLine="709"/>
        <w:contextualSpacing/>
        <w:jc w:val="both"/>
        <w:rPr>
          <w:rFonts w:eastAsia="Arial"/>
          <w:sz w:val="28"/>
          <w:szCs w:val="28"/>
        </w:rPr>
      </w:pPr>
    </w:p>
    <w:p w:rsidR="00CD26C8" w:rsidRPr="007C1D02" w:rsidRDefault="00813228" w:rsidP="00244084">
      <w:pPr>
        <w:ind w:firstLine="709"/>
        <w:contextualSpacing/>
        <w:jc w:val="both"/>
        <w:rPr>
          <w:rFonts w:eastAsia="Arial"/>
          <w:sz w:val="28"/>
          <w:szCs w:val="28"/>
        </w:rPr>
      </w:pPr>
      <w:r w:rsidRPr="007C1D02">
        <w:rPr>
          <w:rFonts w:eastAsia="Arial"/>
          <w:sz w:val="28"/>
          <w:szCs w:val="28"/>
        </w:rPr>
        <w:t xml:space="preserve">1.1. Предмет регулирования регламента: </w:t>
      </w:r>
    </w:p>
    <w:p w:rsidR="00813228" w:rsidRPr="007C1D02" w:rsidRDefault="00646912" w:rsidP="00244084">
      <w:pPr>
        <w:ind w:firstLine="709"/>
        <w:contextualSpacing/>
        <w:jc w:val="both"/>
        <w:rPr>
          <w:rFonts w:eastAsia="Arial"/>
          <w:sz w:val="28"/>
          <w:szCs w:val="28"/>
        </w:rPr>
      </w:pPr>
      <w:r w:rsidRPr="007C1D02">
        <w:rPr>
          <w:sz w:val="28"/>
          <w:szCs w:val="28"/>
        </w:rPr>
        <w:t>утверждение схемы расположения земельного участка на кадастровом плане территории</w:t>
      </w:r>
      <w:r w:rsidR="00813228" w:rsidRPr="007C1D02">
        <w:rPr>
          <w:rFonts w:eastAsia="Arial"/>
          <w:sz w:val="28"/>
          <w:szCs w:val="28"/>
        </w:rPr>
        <w:t>.</w:t>
      </w:r>
    </w:p>
    <w:p w:rsidR="00155217" w:rsidRPr="007C1D02" w:rsidRDefault="00155217" w:rsidP="00155217">
      <w:pPr>
        <w:ind w:firstLine="709"/>
        <w:contextualSpacing/>
        <w:jc w:val="both"/>
        <w:rPr>
          <w:rFonts w:eastAsia="Arial"/>
          <w:sz w:val="28"/>
          <w:szCs w:val="28"/>
        </w:rPr>
      </w:pPr>
      <w:r w:rsidRPr="007C1D02">
        <w:rPr>
          <w:rFonts w:eastAsia="Arial"/>
          <w:sz w:val="28"/>
          <w:szCs w:val="28"/>
        </w:rPr>
        <w:t>1.2. Круг заявителей:</w:t>
      </w:r>
    </w:p>
    <w:p w:rsidR="00AF227B" w:rsidRPr="007C1D02" w:rsidRDefault="00155217" w:rsidP="009C4F55">
      <w:pPr>
        <w:ind w:firstLine="709"/>
        <w:contextualSpacing/>
        <w:jc w:val="both"/>
        <w:rPr>
          <w:rFonts w:eastAsia="Arial"/>
          <w:sz w:val="28"/>
          <w:szCs w:val="28"/>
        </w:rPr>
      </w:pPr>
      <w:r w:rsidRPr="007C1D02">
        <w:rPr>
          <w:rFonts w:eastAsia="Arial"/>
          <w:sz w:val="28"/>
          <w:szCs w:val="28"/>
        </w:rPr>
        <w:t xml:space="preserve">физические </w:t>
      </w:r>
      <w:r w:rsidR="00646912" w:rsidRPr="007C1D02">
        <w:rPr>
          <w:rFonts w:eastAsia="Arial"/>
          <w:sz w:val="28"/>
          <w:szCs w:val="28"/>
        </w:rPr>
        <w:t>и</w:t>
      </w:r>
      <w:r w:rsidR="00E91244" w:rsidRPr="007C1D02">
        <w:rPr>
          <w:rFonts w:eastAsia="Arial"/>
          <w:sz w:val="28"/>
          <w:szCs w:val="28"/>
        </w:rPr>
        <w:t xml:space="preserve"> юридические </w:t>
      </w:r>
      <w:r w:rsidRPr="007C1D02">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1.3. Требования к порядку информирования о предоставлении муниципальной услуги.</w:t>
      </w:r>
    </w:p>
    <w:p w:rsidR="000D30E7" w:rsidRPr="007C1D02" w:rsidRDefault="000D30E7" w:rsidP="00244084">
      <w:pPr>
        <w:ind w:firstLine="709"/>
        <w:contextualSpacing/>
        <w:jc w:val="both"/>
        <w:rPr>
          <w:rFonts w:eastAsia="Arial"/>
          <w:sz w:val="28"/>
          <w:szCs w:val="28"/>
        </w:rPr>
      </w:pPr>
      <w:r w:rsidRPr="007C1D02">
        <w:rPr>
          <w:rFonts w:eastAsia="Arial"/>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C15B5" w:rsidRPr="007C1D02">
        <w:rPr>
          <w:rFonts w:eastAsia="Arial"/>
          <w:sz w:val="28"/>
          <w:szCs w:val="28"/>
        </w:rPr>
        <w:t>Администрации Заветинского сельского поселения</w:t>
      </w:r>
      <w:r w:rsidRPr="007C1D02">
        <w:rPr>
          <w:sz w:val="28"/>
          <w:szCs w:val="28"/>
        </w:rPr>
        <w:t xml:space="preserve"> в информационно-телекоммуникационной сети «Интернет»</w:t>
      </w:r>
      <w:r w:rsidRPr="007C1D02">
        <w:rPr>
          <w:rFonts w:eastAsia="Arial"/>
          <w:sz w:val="28"/>
          <w:szCs w:val="28"/>
        </w:rPr>
        <w:t xml:space="preserve"> (далее – официальный сайт </w:t>
      </w:r>
      <w:r w:rsidR="00F61671" w:rsidRPr="007C1D02">
        <w:rPr>
          <w:rFonts w:eastAsia="Arial"/>
          <w:sz w:val="28"/>
          <w:szCs w:val="28"/>
        </w:rPr>
        <w:t>поселения</w:t>
      </w:r>
      <w:r w:rsidRPr="007C1D02">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7C1D02" w:rsidRDefault="000D30E7" w:rsidP="00244084">
      <w:pPr>
        <w:ind w:firstLine="709"/>
        <w:contextualSpacing/>
        <w:jc w:val="both"/>
        <w:rPr>
          <w:rFonts w:eastAsia="Arial"/>
          <w:sz w:val="28"/>
          <w:szCs w:val="28"/>
        </w:rPr>
      </w:pPr>
      <w:r w:rsidRPr="007C1D02">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непосредственно 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при личном приеме или с использованием средств телефонной связи;</w:t>
      </w:r>
    </w:p>
    <w:p w:rsidR="000D30E7" w:rsidRPr="007C1D02" w:rsidRDefault="000D30E7" w:rsidP="00244084">
      <w:pPr>
        <w:ind w:firstLine="709"/>
        <w:contextualSpacing/>
        <w:jc w:val="both"/>
        <w:rPr>
          <w:rFonts w:eastAsia="Arial"/>
          <w:sz w:val="28"/>
          <w:szCs w:val="28"/>
        </w:rPr>
      </w:pPr>
      <w:r w:rsidRPr="007C1D02">
        <w:rPr>
          <w:rFonts w:eastAsia="Arial"/>
          <w:sz w:val="28"/>
          <w:szCs w:val="28"/>
        </w:rPr>
        <w:t>на информационных стендах в помещениях для приема заявителей;</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в письменном виде (почтой) в </w:t>
      </w:r>
      <w:r w:rsidR="00F61671" w:rsidRPr="007C1D02">
        <w:rPr>
          <w:rFonts w:eastAsia="Arial"/>
          <w:sz w:val="28"/>
          <w:szCs w:val="28"/>
        </w:rPr>
        <w:t>Администрацию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по электронной почте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в ЕПГУ;</w:t>
      </w:r>
    </w:p>
    <w:p w:rsidR="00045D20" w:rsidRPr="007C1D02" w:rsidRDefault="000D30E7" w:rsidP="00244084">
      <w:pPr>
        <w:ind w:firstLine="709"/>
        <w:contextualSpacing/>
        <w:jc w:val="both"/>
        <w:rPr>
          <w:rFonts w:eastAsia="Arial"/>
          <w:sz w:val="28"/>
          <w:szCs w:val="28"/>
        </w:rPr>
      </w:pPr>
      <w:r w:rsidRPr="007C1D02">
        <w:rPr>
          <w:rFonts w:eastAsia="Arial"/>
          <w:sz w:val="28"/>
          <w:szCs w:val="28"/>
        </w:rPr>
        <w:t>в МФЦ.</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Должностные лица и специалисты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2) Информация на ЕПГУ, официальном сайте </w:t>
      </w:r>
      <w:r w:rsidR="00F61671" w:rsidRPr="007C1D02">
        <w:rPr>
          <w:rFonts w:eastAsia="Arial"/>
          <w:sz w:val="28"/>
          <w:szCs w:val="28"/>
        </w:rPr>
        <w:t>поселения</w:t>
      </w:r>
      <w:r w:rsidRPr="007C1D02">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7C1D02" w:rsidRDefault="000D30E7" w:rsidP="00244084">
      <w:pPr>
        <w:ind w:firstLine="709"/>
        <w:jc w:val="both"/>
        <w:rPr>
          <w:rFonts w:eastAsia="Arial"/>
          <w:sz w:val="28"/>
          <w:szCs w:val="28"/>
        </w:rPr>
      </w:pPr>
      <w:r w:rsidRPr="007C1D02">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7C1D02" w:rsidRDefault="00813228" w:rsidP="00244084">
      <w:pPr>
        <w:ind w:firstLine="709"/>
        <w:jc w:val="both"/>
        <w:rPr>
          <w:rFonts w:eastAsia="Arial"/>
          <w:sz w:val="28"/>
          <w:szCs w:val="28"/>
        </w:rPr>
      </w:pPr>
      <w:r w:rsidRPr="007C1D02">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информационных стендах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официальном сайте </w:t>
      </w:r>
      <w:r w:rsidR="00F61671" w:rsidRPr="007C1D02">
        <w:rPr>
          <w:rFonts w:eastAsia="Arial"/>
          <w:sz w:val="28"/>
          <w:szCs w:val="28"/>
        </w:rPr>
        <w:t>поселения</w:t>
      </w:r>
      <w:r w:rsidRPr="007C1D02">
        <w:rPr>
          <w:rFonts w:eastAsia="Arial"/>
          <w:sz w:val="28"/>
          <w:szCs w:val="28"/>
        </w:rPr>
        <w:t>, указанного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в средствах массовой информации (радио- и телевещания, периодических изданиях);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 портале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ЕПГУ. </w:t>
      </w:r>
    </w:p>
    <w:p w:rsidR="00813228" w:rsidRPr="007C1D02" w:rsidRDefault="00813228" w:rsidP="00244084">
      <w:pPr>
        <w:ind w:firstLine="709"/>
        <w:contextualSpacing/>
        <w:jc w:val="both"/>
        <w:rPr>
          <w:rFonts w:eastAsia="Arial"/>
          <w:sz w:val="28"/>
          <w:szCs w:val="28"/>
        </w:rPr>
      </w:pPr>
      <w:r w:rsidRPr="007C1D02">
        <w:rPr>
          <w:rFonts w:eastAsia="Arial"/>
          <w:sz w:val="28"/>
          <w:szCs w:val="28"/>
        </w:rPr>
        <w:t>2) Информационные материалы о порядке предоставления муниципальной услуги включают в себя: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круг заявителей;</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срок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формы запроса, используемые при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7C1D02">
        <w:rPr>
          <w:rFonts w:eastAsia="Arial"/>
          <w:sz w:val="28"/>
          <w:szCs w:val="28"/>
        </w:rPr>
        <w:t>пр</w:t>
      </w:r>
      <w:r w:rsidR="008276A2" w:rsidRPr="007C1D02">
        <w:rPr>
          <w:rFonts w:eastAsia="Arial"/>
          <w:sz w:val="28"/>
          <w:szCs w:val="28"/>
        </w:rPr>
        <w:t>иведены</w:t>
      </w:r>
      <w:r w:rsidRPr="007C1D02">
        <w:rPr>
          <w:rFonts w:eastAsia="Arial"/>
          <w:sz w:val="28"/>
          <w:szCs w:val="28"/>
        </w:rPr>
        <w:t xml:space="preserve">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ЕПГУ.</w:t>
      </w:r>
    </w:p>
    <w:p w:rsidR="00813228" w:rsidRPr="007C1D02" w:rsidRDefault="00813228" w:rsidP="00244084">
      <w:pPr>
        <w:ind w:firstLine="709"/>
        <w:contextualSpacing/>
        <w:jc w:val="both"/>
        <w:rPr>
          <w:rFonts w:eastAsia="Arial"/>
          <w:sz w:val="28"/>
          <w:szCs w:val="28"/>
        </w:rPr>
      </w:pPr>
    </w:p>
    <w:p w:rsidR="00813228" w:rsidRPr="007C1D02" w:rsidRDefault="00813228" w:rsidP="00045D20">
      <w:pPr>
        <w:contextualSpacing/>
        <w:jc w:val="center"/>
        <w:rPr>
          <w:rFonts w:eastAsia="Arial"/>
          <w:sz w:val="28"/>
          <w:szCs w:val="28"/>
        </w:rPr>
      </w:pPr>
      <w:r w:rsidRPr="007C1D02">
        <w:rPr>
          <w:rFonts w:eastAsia="Arial"/>
          <w:sz w:val="28"/>
          <w:szCs w:val="28"/>
        </w:rPr>
        <w:t>Раздел 2. Стандарт предоставления муниципальной услуги</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2.1. Наименование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полное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 xml:space="preserve">краткое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2.2. Наименование органа, предоставляющего муниципальную услугу: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7C1D02" w:rsidRDefault="001E6364" w:rsidP="001E6364">
      <w:pPr>
        <w:ind w:firstLine="709"/>
        <w:contextualSpacing/>
        <w:jc w:val="both"/>
        <w:rPr>
          <w:rFonts w:eastAsia="Arial"/>
          <w:sz w:val="28"/>
          <w:szCs w:val="28"/>
        </w:rPr>
      </w:pPr>
      <w:r w:rsidRPr="007C1D02">
        <w:rPr>
          <w:rFonts w:eastAsia="Arial"/>
          <w:sz w:val="28"/>
          <w:szCs w:val="28"/>
        </w:rPr>
        <w:t>Федеральная служба государственной регистрации, кадастра и картографии (далее – Росреестр)</w:t>
      </w:r>
      <w:r w:rsidR="006143A6" w:rsidRPr="007C1D02">
        <w:rPr>
          <w:rFonts w:eastAsia="Arial"/>
          <w:sz w:val="28"/>
          <w:szCs w:val="28"/>
        </w:rPr>
        <w:t>;</w:t>
      </w:r>
    </w:p>
    <w:p w:rsidR="00E35DE6" w:rsidRPr="007C1D02" w:rsidRDefault="00E35DE6" w:rsidP="00244084">
      <w:pPr>
        <w:ind w:firstLine="709"/>
        <w:contextualSpacing/>
        <w:jc w:val="both"/>
        <w:rPr>
          <w:sz w:val="28"/>
          <w:szCs w:val="28"/>
        </w:rPr>
      </w:pPr>
      <w:r w:rsidRPr="007C1D02">
        <w:rPr>
          <w:sz w:val="28"/>
          <w:szCs w:val="28"/>
        </w:rPr>
        <w:t>органы местного самоуправления.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7C1D02" w:rsidRDefault="00813228" w:rsidP="00244084">
      <w:pPr>
        <w:ind w:firstLine="709"/>
        <w:contextualSpacing/>
        <w:jc w:val="both"/>
        <w:rPr>
          <w:rFonts w:eastAsia="Arial"/>
          <w:sz w:val="28"/>
          <w:szCs w:val="28"/>
        </w:rPr>
      </w:pPr>
      <w:r w:rsidRPr="007C1D02">
        <w:rPr>
          <w:rFonts w:eastAsia="Arial"/>
          <w:sz w:val="28"/>
          <w:szCs w:val="28"/>
        </w:rPr>
        <w:t>2.3. Описание результата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Результатом предоставления муниципальной услуги (далее – результат услуги) является:</w:t>
      </w:r>
    </w:p>
    <w:p w:rsidR="001E6364" w:rsidRPr="007C1D02" w:rsidRDefault="00773F22" w:rsidP="001E6364">
      <w:pPr>
        <w:pStyle w:val="aff8"/>
        <w:ind w:firstLine="708"/>
        <w:jc w:val="both"/>
        <w:rPr>
          <w:rFonts w:eastAsia="Arial"/>
          <w:sz w:val="28"/>
          <w:szCs w:val="28"/>
        </w:rPr>
      </w:pPr>
      <w:r w:rsidRPr="007C1D02">
        <w:rPr>
          <w:sz w:val="28"/>
          <w:szCs w:val="28"/>
        </w:rPr>
        <w:t>решение уполномоченного органа о</w:t>
      </w:r>
      <w:r w:rsidR="00BE724C" w:rsidRPr="007C1D02">
        <w:rPr>
          <w:sz w:val="28"/>
          <w:szCs w:val="28"/>
        </w:rPr>
        <w:t>б утверждении схемы расположения земельного участка с приложением этой схемы</w:t>
      </w:r>
      <w:r w:rsidR="001E6364"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мотивированный отказ.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Заявителю в качестве результата услуги обеспечивается по его выбору возможность получения: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на бумажном носителе;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в электронной форме, подписанного должностным лицом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использованием усиленной квалифицированной электронной подписи;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на бумажном носителе, подтверждающего содержание электронного документа, направленного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7C1D02" w:rsidRDefault="00813228" w:rsidP="001E6364">
      <w:pPr>
        <w:pStyle w:val="aff8"/>
        <w:ind w:firstLine="708"/>
        <w:jc w:val="both"/>
        <w:rPr>
          <w:rFonts w:eastAsia="Arial"/>
          <w:sz w:val="28"/>
          <w:szCs w:val="28"/>
        </w:rPr>
      </w:pPr>
      <w:r w:rsidRPr="007C1D02">
        <w:rPr>
          <w:rFonts w:eastAsia="Arial"/>
          <w:sz w:val="28"/>
          <w:szCs w:val="28"/>
        </w:rPr>
        <w:t>2.4. Срок предоставления муниципальной услуги:</w:t>
      </w:r>
    </w:p>
    <w:p w:rsidR="00773F22" w:rsidRPr="007C1D02" w:rsidRDefault="00BE724C" w:rsidP="00773F22">
      <w:pPr>
        <w:pStyle w:val="aff8"/>
        <w:ind w:firstLine="708"/>
        <w:jc w:val="both"/>
        <w:rPr>
          <w:rFonts w:eastAsia="Arial"/>
          <w:sz w:val="28"/>
          <w:szCs w:val="28"/>
        </w:rPr>
      </w:pPr>
      <w:r w:rsidRPr="007C1D02">
        <w:rPr>
          <w:rFonts w:eastAsia="Arial"/>
          <w:sz w:val="28"/>
          <w:szCs w:val="28"/>
        </w:rPr>
        <w:t xml:space="preserve">1 месяц </w:t>
      </w:r>
      <w:r w:rsidR="00773F22" w:rsidRPr="007C1D02">
        <w:rPr>
          <w:rFonts w:eastAsia="Arial"/>
          <w:sz w:val="28"/>
          <w:szCs w:val="28"/>
        </w:rPr>
        <w:t xml:space="preserve">с момента регистрации запроса о предоставлении услуги, в том числе в электронном виде, в </w:t>
      </w:r>
      <w:r w:rsidR="00FC15B5" w:rsidRPr="007C1D02">
        <w:rPr>
          <w:rFonts w:eastAsia="Arial"/>
          <w:sz w:val="28"/>
          <w:szCs w:val="28"/>
        </w:rPr>
        <w:t xml:space="preserve">Администрации Заветинского сельского </w:t>
      </w:r>
      <w:r w:rsidR="00FC15B5" w:rsidRPr="007C1D02">
        <w:rPr>
          <w:rFonts w:eastAsia="Arial"/>
          <w:sz w:val="28"/>
          <w:szCs w:val="28"/>
        </w:rPr>
        <w:lastRenderedPageBreak/>
        <w:t>поселения</w:t>
      </w:r>
      <w:r w:rsidR="00773F22" w:rsidRPr="007C1D02">
        <w:rPr>
          <w:rFonts w:eastAsia="Arial"/>
          <w:sz w:val="28"/>
          <w:szCs w:val="28"/>
        </w:rPr>
        <w:t>, МФЦ (в случае подачи документов в МФЦ)</w:t>
      </w:r>
      <w:r w:rsidRPr="007C1D02">
        <w:rPr>
          <w:rFonts w:eastAsia="Arial"/>
          <w:sz w:val="28"/>
          <w:szCs w:val="28"/>
        </w:rPr>
        <w:t xml:space="preserve"> в случае образования земельного участка путем раздела или объединения земельного участка.</w:t>
      </w:r>
    </w:p>
    <w:p w:rsidR="00BE724C" w:rsidRPr="007C1D02" w:rsidRDefault="00BE724C" w:rsidP="00773F22">
      <w:pPr>
        <w:pStyle w:val="aff8"/>
        <w:ind w:firstLine="708"/>
        <w:jc w:val="both"/>
        <w:rPr>
          <w:rFonts w:eastAsia="Arial"/>
          <w:sz w:val="28"/>
          <w:szCs w:val="28"/>
        </w:rPr>
      </w:pPr>
      <w:r w:rsidRPr="007C1D02">
        <w:rPr>
          <w:rFonts w:eastAsia="Arial"/>
          <w:sz w:val="28"/>
          <w:szCs w:val="28"/>
        </w:rPr>
        <w:t xml:space="preserve">2 месяца с момента регистрации запроса о предоставлении услуги, в том числе в электронном виде, в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(в случае подачи документов в МФЦ) в случаеобразования участка для проведения аукциона.</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В срок предоставления муниципальной услуги включаются административные действия работников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Срок предоставления услуги в электронном виде начинается с момента приема и регистрации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электронных документов, необходимых для предоставления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2.5. Правовые основания для предоставления муниципальной услуги.</w:t>
      </w:r>
    </w:p>
    <w:p w:rsidR="008276A2" w:rsidRPr="007C1D02" w:rsidRDefault="008276A2" w:rsidP="00045D20">
      <w:pPr>
        <w:ind w:firstLine="709"/>
        <w:jc w:val="both"/>
        <w:rPr>
          <w:sz w:val="28"/>
          <w:szCs w:val="28"/>
        </w:rPr>
      </w:pPr>
      <w:r w:rsidRPr="007C1D02">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E5B28" w:rsidRPr="007C1D02">
        <w:rPr>
          <w:sz w:val="28"/>
          <w:szCs w:val="28"/>
        </w:rPr>
        <w:t>поселения</w:t>
      </w:r>
      <w:r w:rsidRPr="007C1D02">
        <w:rPr>
          <w:sz w:val="28"/>
          <w:szCs w:val="28"/>
        </w:rPr>
        <w:t xml:space="preserve"> и на ЕПГУ (с указанием их реквизитов и источников официального опубликования).</w:t>
      </w:r>
    </w:p>
    <w:p w:rsidR="00B76F60" w:rsidRPr="007C1D02" w:rsidRDefault="002D1598" w:rsidP="00045D20">
      <w:pPr>
        <w:ind w:firstLine="709"/>
        <w:jc w:val="both"/>
        <w:rPr>
          <w:rFonts w:eastAsia="Arial"/>
          <w:sz w:val="28"/>
          <w:szCs w:val="28"/>
        </w:rPr>
      </w:pPr>
      <w:r w:rsidRPr="007C1D02">
        <w:rPr>
          <w:rFonts w:eastAsia="Arial"/>
          <w:sz w:val="28"/>
          <w:szCs w:val="28"/>
        </w:rPr>
        <w:t>Администрация Заветинского сельского поселения</w:t>
      </w:r>
      <w:r w:rsidR="00AB1BA4" w:rsidRPr="007C1D02">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7C1D02">
        <w:rPr>
          <w:rFonts w:eastAsia="Arial"/>
          <w:sz w:val="28"/>
          <w:szCs w:val="28"/>
        </w:rPr>
        <w:t xml:space="preserve"> разделе муниципального реестра.</w:t>
      </w:r>
    </w:p>
    <w:p w:rsidR="008276A2" w:rsidRPr="007C1D02" w:rsidRDefault="00813228" w:rsidP="00045D20">
      <w:pPr>
        <w:ind w:firstLine="709"/>
        <w:jc w:val="both"/>
        <w:rPr>
          <w:rFonts w:eastAsia="Arial"/>
          <w:sz w:val="28"/>
          <w:szCs w:val="28"/>
        </w:rPr>
      </w:pPr>
      <w:r w:rsidRPr="007C1D02">
        <w:rPr>
          <w:rFonts w:eastAsia="Arial"/>
          <w:sz w:val="28"/>
          <w:szCs w:val="28"/>
        </w:rPr>
        <w:t xml:space="preserve">Перечень нормативных правовых актов, </w:t>
      </w:r>
      <w:r w:rsidR="00AB1BA4" w:rsidRPr="007C1D02">
        <w:rPr>
          <w:rFonts w:eastAsia="Arial"/>
          <w:sz w:val="28"/>
          <w:szCs w:val="28"/>
        </w:rPr>
        <w:t xml:space="preserve">непосредственно </w:t>
      </w:r>
      <w:r w:rsidRPr="007C1D02">
        <w:rPr>
          <w:rFonts w:eastAsia="Arial"/>
          <w:sz w:val="28"/>
          <w:szCs w:val="28"/>
        </w:rPr>
        <w:t xml:space="preserve">регулирующих предоставление муниципальной услуги </w:t>
      </w:r>
      <w:r w:rsidR="005364B4" w:rsidRPr="007C1D02">
        <w:rPr>
          <w:rFonts w:eastAsia="Arial"/>
          <w:sz w:val="28"/>
          <w:szCs w:val="28"/>
        </w:rPr>
        <w:t>пр</w:t>
      </w:r>
      <w:r w:rsidR="008276A2" w:rsidRPr="007C1D02">
        <w:rPr>
          <w:rFonts w:eastAsia="Arial"/>
          <w:sz w:val="28"/>
          <w:szCs w:val="28"/>
        </w:rPr>
        <w:t>иведен</w:t>
      </w:r>
      <w:r w:rsidR="005364B4" w:rsidRPr="007C1D02">
        <w:rPr>
          <w:rFonts w:eastAsia="Arial"/>
          <w:sz w:val="28"/>
          <w:szCs w:val="28"/>
        </w:rPr>
        <w:t>в приложении № 2 к настоящему регламенту</w:t>
      </w:r>
      <w:r w:rsidR="008276A2" w:rsidRPr="007C1D02">
        <w:rPr>
          <w:rFonts w:eastAsia="Arial"/>
          <w:sz w:val="28"/>
          <w:szCs w:val="28"/>
        </w:rPr>
        <w:t>.</w:t>
      </w:r>
    </w:p>
    <w:p w:rsidR="0057660A" w:rsidRPr="007C1D02" w:rsidRDefault="00813228" w:rsidP="00045D20">
      <w:pPr>
        <w:ind w:firstLine="709"/>
        <w:jc w:val="both"/>
        <w:rPr>
          <w:rFonts w:eastAsia="Arial"/>
          <w:sz w:val="28"/>
          <w:szCs w:val="28"/>
        </w:rPr>
      </w:pPr>
      <w:r w:rsidRPr="007C1D02">
        <w:rPr>
          <w:rFonts w:eastAsia="Arial"/>
          <w:sz w:val="28"/>
          <w:szCs w:val="28"/>
        </w:rPr>
        <w:t xml:space="preserve">2.6. </w:t>
      </w:r>
      <w:r w:rsidR="0057660A" w:rsidRPr="007C1D02">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 xml:space="preserve">услуги и услуг, которые являются необходимыми и обязательными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7C1D02" w:rsidRDefault="002F7AA5" w:rsidP="00045D20">
      <w:pPr>
        <w:ind w:firstLine="709"/>
        <w:jc w:val="both"/>
        <w:rPr>
          <w:rFonts w:eastAsia="Arial"/>
          <w:sz w:val="28"/>
          <w:szCs w:val="28"/>
        </w:rPr>
      </w:pPr>
      <w:r w:rsidRPr="007C1D02">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7C1D02">
        <w:rPr>
          <w:rFonts w:eastAsia="Arial"/>
          <w:sz w:val="28"/>
          <w:szCs w:val="28"/>
        </w:rPr>
        <w:t>.</w:t>
      </w:r>
    </w:p>
    <w:p w:rsidR="002F7AA5" w:rsidRPr="007C1D02" w:rsidRDefault="002F7AA5" w:rsidP="00045D20">
      <w:pPr>
        <w:ind w:firstLine="709"/>
        <w:jc w:val="both"/>
        <w:rPr>
          <w:rFonts w:eastAsia="Arial"/>
          <w:sz w:val="28"/>
          <w:szCs w:val="28"/>
        </w:rPr>
      </w:pPr>
      <w:r w:rsidRPr="007C1D02">
        <w:rPr>
          <w:rFonts w:eastAsia="Arial"/>
          <w:sz w:val="28"/>
          <w:szCs w:val="28"/>
        </w:rPr>
        <w:t>2.6.2. Образец запроса о предоставлении услуги приведен в приложении № 4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 xml:space="preserve">Образец заполнения запроса </w:t>
      </w:r>
      <w:r w:rsidR="00BE5A8E" w:rsidRPr="007C1D02">
        <w:rPr>
          <w:rFonts w:eastAsia="Arial"/>
          <w:sz w:val="28"/>
          <w:szCs w:val="28"/>
        </w:rPr>
        <w:t>приведен</w:t>
      </w:r>
      <w:r w:rsidRPr="007C1D02">
        <w:rPr>
          <w:rFonts w:eastAsia="Arial"/>
          <w:sz w:val="28"/>
          <w:szCs w:val="28"/>
        </w:rPr>
        <w:t xml:space="preserve"> в приложении № 5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2.6.3. Запрос и необходимые документы могут быть представлены заявителем следующими способами:</w:t>
      </w:r>
    </w:p>
    <w:p w:rsidR="002F7AA5" w:rsidRPr="007C1D02" w:rsidRDefault="002F7AA5" w:rsidP="00045D20">
      <w:pPr>
        <w:ind w:firstLine="709"/>
        <w:jc w:val="both"/>
        <w:rPr>
          <w:rFonts w:eastAsia="Arial"/>
          <w:sz w:val="28"/>
          <w:szCs w:val="28"/>
        </w:rPr>
      </w:pPr>
      <w:r w:rsidRPr="007C1D02">
        <w:rPr>
          <w:rFonts w:eastAsia="Arial"/>
          <w:sz w:val="28"/>
          <w:szCs w:val="28"/>
        </w:rPr>
        <w:t xml:space="preserve">посредством обращения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лично, по почте (в письменном виде), по электронной почте;</w:t>
      </w:r>
    </w:p>
    <w:p w:rsidR="002F7AA5" w:rsidRPr="007C1D02" w:rsidRDefault="002F7AA5" w:rsidP="00045D20">
      <w:pPr>
        <w:ind w:firstLine="709"/>
        <w:jc w:val="both"/>
        <w:rPr>
          <w:rFonts w:eastAsia="Arial"/>
          <w:sz w:val="28"/>
          <w:szCs w:val="28"/>
        </w:rPr>
      </w:pPr>
      <w:r w:rsidRPr="007C1D02">
        <w:rPr>
          <w:rFonts w:eastAsia="Arial"/>
          <w:sz w:val="28"/>
          <w:szCs w:val="28"/>
        </w:rPr>
        <w:t>через МФЦ;</w:t>
      </w:r>
    </w:p>
    <w:p w:rsidR="002F7AA5" w:rsidRPr="007C1D02" w:rsidRDefault="002F7AA5" w:rsidP="00045D20">
      <w:pPr>
        <w:ind w:firstLine="709"/>
        <w:jc w:val="both"/>
        <w:rPr>
          <w:rFonts w:eastAsia="Arial"/>
          <w:sz w:val="28"/>
          <w:szCs w:val="28"/>
        </w:rPr>
      </w:pPr>
      <w:r w:rsidRPr="007C1D02">
        <w:rPr>
          <w:rFonts w:eastAsia="Arial"/>
          <w:sz w:val="28"/>
          <w:szCs w:val="28"/>
        </w:rPr>
        <w:t>через ЕПГУ.</w:t>
      </w:r>
    </w:p>
    <w:p w:rsidR="002F7AA5" w:rsidRPr="007C1D02" w:rsidRDefault="002F7AA5" w:rsidP="00045D20">
      <w:pPr>
        <w:ind w:firstLine="709"/>
        <w:jc w:val="both"/>
        <w:rPr>
          <w:rFonts w:eastAsia="Arial"/>
          <w:sz w:val="28"/>
          <w:szCs w:val="28"/>
        </w:rPr>
      </w:pPr>
      <w:r w:rsidRPr="007C1D02">
        <w:rPr>
          <w:rFonts w:eastAsia="Arial"/>
          <w:sz w:val="28"/>
          <w:szCs w:val="28"/>
        </w:rPr>
        <w:lastRenderedPageBreak/>
        <w:t xml:space="preserve">В случае если подача документов осуществляется в электронной форме посредством ЕПГУ, официального сайта </w:t>
      </w:r>
      <w:r w:rsidR="00CE5B28" w:rsidRPr="007C1D02">
        <w:rPr>
          <w:rFonts w:eastAsia="Arial"/>
          <w:sz w:val="28"/>
          <w:szCs w:val="28"/>
        </w:rPr>
        <w:t>поселения</w:t>
      </w:r>
      <w:r w:rsidRPr="007C1D02">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CE5B28" w:rsidRPr="007C1D02">
        <w:rPr>
          <w:rFonts w:eastAsia="Arial"/>
          <w:sz w:val="28"/>
          <w:szCs w:val="28"/>
        </w:rPr>
        <w:t>сельского поселения</w:t>
      </w:r>
      <w:r w:rsidRPr="007C1D02">
        <w:rPr>
          <w:rFonts w:eastAsia="Arial"/>
          <w:sz w:val="28"/>
          <w:szCs w:val="28"/>
        </w:rPr>
        <w:t xml:space="preserve">. </w:t>
      </w:r>
    </w:p>
    <w:p w:rsidR="002F7AA5" w:rsidRPr="007C1D02" w:rsidRDefault="002F7AA5" w:rsidP="00045D20">
      <w:pPr>
        <w:ind w:firstLine="709"/>
        <w:jc w:val="both"/>
        <w:rPr>
          <w:rFonts w:eastAsia="Arial"/>
          <w:sz w:val="28"/>
          <w:szCs w:val="28"/>
        </w:rPr>
      </w:pPr>
      <w:r w:rsidRPr="007C1D02">
        <w:rPr>
          <w:rFonts w:eastAsia="Arial"/>
          <w:sz w:val="28"/>
          <w:szCs w:val="28"/>
        </w:rPr>
        <w:t>Факт подтверждения направления документов по почте лежит на заявителе.</w:t>
      </w:r>
    </w:p>
    <w:p w:rsidR="00F76F0A" w:rsidRPr="007C1D02" w:rsidRDefault="00813228" w:rsidP="00045D20">
      <w:pPr>
        <w:ind w:firstLine="709"/>
        <w:jc w:val="both"/>
        <w:rPr>
          <w:rFonts w:eastAsia="Arial"/>
          <w:sz w:val="28"/>
          <w:szCs w:val="28"/>
        </w:rPr>
      </w:pPr>
      <w:r w:rsidRPr="007C1D02">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7C1D02">
        <w:rPr>
          <w:rFonts w:eastAsia="Arial"/>
          <w:sz w:val="28"/>
          <w:szCs w:val="28"/>
        </w:rPr>
        <w:t xml:space="preserve"> приведен в приложении № 3 к настоящему регламенту</w:t>
      </w:r>
      <w:r w:rsidR="00BE5A8E" w:rsidRPr="007C1D02">
        <w:rPr>
          <w:rFonts w:eastAsia="Arial"/>
          <w:sz w:val="28"/>
          <w:szCs w:val="28"/>
        </w:rPr>
        <w:t>.</w:t>
      </w:r>
    </w:p>
    <w:p w:rsidR="00F76F0A" w:rsidRPr="007C1D02" w:rsidRDefault="00DE701B" w:rsidP="00045D20">
      <w:pPr>
        <w:ind w:firstLine="709"/>
        <w:jc w:val="both"/>
        <w:rPr>
          <w:rFonts w:eastAsia="Arial"/>
          <w:sz w:val="28"/>
          <w:szCs w:val="28"/>
        </w:rPr>
      </w:pPr>
      <w:r w:rsidRPr="007C1D02">
        <w:rPr>
          <w:rFonts w:eastAsia="Arial"/>
          <w:sz w:val="28"/>
          <w:szCs w:val="28"/>
        </w:rPr>
        <w:t>С</w:t>
      </w:r>
      <w:r w:rsidR="00813228" w:rsidRPr="007C1D02">
        <w:rPr>
          <w:rFonts w:eastAsia="Arial"/>
          <w:sz w:val="28"/>
          <w:szCs w:val="28"/>
        </w:rPr>
        <w:t>пособы получения заявителями</w:t>
      </w:r>
      <w:r w:rsidR="005C7235" w:rsidRPr="007C1D02">
        <w:rPr>
          <w:rFonts w:eastAsia="Arial"/>
          <w:sz w:val="28"/>
          <w:szCs w:val="28"/>
        </w:rPr>
        <w:t xml:space="preserve"> указанных документов</w:t>
      </w:r>
      <w:r w:rsidR="00813228" w:rsidRPr="007C1D02">
        <w:rPr>
          <w:rFonts w:eastAsia="Arial"/>
          <w:sz w:val="28"/>
          <w:szCs w:val="28"/>
        </w:rPr>
        <w:t xml:space="preserve">, в том числе в электронной форме, </w:t>
      </w:r>
      <w:r w:rsidRPr="007C1D02">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7C1D02">
        <w:rPr>
          <w:rFonts w:eastAsia="Arial"/>
          <w:sz w:val="28"/>
          <w:szCs w:val="28"/>
        </w:rPr>
        <w:t>,</w:t>
      </w:r>
      <w:r w:rsidRPr="007C1D02">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7C1D02">
        <w:rPr>
          <w:rFonts w:eastAsia="Arial"/>
          <w:sz w:val="28"/>
          <w:szCs w:val="28"/>
        </w:rPr>
        <w:t xml:space="preserve">, </w:t>
      </w:r>
      <w:r w:rsidR="00F76F0A" w:rsidRPr="007C1D02">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7C1D02">
        <w:rPr>
          <w:rFonts w:eastAsia="Arial"/>
          <w:sz w:val="28"/>
          <w:szCs w:val="28"/>
        </w:rPr>
        <w:t>муниципальной</w:t>
      </w:r>
      <w:r w:rsidRPr="007C1D02">
        <w:rPr>
          <w:rFonts w:eastAsia="Arial"/>
          <w:sz w:val="28"/>
          <w:szCs w:val="28"/>
        </w:rPr>
        <w:t>услуги.</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8</w:t>
      </w:r>
      <w:r w:rsidRPr="007C1D02">
        <w:rPr>
          <w:rFonts w:eastAsia="Arial"/>
          <w:sz w:val="28"/>
          <w:szCs w:val="28"/>
        </w:rPr>
        <w:t xml:space="preserve">. При предоставлении муниципальной услуги </w:t>
      </w:r>
      <w:r w:rsidR="002D1598" w:rsidRPr="007C1D02">
        <w:rPr>
          <w:rFonts w:eastAsia="Arial"/>
          <w:sz w:val="28"/>
          <w:szCs w:val="28"/>
        </w:rPr>
        <w:t>Администрация Заветинского сельского поселения</w:t>
      </w:r>
      <w:r w:rsidRPr="007C1D02">
        <w:rPr>
          <w:rFonts w:eastAsia="Arial"/>
          <w:sz w:val="28"/>
          <w:szCs w:val="28"/>
        </w:rPr>
        <w:t>, МФЦ не вправе требовать от заявителя:</w:t>
      </w:r>
    </w:p>
    <w:p w:rsidR="00FF3064" w:rsidRPr="007C1D02" w:rsidRDefault="00FF3064" w:rsidP="00045D20">
      <w:pPr>
        <w:ind w:firstLine="709"/>
        <w:jc w:val="both"/>
        <w:rPr>
          <w:rFonts w:eastAsia="Arial"/>
          <w:sz w:val="28"/>
          <w:szCs w:val="28"/>
        </w:rPr>
      </w:pPr>
      <w:r w:rsidRPr="007C1D02">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w:t>
      </w:r>
      <w:r w:rsidRPr="007C1D02">
        <w:rPr>
          <w:rFonts w:eastAsia="Arial"/>
          <w:sz w:val="28"/>
          <w:szCs w:val="28"/>
        </w:rPr>
        <w:lastRenderedPageBreak/>
        <w:t xml:space="preserve">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по собственной инициативе;</w:t>
      </w:r>
    </w:p>
    <w:p w:rsidR="00813228" w:rsidRPr="007C1D02" w:rsidRDefault="00813228" w:rsidP="00045D20">
      <w:pPr>
        <w:ind w:firstLine="709"/>
        <w:jc w:val="both"/>
        <w:rPr>
          <w:rFonts w:eastAsia="Arial"/>
          <w:sz w:val="28"/>
          <w:szCs w:val="28"/>
        </w:rPr>
      </w:pPr>
      <w:r w:rsidRPr="007C1D02">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7C1D02" w:rsidRDefault="00813228" w:rsidP="00045D20">
      <w:pPr>
        <w:ind w:firstLine="709"/>
        <w:jc w:val="both"/>
        <w:rPr>
          <w:rFonts w:eastAsia="Arial"/>
          <w:sz w:val="28"/>
          <w:szCs w:val="28"/>
        </w:rPr>
      </w:pPr>
      <w:r w:rsidRPr="007C1D02">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7C1D02" w:rsidRDefault="00813228" w:rsidP="00045D20">
      <w:pPr>
        <w:ind w:firstLine="709"/>
        <w:jc w:val="both"/>
        <w:rPr>
          <w:rFonts w:eastAsia="Arial"/>
          <w:sz w:val="28"/>
          <w:szCs w:val="28"/>
        </w:rPr>
      </w:pPr>
      <w:r w:rsidRPr="007C1D02">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7C1D02">
        <w:rPr>
          <w:rFonts w:eastAsia="Arial"/>
          <w:sz w:val="28"/>
          <w:szCs w:val="28"/>
        </w:rPr>
        <w:t>.</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9</w:t>
      </w:r>
      <w:r w:rsidRPr="007C1D02">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отсутствия одного из документов, указанных в приложении № </w:t>
      </w:r>
      <w:r w:rsidR="009B40DF" w:rsidRPr="007C1D02">
        <w:rPr>
          <w:rFonts w:eastAsia="Arial"/>
          <w:sz w:val="28"/>
          <w:szCs w:val="28"/>
        </w:rPr>
        <w:t>3</w:t>
      </w:r>
      <w:r w:rsidRPr="007C1D02">
        <w:rPr>
          <w:rFonts w:eastAsia="Arial"/>
          <w:sz w:val="28"/>
          <w:szCs w:val="28"/>
        </w:rPr>
        <w:t xml:space="preserve"> к </w:t>
      </w:r>
      <w:r w:rsidR="00115D25" w:rsidRPr="007C1D02">
        <w:rPr>
          <w:rFonts w:eastAsia="Arial"/>
          <w:sz w:val="28"/>
          <w:szCs w:val="28"/>
        </w:rPr>
        <w:t>настоящему р</w:t>
      </w:r>
      <w:r w:rsidRPr="007C1D02">
        <w:rPr>
          <w:rFonts w:eastAsia="Arial"/>
          <w:sz w:val="28"/>
          <w:szCs w:val="28"/>
        </w:rPr>
        <w:t>егламенту, обязанность по предоставлению которого возложена на заявителя;</w:t>
      </w:r>
    </w:p>
    <w:p w:rsidR="00813228" w:rsidRPr="007C1D02" w:rsidRDefault="00813228" w:rsidP="00045D20">
      <w:pPr>
        <w:ind w:firstLine="709"/>
        <w:jc w:val="both"/>
        <w:rPr>
          <w:rFonts w:eastAsia="Arial"/>
          <w:sz w:val="28"/>
          <w:szCs w:val="28"/>
        </w:rPr>
      </w:pPr>
      <w:r w:rsidRPr="007C1D02">
        <w:rPr>
          <w:rFonts w:eastAsia="Arial"/>
          <w:sz w:val="28"/>
          <w:szCs w:val="28"/>
        </w:rPr>
        <w:lastRenderedPageBreak/>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7C1D02" w:rsidRDefault="002B6A9F" w:rsidP="002B6A9F">
      <w:pPr>
        <w:ind w:firstLine="709"/>
        <w:jc w:val="both"/>
        <w:rPr>
          <w:rFonts w:eastAsia="Arial"/>
          <w:sz w:val="28"/>
          <w:szCs w:val="28"/>
        </w:rPr>
      </w:pPr>
      <w:r w:rsidRPr="007C1D02">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7C1D02" w:rsidRDefault="00813228" w:rsidP="00045D20">
      <w:pPr>
        <w:ind w:firstLine="709"/>
        <w:jc w:val="both"/>
        <w:rPr>
          <w:rFonts w:eastAsia="Arial"/>
          <w:sz w:val="28"/>
          <w:szCs w:val="28"/>
        </w:rPr>
      </w:pPr>
      <w:r w:rsidRPr="007C1D02">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7C1D02" w:rsidRDefault="00813228" w:rsidP="00045D20">
      <w:pPr>
        <w:ind w:firstLine="709"/>
        <w:jc w:val="both"/>
        <w:rPr>
          <w:rFonts w:eastAsia="Arial"/>
          <w:sz w:val="28"/>
          <w:szCs w:val="28"/>
        </w:rPr>
      </w:pPr>
      <w:r w:rsidRPr="007C1D02">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отказ в приеме документов не допускается.</w:t>
      </w:r>
    </w:p>
    <w:p w:rsidR="00813228" w:rsidRPr="007C1D02" w:rsidRDefault="00813228" w:rsidP="00045D20">
      <w:pPr>
        <w:ind w:firstLine="709"/>
        <w:jc w:val="both"/>
        <w:rPr>
          <w:rFonts w:eastAsia="Arial"/>
          <w:sz w:val="28"/>
          <w:szCs w:val="28"/>
        </w:rPr>
      </w:pPr>
      <w:r w:rsidRPr="007C1D02">
        <w:rPr>
          <w:rFonts w:eastAsia="Arial"/>
          <w:sz w:val="28"/>
          <w:szCs w:val="28"/>
        </w:rPr>
        <w:t>2.</w:t>
      </w:r>
      <w:r w:rsidR="00115D25" w:rsidRPr="007C1D02">
        <w:rPr>
          <w:rFonts w:eastAsia="Arial"/>
          <w:sz w:val="28"/>
          <w:szCs w:val="28"/>
        </w:rPr>
        <w:t>10</w:t>
      </w:r>
      <w:r w:rsidRPr="007C1D02">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7C1D02" w:rsidRDefault="005E1A25" w:rsidP="005E1A25">
      <w:pPr>
        <w:ind w:firstLine="709"/>
        <w:jc w:val="both"/>
        <w:rPr>
          <w:rStyle w:val="blk"/>
          <w:sz w:val="28"/>
          <w:szCs w:val="28"/>
        </w:rPr>
      </w:pPr>
      <w:r w:rsidRPr="007C1D02">
        <w:rPr>
          <w:rFonts w:eastAsia="Arial"/>
          <w:sz w:val="28"/>
          <w:szCs w:val="28"/>
        </w:rPr>
        <w:t xml:space="preserve">2.10.1. </w:t>
      </w:r>
      <w:r w:rsidR="0064042C" w:rsidRPr="007C1D02">
        <w:rPr>
          <w:rStyle w:val="blk"/>
          <w:sz w:val="28"/>
          <w:szCs w:val="28"/>
        </w:rPr>
        <w:t>В случае, если на дату поступления в уполномоченный орган заявления о</w:t>
      </w:r>
      <w:r w:rsidR="00E51CA3" w:rsidRPr="007C1D02">
        <w:rPr>
          <w:rStyle w:val="blk"/>
          <w:sz w:val="28"/>
          <w:szCs w:val="28"/>
        </w:rPr>
        <w:t xml:space="preserve">б утверждении </w:t>
      </w:r>
      <w:r w:rsidR="00E51CA3" w:rsidRPr="007C1D02">
        <w:rPr>
          <w:sz w:val="28"/>
          <w:szCs w:val="28"/>
        </w:rPr>
        <w:t>схемы расположения земельного участка</w:t>
      </w:r>
      <w:r w:rsidR="0064042C" w:rsidRPr="007C1D02">
        <w:rPr>
          <w:rStyle w:val="blk"/>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0064042C" w:rsidRPr="007C1D02">
        <w:rPr>
          <w:rStyle w:val="blk"/>
          <w:sz w:val="28"/>
          <w:szCs w:val="28"/>
        </w:rPr>
        <w:t>и направляет принятое решение заявителю.</w:t>
      </w:r>
    </w:p>
    <w:p w:rsidR="005E1A25" w:rsidRPr="007C1D02" w:rsidRDefault="0064042C" w:rsidP="005E1A25">
      <w:pPr>
        <w:ind w:firstLine="709"/>
        <w:jc w:val="both"/>
        <w:rPr>
          <w:rFonts w:eastAsia="Arial"/>
          <w:sz w:val="28"/>
          <w:szCs w:val="28"/>
        </w:rPr>
      </w:pPr>
      <w:r w:rsidRPr="007C1D02">
        <w:rPr>
          <w:rStyle w:val="blk"/>
          <w:sz w:val="28"/>
          <w:szCs w:val="28"/>
        </w:rPr>
        <w:t xml:space="preserve">Срок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Pr="007C1D02">
        <w:rPr>
          <w:rStyle w:val="blk"/>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7C1D02" w:rsidRDefault="00115D25" w:rsidP="00045D20">
      <w:pPr>
        <w:ind w:firstLine="709"/>
        <w:jc w:val="both"/>
        <w:rPr>
          <w:rFonts w:eastAsia="Arial"/>
          <w:sz w:val="28"/>
          <w:szCs w:val="28"/>
        </w:rPr>
      </w:pPr>
      <w:r w:rsidRPr="007C1D02">
        <w:rPr>
          <w:rFonts w:eastAsia="Arial"/>
          <w:sz w:val="28"/>
          <w:szCs w:val="28"/>
        </w:rPr>
        <w:t>2.10</w:t>
      </w:r>
      <w:r w:rsidR="00813228" w:rsidRPr="007C1D02">
        <w:rPr>
          <w:rFonts w:eastAsia="Arial"/>
          <w:sz w:val="28"/>
          <w:szCs w:val="28"/>
        </w:rPr>
        <w:t>.2. Основания для отказа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отсутствие документов, указанных в приложении № </w:t>
      </w:r>
      <w:r w:rsidR="009B40DF" w:rsidRPr="007C1D02">
        <w:rPr>
          <w:rFonts w:eastAsia="Arial"/>
          <w:sz w:val="28"/>
          <w:szCs w:val="28"/>
        </w:rPr>
        <w:t>3</w:t>
      </w:r>
      <w:r w:rsidRPr="007C1D02">
        <w:rPr>
          <w:rFonts w:eastAsia="Arial"/>
          <w:sz w:val="28"/>
          <w:szCs w:val="28"/>
        </w:rPr>
        <w:t xml:space="preserve"> к настоящему регламенту, обязанность по предоставлению которого возложена на заявителя;</w:t>
      </w:r>
    </w:p>
    <w:p w:rsidR="00E51CA3" w:rsidRPr="007C1D02" w:rsidRDefault="00E51CA3" w:rsidP="00E51CA3">
      <w:pPr>
        <w:ind w:firstLine="709"/>
        <w:jc w:val="both"/>
        <w:rPr>
          <w:sz w:val="28"/>
          <w:szCs w:val="28"/>
        </w:rPr>
      </w:pPr>
      <w:r w:rsidRPr="007C1D02">
        <w:rPr>
          <w:sz w:val="28"/>
          <w:szCs w:val="28"/>
        </w:rPr>
        <w:t>перечень оснований для отказа в утверждении схемы расположения земельного участка, установленный пунктом 16 статьи 11.10 Земельного кодекса Российской Федерации.</w:t>
      </w:r>
    </w:p>
    <w:p w:rsidR="00813228" w:rsidRPr="007C1D02" w:rsidRDefault="00813228" w:rsidP="003708ED">
      <w:pPr>
        <w:ind w:firstLine="709"/>
        <w:jc w:val="both"/>
        <w:rPr>
          <w:rFonts w:eastAsia="Arial"/>
          <w:sz w:val="28"/>
          <w:szCs w:val="28"/>
        </w:rPr>
      </w:pPr>
      <w:r w:rsidRPr="007C1D02">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7C1D02" w:rsidRDefault="00782219" w:rsidP="00045D20">
      <w:pPr>
        <w:ind w:firstLine="709"/>
        <w:jc w:val="both"/>
        <w:rPr>
          <w:rFonts w:eastAsia="Arial"/>
          <w:sz w:val="28"/>
          <w:szCs w:val="28"/>
        </w:rPr>
      </w:pPr>
      <w:r w:rsidRPr="007C1D02">
        <w:rPr>
          <w:rFonts w:eastAsia="Arial"/>
          <w:sz w:val="28"/>
          <w:szCs w:val="28"/>
        </w:rPr>
        <w:t>2.11</w:t>
      </w:r>
      <w:r w:rsidR="00813228" w:rsidRPr="007C1D02">
        <w:rPr>
          <w:rFonts w:eastAsia="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13228" w:rsidRPr="007C1D02">
        <w:rPr>
          <w:rFonts w:eastAsia="Arial"/>
          <w:sz w:val="28"/>
          <w:szCs w:val="28"/>
        </w:rPr>
        <w:lastRenderedPageBreak/>
        <w:t>(документах), выдаваемом (выдаваемых) организациями, участвующими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7C1D02" w:rsidRDefault="00813228" w:rsidP="00045D20">
      <w:pPr>
        <w:ind w:firstLine="709"/>
        <w:jc w:val="both"/>
        <w:rPr>
          <w:rFonts w:eastAsia="Arial"/>
          <w:sz w:val="28"/>
          <w:szCs w:val="28"/>
        </w:rPr>
      </w:pPr>
      <w:r w:rsidRPr="007C1D02">
        <w:rPr>
          <w:rFonts w:eastAsia="Arial"/>
          <w:sz w:val="28"/>
          <w:szCs w:val="28"/>
        </w:rPr>
        <w:t>2.1</w:t>
      </w:r>
      <w:r w:rsidR="00782219" w:rsidRPr="007C1D02">
        <w:rPr>
          <w:rFonts w:eastAsia="Arial"/>
          <w:sz w:val="28"/>
          <w:szCs w:val="28"/>
        </w:rPr>
        <w:t>2</w:t>
      </w:r>
      <w:r w:rsidRPr="007C1D02">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Муниципальная услуга предоставляется заявителям на бесплатной основе.</w:t>
      </w:r>
    </w:p>
    <w:p w:rsidR="00433830" w:rsidRPr="007C1D02" w:rsidRDefault="00433830" w:rsidP="00433830">
      <w:pPr>
        <w:ind w:firstLine="709"/>
        <w:jc w:val="both"/>
        <w:rPr>
          <w:rFonts w:eastAsia="Arial"/>
          <w:sz w:val="28"/>
          <w:szCs w:val="28"/>
        </w:rPr>
      </w:pPr>
      <w:r w:rsidRPr="007C1D02">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7C1D02" w:rsidRDefault="00433830" w:rsidP="00433830">
      <w:pPr>
        <w:ind w:firstLine="709"/>
        <w:jc w:val="both"/>
        <w:rPr>
          <w:rFonts w:eastAsia="Arial"/>
          <w:sz w:val="28"/>
          <w:szCs w:val="28"/>
        </w:rPr>
      </w:pPr>
      <w:r w:rsidRPr="007C1D02">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7C1D02" w:rsidRDefault="00433830" w:rsidP="00433830">
      <w:pPr>
        <w:ind w:firstLine="709"/>
        <w:jc w:val="both"/>
        <w:rPr>
          <w:rFonts w:eastAsia="Arial"/>
          <w:sz w:val="28"/>
          <w:szCs w:val="28"/>
        </w:rPr>
      </w:pPr>
      <w:r w:rsidRPr="007C1D02">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7C1D02" w:rsidRDefault="00433830" w:rsidP="00433830">
      <w:pPr>
        <w:ind w:firstLine="709"/>
        <w:jc w:val="both"/>
        <w:rPr>
          <w:sz w:val="28"/>
          <w:szCs w:val="28"/>
        </w:rPr>
      </w:pPr>
      <w:r w:rsidRPr="007C1D02">
        <w:rPr>
          <w:rFonts w:eastAsia="Arial"/>
          <w:sz w:val="28"/>
          <w:szCs w:val="28"/>
        </w:rPr>
        <w:t xml:space="preserve">2.15. </w:t>
      </w:r>
      <w:r w:rsidRPr="007C1D02">
        <w:rPr>
          <w:sz w:val="28"/>
          <w:szCs w:val="28"/>
        </w:rPr>
        <w:t xml:space="preserve">Срок и порядок регистрации запроса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в том числе в электронной форме.</w:t>
      </w:r>
    </w:p>
    <w:p w:rsidR="00433830" w:rsidRPr="007C1D02" w:rsidRDefault="00433830" w:rsidP="00433830">
      <w:pPr>
        <w:ind w:firstLine="709"/>
        <w:jc w:val="both"/>
        <w:rPr>
          <w:rFonts w:eastAsia="Arial"/>
          <w:sz w:val="28"/>
          <w:szCs w:val="28"/>
        </w:rPr>
      </w:pPr>
      <w:r w:rsidRPr="007C1D02">
        <w:rPr>
          <w:sz w:val="28"/>
          <w:szCs w:val="28"/>
        </w:rPr>
        <w:t xml:space="preserve">Запрос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xml:space="preserve">, </w:t>
      </w:r>
      <w:r w:rsidRPr="007C1D02">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7C1D02" w:rsidRDefault="00433830" w:rsidP="00433830">
      <w:pPr>
        <w:ind w:firstLine="709"/>
        <w:jc w:val="both"/>
        <w:rPr>
          <w:rFonts w:eastAsia="Arial"/>
          <w:sz w:val="28"/>
          <w:szCs w:val="28"/>
        </w:rPr>
      </w:pPr>
      <w:r w:rsidRPr="007C1D02">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направлении запроса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w:t>
      </w:r>
      <w:r w:rsidRPr="007C1D02">
        <w:rPr>
          <w:rFonts w:eastAsia="Arial"/>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2.16.1. Основные требования к помещениям </w:t>
      </w:r>
      <w:r w:rsidR="00FC15B5" w:rsidRPr="007C1D02">
        <w:rPr>
          <w:rFonts w:eastAsia="Arial"/>
          <w:sz w:val="28"/>
          <w:szCs w:val="28"/>
        </w:rPr>
        <w:t>Администрации Заветинского сельского поселения</w:t>
      </w:r>
      <w:r w:rsidRPr="007C1D02">
        <w:rPr>
          <w:rFonts w:eastAsia="Arial"/>
          <w:sz w:val="28"/>
          <w:szCs w:val="28"/>
        </w:rPr>
        <w:t>, в которых организуется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7C1D02" w:rsidRDefault="00433830" w:rsidP="00433830">
      <w:pPr>
        <w:ind w:firstLine="709"/>
        <w:jc w:val="both"/>
        <w:rPr>
          <w:rFonts w:eastAsia="Arial"/>
          <w:sz w:val="28"/>
          <w:szCs w:val="28"/>
        </w:rPr>
      </w:pPr>
      <w:r w:rsidRPr="007C1D02">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7C1D02" w:rsidRDefault="00433830" w:rsidP="00433830">
      <w:pPr>
        <w:ind w:firstLine="709"/>
        <w:jc w:val="both"/>
        <w:rPr>
          <w:rFonts w:eastAsia="Arial"/>
          <w:sz w:val="28"/>
          <w:szCs w:val="28"/>
        </w:rPr>
      </w:pPr>
      <w:r w:rsidRPr="007C1D02">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7C1D02" w:rsidRDefault="00433830" w:rsidP="00433830">
      <w:pPr>
        <w:ind w:firstLine="709"/>
        <w:jc w:val="both"/>
        <w:rPr>
          <w:rFonts w:eastAsia="Arial"/>
          <w:sz w:val="28"/>
          <w:szCs w:val="28"/>
        </w:rPr>
      </w:pPr>
      <w:r w:rsidRPr="007C1D02">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обращении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заявителю гарантируется прием в помещении:</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в соответствии с санитарными нормами и правилами;</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противопожарной системой и системой пожаротушения;</w:t>
      </w:r>
    </w:p>
    <w:p w:rsidR="00433830" w:rsidRPr="007C1D02" w:rsidRDefault="00433830" w:rsidP="00433830">
      <w:pPr>
        <w:ind w:firstLine="709"/>
        <w:jc w:val="both"/>
        <w:rPr>
          <w:rFonts w:eastAsia="Arial"/>
          <w:sz w:val="28"/>
          <w:szCs w:val="28"/>
        </w:rPr>
      </w:pPr>
      <w:r w:rsidRPr="007C1D02">
        <w:rPr>
          <w:rFonts w:eastAsia="Arial"/>
          <w:sz w:val="28"/>
          <w:szCs w:val="28"/>
        </w:rPr>
        <w:t>оборудованном системой кондиционирования воздуха;</w:t>
      </w:r>
    </w:p>
    <w:p w:rsidR="00433830" w:rsidRPr="007C1D02" w:rsidRDefault="00433830" w:rsidP="00433830">
      <w:pPr>
        <w:ind w:firstLine="709"/>
        <w:jc w:val="both"/>
        <w:rPr>
          <w:rFonts w:eastAsia="Arial"/>
          <w:sz w:val="28"/>
          <w:szCs w:val="28"/>
        </w:rPr>
      </w:pPr>
      <w:r w:rsidRPr="007C1D02">
        <w:rPr>
          <w:rFonts w:eastAsia="Arial"/>
          <w:sz w:val="28"/>
          <w:szCs w:val="28"/>
        </w:rPr>
        <w:t>с наличием бесплатного туалета.</w:t>
      </w:r>
    </w:p>
    <w:p w:rsidR="00433830" w:rsidRPr="007C1D02" w:rsidRDefault="00433830" w:rsidP="00433830">
      <w:pPr>
        <w:ind w:firstLine="709"/>
        <w:jc w:val="both"/>
        <w:rPr>
          <w:rFonts w:eastAsia="Arial"/>
          <w:sz w:val="28"/>
          <w:szCs w:val="28"/>
        </w:rPr>
      </w:pPr>
      <w:r w:rsidRPr="007C1D02">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2.17. Показатели доступности и качества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2.17.1. Основными показателями доступности предоставления муниципальной услуги являются:</w:t>
      </w:r>
    </w:p>
    <w:p w:rsidR="00433830" w:rsidRPr="007C1D02" w:rsidRDefault="00433830" w:rsidP="00433830">
      <w:pPr>
        <w:ind w:firstLine="709"/>
        <w:jc w:val="both"/>
        <w:rPr>
          <w:rFonts w:eastAsia="Arial"/>
          <w:sz w:val="28"/>
          <w:szCs w:val="28"/>
        </w:rPr>
      </w:pPr>
      <w:r w:rsidRPr="007C1D02">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их должностных лиц и специалистов;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муниципальной услуги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оказание сотрудниками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7C1D02" w:rsidRDefault="00433830" w:rsidP="00433830">
      <w:pPr>
        <w:ind w:firstLine="709"/>
        <w:jc w:val="both"/>
        <w:rPr>
          <w:sz w:val="28"/>
          <w:szCs w:val="28"/>
        </w:rPr>
      </w:pPr>
      <w:r w:rsidRPr="007C1D02">
        <w:rPr>
          <w:sz w:val="28"/>
          <w:szCs w:val="28"/>
        </w:rPr>
        <w:t>2.17.2. Основными показателями качества предоставления муниципальной услуги являются:</w:t>
      </w:r>
    </w:p>
    <w:p w:rsidR="00433830" w:rsidRPr="007C1D02" w:rsidRDefault="00433830" w:rsidP="00433830">
      <w:pPr>
        <w:ind w:firstLine="709"/>
        <w:jc w:val="both"/>
        <w:rPr>
          <w:sz w:val="28"/>
          <w:szCs w:val="28"/>
        </w:rPr>
      </w:pPr>
      <w:r w:rsidRPr="007C1D02">
        <w:rPr>
          <w:sz w:val="28"/>
          <w:szCs w:val="28"/>
        </w:rPr>
        <w:t>объективное, всестороннее и своевременное рассмотрение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достоверность и полнота информирования заявителя о ходе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один раз в год.</w:t>
      </w:r>
    </w:p>
    <w:p w:rsidR="00433830" w:rsidRPr="007C1D02" w:rsidRDefault="00433830" w:rsidP="00433830">
      <w:pPr>
        <w:ind w:firstLine="709"/>
        <w:jc w:val="both"/>
        <w:rPr>
          <w:rFonts w:eastAsia="Arial"/>
          <w:sz w:val="28"/>
          <w:szCs w:val="28"/>
        </w:rPr>
      </w:pPr>
      <w:r w:rsidRPr="007C1D02">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w:t>
      </w:r>
      <w:r w:rsidRPr="007C1D02">
        <w:rPr>
          <w:rFonts w:eastAsia="Arial"/>
          <w:sz w:val="28"/>
          <w:szCs w:val="28"/>
        </w:rPr>
        <w:lastRenderedPageBreak/>
        <w:t xml:space="preserve">МФЦ осуществляется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 </w:t>
      </w:r>
    </w:p>
    <w:p w:rsidR="00433830" w:rsidRPr="007C1D02" w:rsidRDefault="00433830" w:rsidP="00433830">
      <w:pPr>
        <w:ind w:firstLine="709"/>
        <w:jc w:val="both"/>
        <w:rPr>
          <w:rFonts w:eastAsia="Arial"/>
          <w:sz w:val="28"/>
          <w:szCs w:val="28"/>
        </w:rPr>
      </w:pPr>
      <w:r w:rsidRPr="007C1D02">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7C1D02" w:rsidRDefault="00433830" w:rsidP="00433830">
      <w:pPr>
        <w:ind w:firstLine="709"/>
        <w:jc w:val="both"/>
        <w:rPr>
          <w:rFonts w:eastAsia="Arial"/>
          <w:sz w:val="28"/>
          <w:szCs w:val="28"/>
        </w:rPr>
      </w:pPr>
      <w:r w:rsidRPr="007C1D02">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2.18.4. </w:t>
      </w:r>
      <w:r w:rsidRPr="007C1D02">
        <w:rPr>
          <w:rFonts w:eastAsia="Times-Roman"/>
          <w:sz w:val="28"/>
          <w:szCs w:val="28"/>
        </w:rPr>
        <w:t xml:space="preserve">При </w:t>
      </w:r>
      <w:r w:rsidRPr="007C1D02">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7C1D02" w:rsidRDefault="0058702F" w:rsidP="0058702F">
      <w:pPr>
        <w:jc w:val="center"/>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7C1D02" w:rsidRDefault="00433830" w:rsidP="00433830">
      <w:pPr>
        <w:jc w:val="center"/>
        <w:rPr>
          <w:rFonts w:eastAsia="Arial"/>
          <w:sz w:val="28"/>
          <w:szCs w:val="28"/>
        </w:rPr>
      </w:pPr>
      <w:r w:rsidRPr="007C1D02">
        <w:rPr>
          <w:rFonts w:eastAsia="Arial"/>
          <w:sz w:val="28"/>
          <w:szCs w:val="28"/>
        </w:rPr>
        <w:t>в электронной форме</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3.1. 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w:t>
      </w:r>
      <w:r w:rsidR="00465F61" w:rsidRPr="007C1D02">
        <w:rPr>
          <w:rFonts w:eastAsia="Arial"/>
          <w:sz w:val="28"/>
          <w:szCs w:val="28"/>
        </w:rPr>
        <w:t>Администрацией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Блок-схема предоставления муниципальной услуги приведена в приложении № 6 к Регламенту.</w:t>
      </w:r>
    </w:p>
    <w:p w:rsidR="00433830" w:rsidRPr="007C1D02" w:rsidRDefault="00433830" w:rsidP="00433830">
      <w:pPr>
        <w:ind w:firstLine="709"/>
        <w:jc w:val="both"/>
        <w:rPr>
          <w:rFonts w:eastAsia="Arial"/>
          <w:sz w:val="28"/>
          <w:szCs w:val="28"/>
        </w:rPr>
      </w:pPr>
      <w:r w:rsidRPr="007C1D02">
        <w:rPr>
          <w:rFonts w:eastAsia="Arial"/>
          <w:sz w:val="28"/>
          <w:szCs w:val="28"/>
        </w:rPr>
        <w:t xml:space="preserve">3.1.1. Описание административной процедуры </w:t>
      </w:r>
      <w:r w:rsidRPr="007C1D02">
        <w:rPr>
          <w:sz w:val="28"/>
          <w:szCs w:val="28"/>
        </w:rPr>
        <w:t>(действия)</w:t>
      </w:r>
      <w:r w:rsidRPr="007C1D02">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поступление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запроса о предоставлении муниципальной услуги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Административной процедуре могут предшествовать действия заявителя по записи на прием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принятие запроса о предоставлении муниципальной услуги: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FC15B5" w:rsidRPr="007C1D02">
        <w:rPr>
          <w:rFonts w:eastAsia="Arial"/>
          <w:sz w:val="28"/>
          <w:szCs w:val="28"/>
        </w:rPr>
        <w:t>Администрации Заветинского сельского поселения</w:t>
      </w:r>
      <w:r w:rsidR="00246AF0" w:rsidRPr="007C1D02">
        <w:rPr>
          <w:rFonts w:eastAsia="Arial"/>
          <w:sz w:val="28"/>
          <w:szCs w:val="28"/>
        </w:rPr>
        <w:t>,</w:t>
      </w:r>
      <w:r w:rsidRPr="007C1D02">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w:t>
      </w:r>
      <w:r w:rsidR="007C1D02" w:rsidRPr="007C1D02">
        <w:rPr>
          <w:rFonts w:eastAsia="Arial"/>
          <w:sz w:val="28"/>
          <w:szCs w:val="28"/>
        </w:rPr>
        <w:t xml:space="preserve">–специалисту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FC15B5" w:rsidRPr="007C1D02">
        <w:rPr>
          <w:rFonts w:eastAsia="Arial"/>
          <w:sz w:val="28"/>
          <w:szCs w:val="28"/>
        </w:rPr>
        <w:t>Администрации сельского поселения</w:t>
      </w:r>
      <w:r w:rsidRPr="007C1D02">
        <w:rPr>
          <w:rFonts w:eastAsia="Arial"/>
          <w:sz w:val="28"/>
          <w:szCs w:val="28"/>
        </w:rPr>
        <w:t xml:space="preserve"> обновляется до статуса «принято».</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 xml:space="preserve">3.1.2. Описание административной процедуры </w:t>
      </w:r>
      <w:r w:rsidRPr="007C1D02">
        <w:rPr>
          <w:sz w:val="28"/>
          <w:szCs w:val="28"/>
        </w:rPr>
        <w:t>(действия)</w:t>
      </w:r>
      <w:r w:rsidRPr="007C1D02">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наличие </w:t>
      </w:r>
      <w:r w:rsidR="00DF5F5D" w:rsidRPr="007C1D02">
        <w:rPr>
          <w:rFonts w:eastAsia="Arial"/>
          <w:sz w:val="28"/>
          <w:szCs w:val="28"/>
        </w:rPr>
        <w:t xml:space="preserve">у специалиста </w:t>
      </w:r>
      <w:r w:rsidRPr="007C1D02">
        <w:rPr>
          <w:rFonts w:eastAsia="Arial"/>
          <w:sz w:val="28"/>
          <w:szCs w:val="28"/>
        </w:rPr>
        <w:t>результата административной процедуры, описанной в пункте 3.1.1.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Принятие документов </w:t>
      </w:r>
      <w:r w:rsidR="0002611C" w:rsidRPr="007C1D02">
        <w:rPr>
          <w:rFonts w:eastAsia="Arial"/>
          <w:sz w:val="28"/>
          <w:szCs w:val="28"/>
        </w:rPr>
        <w:t>в</w:t>
      </w:r>
      <w:r w:rsidR="00FD277A" w:rsidRPr="007C1D02">
        <w:rPr>
          <w:rFonts w:eastAsia="Arial"/>
          <w:sz w:val="28"/>
          <w:szCs w:val="28"/>
        </w:rPr>
        <w:t xml:space="preserve"> Администрации сельского поселения</w:t>
      </w:r>
      <w:r w:rsidRPr="007C1D02">
        <w:rPr>
          <w:rFonts w:eastAsia="Arial"/>
          <w:sz w:val="28"/>
          <w:szCs w:val="28"/>
        </w:rPr>
        <w:t>: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246AF0" w:rsidRPr="007C1D02" w:rsidRDefault="00433830" w:rsidP="00433830">
      <w:pPr>
        <w:ind w:firstLine="709"/>
        <w:jc w:val="both"/>
        <w:rPr>
          <w:rFonts w:eastAsia="Arial"/>
          <w:sz w:val="28"/>
          <w:szCs w:val="28"/>
        </w:rPr>
      </w:pPr>
      <w:r w:rsidRPr="007C1D02">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p>
    <w:p w:rsidR="00433830" w:rsidRPr="007C1D02" w:rsidRDefault="0002611C" w:rsidP="00433830">
      <w:pPr>
        <w:ind w:firstLine="709"/>
        <w:jc w:val="both"/>
        <w:rPr>
          <w:rFonts w:eastAsia="Arial"/>
          <w:sz w:val="28"/>
          <w:szCs w:val="28"/>
        </w:rPr>
      </w:pPr>
      <w:r w:rsidRPr="007C1D02">
        <w:rPr>
          <w:rFonts w:eastAsia="Arial"/>
          <w:sz w:val="28"/>
          <w:szCs w:val="28"/>
        </w:rPr>
        <w:t>должностное лицо</w:t>
      </w:r>
      <w:r w:rsidR="00CF7186" w:rsidRPr="007C1D02">
        <w:rPr>
          <w:rFonts w:eastAsia="Arial"/>
          <w:sz w:val="28"/>
          <w:szCs w:val="28"/>
        </w:rPr>
        <w:t xml:space="preserve"> Администрации сельского поселения</w:t>
      </w:r>
      <w:r w:rsidR="00433830" w:rsidRPr="007C1D02">
        <w:rPr>
          <w:rFonts w:eastAsia="Arial"/>
          <w:sz w:val="28"/>
          <w:szCs w:val="28"/>
        </w:rPr>
        <w:t xml:space="preserve">, осуществляет подготовку, согласование, подписание мотивированного отказа в предоставлении муниципальной услуги: не более </w:t>
      </w:r>
      <w:r w:rsidR="009F1B12" w:rsidRPr="007C1D02">
        <w:rPr>
          <w:rFonts w:eastAsia="Arial"/>
          <w:sz w:val="28"/>
          <w:szCs w:val="28"/>
        </w:rPr>
        <w:t>5</w:t>
      </w:r>
      <w:r w:rsidR="00433830" w:rsidRPr="007C1D02">
        <w:rPr>
          <w:rFonts w:eastAsia="Arial"/>
          <w:sz w:val="28"/>
          <w:szCs w:val="28"/>
        </w:rPr>
        <w:t xml:space="preserve"> календарных дней;</w:t>
      </w:r>
    </w:p>
    <w:p w:rsidR="00F92AB6" w:rsidRPr="007C1D02" w:rsidRDefault="00433830" w:rsidP="00F92AB6">
      <w:pPr>
        <w:ind w:firstLine="709"/>
        <w:jc w:val="both"/>
        <w:rPr>
          <w:sz w:val="28"/>
          <w:szCs w:val="28"/>
        </w:rPr>
      </w:pPr>
      <w:r w:rsidRPr="007C1D02">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2611C" w:rsidRPr="007C1D02">
        <w:rPr>
          <w:rFonts w:eastAsia="Arial"/>
          <w:sz w:val="28"/>
          <w:szCs w:val="28"/>
        </w:rPr>
        <w:t>должностное лицо</w:t>
      </w:r>
      <w:r w:rsidR="008C375A" w:rsidRPr="007C1D02">
        <w:rPr>
          <w:rFonts w:eastAsia="Arial"/>
          <w:sz w:val="28"/>
          <w:szCs w:val="28"/>
        </w:rPr>
        <w:t xml:space="preserve"> Администрации сельского поселения</w:t>
      </w:r>
      <w:r w:rsidR="00DE72F1" w:rsidRPr="007C1D02">
        <w:rPr>
          <w:rFonts w:eastAsia="Arial"/>
          <w:sz w:val="28"/>
          <w:szCs w:val="28"/>
        </w:rPr>
        <w:t xml:space="preserve">направляет в 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246AF0" w:rsidRPr="007C1D02">
        <w:rPr>
          <w:rFonts w:eastAsia="Arial"/>
          <w:sz w:val="28"/>
          <w:szCs w:val="28"/>
        </w:rPr>
        <w:t>района</w:t>
      </w:r>
      <w:r w:rsidR="00DE72F1" w:rsidRPr="007C1D02">
        <w:rPr>
          <w:rFonts w:eastAsia="Arial"/>
          <w:sz w:val="28"/>
          <w:szCs w:val="28"/>
        </w:rPr>
        <w:t xml:space="preserve"> информацию </w:t>
      </w:r>
      <w:r w:rsidR="00FF5F74" w:rsidRPr="007C1D02">
        <w:rPr>
          <w:rFonts w:eastAsia="Arial"/>
          <w:sz w:val="28"/>
          <w:szCs w:val="28"/>
        </w:rPr>
        <w:t xml:space="preserve">о подготовке </w:t>
      </w:r>
      <w:r w:rsidR="00C92CC4" w:rsidRPr="007C1D02">
        <w:rPr>
          <w:rFonts w:eastAsia="Arial"/>
          <w:sz w:val="28"/>
          <w:szCs w:val="28"/>
        </w:rPr>
        <w:t>выписки из</w:t>
      </w:r>
      <w:r w:rsidR="00C92CC4" w:rsidRPr="007C1D02">
        <w:rPr>
          <w:sz w:val="28"/>
          <w:szCs w:val="28"/>
        </w:rPr>
        <w:t>правил землепользования и застройки</w:t>
      </w:r>
      <w:r w:rsidR="00F92AB6" w:rsidRPr="007C1D02">
        <w:rPr>
          <w:sz w:val="28"/>
          <w:szCs w:val="28"/>
        </w:rPr>
        <w:t xml:space="preserve">о возможности </w:t>
      </w:r>
      <w:r w:rsidR="00C92CC4" w:rsidRPr="007C1D02">
        <w:rPr>
          <w:sz w:val="28"/>
          <w:szCs w:val="28"/>
        </w:rPr>
        <w:t xml:space="preserve">утверждения схемы </w:t>
      </w:r>
      <w:r w:rsidR="00163F3B" w:rsidRPr="007C1D02">
        <w:rPr>
          <w:sz w:val="28"/>
          <w:szCs w:val="28"/>
        </w:rPr>
        <w:t xml:space="preserve">земельного участка </w:t>
      </w:r>
      <w:r w:rsidR="00F92AB6" w:rsidRPr="007C1D02">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в течение </w:t>
      </w:r>
      <w:r w:rsidR="00F92AB6" w:rsidRPr="007C1D02">
        <w:rPr>
          <w:rFonts w:eastAsia="Arial"/>
          <w:sz w:val="28"/>
          <w:szCs w:val="28"/>
        </w:rPr>
        <w:t>3</w:t>
      </w:r>
      <w:r w:rsidR="00C92CC4" w:rsidRPr="007C1D02">
        <w:rPr>
          <w:rFonts w:eastAsia="Arial"/>
          <w:sz w:val="28"/>
          <w:szCs w:val="28"/>
        </w:rPr>
        <w:t>рабочих</w:t>
      </w:r>
      <w:r w:rsidR="00FF5F74" w:rsidRPr="007C1D02">
        <w:rPr>
          <w:rFonts w:eastAsia="Arial"/>
          <w:sz w:val="28"/>
          <w:szCs w:val="28"/>
        </w:rPr>
        <w:t>дн</w:t>
      </w:r>
      <w:r w:rsidR="00F92AB6" w:rsidRPr="007C1D02">
        <w:rPr>
          <w:rFonts w:eastAsia="Arial"/>
          <w:sz w:val="28"/>
          <w:szCs w:val="28"/>
        </w:rPr>
        <w:t>ей</w:t>
      </w:r>
      <w:r w:rsidR="00FF5F74" w:rsidRPr="007C1D02">
        <w:rPr>
          <w:rFonts w:eastAsia="Arial"/>
          <w:sz w:val="28"/>
          <w:szCs w:val="28"/>
        </w:rPr>
        <w:t xml:space="preserve"> готовит и направляет в </w:t>
      </w:r>
      <w:r w:rsidR="008C375A" w:rsidRPr="007C1D02">
        <w:rPr>
          <w:rFonts w:eastAsia="Arial"/>
          <w:sz w:val="28"/>
          <w:szCs w:val="28"/>
        </w:rPr>
        <w:t>Администрацию сельского поселения</w:t>
      </w:r>
      <w:r w:rsidR="00C92CC4" w:rsidRPr="007C1D02">
        <w:rPr>
          <w:rFonts w:eastAsia="Arial"/>
          <w:sz w:val="28"/>
          <w:szCs w:val="28"/>
        </w:rPr>
        <w:t xml:space="preserve">выписку из </w:t>
      </w:r>
      <w:r w:rsidR="00C92CC4" w:rsidRPr="007C1D02">
        <w:rPr>
          <w:sz w:val="28"/>
          <w:szCs w:val="28"/>
        </w:rPr>
        <w:t>правил землепользования и застройкио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7C1D02">
        <w:rPr>
          <w:rFonts w:eastAsia="Arial"/>
          <w:sz w:val="28"/>
          <w:szCs w:val="28"/>
        </w:rPr>
        <w:t>.</w:t>
      </w:r>
    </w:p>
    <w:p w:rsidR="00DE72F1"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 несет ответственность за своевременную передачу </w:t>
      </w:r>
      <w:r w:rsidR="00C92CC4" w:rsidRPr="007C1D02">
        <w:rPr>
          <w:rFonts w:eastAsia="Arial"/>
          <w:sz w:val="28"/>
          <w:szCs w:val="28"/>
        </w:rPr>
        <w:t>выписки</w:t>
      </w:r>
      <w:r w:rsidR="00FF5F74" w:rsidRPr="007C1D02">
        <w:rPr>
          <w:rFonts w:eastAsia="Arial"/>
          <w:sz w:val="28"/>
          <w:szCs w:val="28"/>
        </w:rPr>
        <w:t xml:space="preserve"> в </w:t>
      </w:r>
      <w:r w:rsidR="008C375A" w:rsidRPr="007C1D02">
        <w:rPr>
          <w:rFonts w:eastAsia="Arial"/>
          <w:sz w:val="28"/>
          <w:szCs w:val="28"/>
        </w:rPr>
        <w:t>Администрацию сельского поселения</w:t>
      </w:r>
      <w:r w:rsidR="00FF5F74" w:rsidRPr="007C1D02">
        <w:rPr>
          <w:rFonts w:eastAsia="Arial"/>
          <w:sz w:val="28"/>
          <w:szCs w:val="28"/>
        </w:rPr>
        <w:t>.</w:t>
      </w:r>
    </w:p>
    <w:p w:rsidR="00E92B5B" w:rsidRPr="007C1D02" w:rsidRDefault="0002611C" w:rsidP="0002611C">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проводит сверку представленных документов, по результатам которой:</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F92AB6" w:rsidRPr="007C1D02">
        <w:rPr>
          <w:rFonts w:eastAsia="Arial"/>
          <w:sz w:val="28"/>
          <w:szCs w:val="28"/>
        </w:rPr>
        <w:t xml:space="preserve">мотивированного отказа в оказании муниципальной услуги </w:t>
      </w:r>
      <w:r w:rsidRPr="007C1D02">
        <w:rPr>
          <w:rFonts w:eastAsia="Arial"/>
          <w:sz w:val="28"/>
          <w:szCs w:val="28"/>
        </w:rPr>
        <w:t>по основаниям, изложенным в пункте 2.10. раздела 2 настоящего регламента;</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163F3B" w:rsidRPr="007C1D02">
        <w:rPr>
          <w:rFonts w:eastAsia="Arial"/>
          <w:sz w:val="28"/>
          <w:szCs w:val="28"/>
        </w:rPr>
        <w:t xml:space="preserve">решение уполномоченного органа </w:t>
      </w:r>
      <w:r w:rsidR="000227B8" w:rsidRPr="007C1D02">
        <w:rPr>
          <w:rFonts w:eastAsia="Arial"/>
          <w:sz w:val="28"/>
          <w:szCs w:val="28"/>
        </w:rPr>
        <w:t>об утверждении схемы расположения земельного участка на кадастровом плане территории</w:t>
      </w:r>
      <w:r w:rsidRPr="007C1D02">
        <w:rPr>
          <w:rFonts w:eastAsia="Arial"/>
          <w:sz w:val="28"/>
          <w:szCs w:val="28"/>
        </w:rPr>
        <w:t xml:space="preserve">, выносимого в форме постановления </w:t>
      </w:r>
      <w:r w:rsidR="00FC15B5" w:rsidRPr="007C1D02">
        <w:rPr>
          <w:rFonts w:eastAsia="Arial"/>
          <w:sz w:val="28"/>
          <w:szCs w:val="28"/>
        </w:rPr>
        <w:t>Администрации сельского поселения</w:t>
      </w:r>
      <w:r w:rsidR="000227B8" w:rsidRPr="007C1D02">
        <w:rPr>
          <w:rFonts w:eastAsia="Arial"/>
          <w:sz w:val="28"/>
          <w:szCs w:val="28"/>
        </w:rPr>
        <w:t xml:space="preserve"> с приложением этой схемы</w:t>
      </w:r>
      <w:r w:rsidRPr="007C1D02">
        <w:rPr>
          <w:rFonts w:eastAsia="Arial"/>
          <w:sz w:val="28"/>
          <w:szCs w:val="28"/>
        </w:rPr>
        <w:t>.</w:t>
      </w:r>
    </w:p>
    <w:p w:rsidR="00E92B5B" w:rsidRPr="007C1D02" w:rsidRDefault="00A723C7" w:rsidP="00E92B5B">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при подготовке, визировании и регистрации проекта постановления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руководствуется утвержденным порядком подготовки правовых актов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w:t>
      </w:r>
      <w:r w:rsidR="00F92AB6" w:rsidRPr="007C1D02">
        <w:rPr>
          <w:rFonts w:eastAsia="Arial"/>
          <w:sz w:val="28"/>
          <w:szCs w:val="28"/>
        </w:rPr>
        <w:t xml:space="preserve">Мотивированный отказ в оказании муниципальной услуги </w:t>
      </w:r>
      <w:r w:rsidR="00E92B5B" w:rsidRPr="007C1D02">
        <w:rPr>
          <w:rFonts w:eastAsia="Arial"/>
          <w:sz w:val="28"/>
          <w:szCs w:val="28"/>
        </w:rPr>
        <w:t xml:space="preserve">подготавливается в форме письма </w:t>
      </w:r>
      <w:r w:rsidR="00FC15B5" w:rsidRPr="007C1D02">
        <w:rPr>
          <w:rFonts w:eastAsia="Arial"/>
          <w:sz w:val="28"/>
          <w:szCs w:val="28"/>
        </w:rPr>
        <w:t xml:space="preserve">Администрации </w:t>
      </w:r>
      <w:r w:rsidR="00FC15B5" w:rsidRPr="007C1D02">
        <w:rPr>
          <w:rFonts w:eastAsia="Arial"/>
          <w:sz w:val="28"/>
          <w:szCs w:val="28"/>
        </w:rPr>
        <w:lastRenderedPageBreak/>
        <w:t>сельского поселения</w:t>
      </w:r>
      <w:r w:rsidR="00E92B5B" w:rsidRPr="007C1D02">
        <w:rPr>
          <w:rFonts w:eastAsia="Arial"/>
          <w:sz w:val="28"/>
          <w:szCs w:val="28"/>
        </w:rPr>
        <w:t xml:space="preserve">, которое визируется, подписывается и регистрируется в соответствии с Регламентом работы </w:t>
      </w:r>
      <w:r w:rsidR="00FC15B5" w:rsidRPr="007C1D02">
        <w:rPr>
          <w:rFonts w:eastAsia="Arial"/>
          <w:sz w:val="28"/>
          <w:szCs w:val="28"/>
        </w:rPr>
        <w:t>Администрации сельского поселения</w:t>
      </w:r>
      <w:r w:rsidR="00E92B5B" w:rsidRPr="007C1D02">
        <w:rPr>
          <w:rFonts w:eastAsia="Arial"/>
          <w:sz w:val="28"/>
          <w:szCs w:val="28"/>
        </w:rPr>
        <w:t>.</w:t>
      </w:r>
    </w:p>
    <w:p w:rsidR="00433830" w:rsidRPr="007C1D02" w:rsidRDefault="00433830" w:rsidP="00433830">
      <w:pPr>
        <w:pStyle w:val="aff8"/>
        <w:ind w:firstLine="708"/>
        <w:jc w:val="both"/>
        <w:rPr>
          <w:rFonts w:eastAsia="Arial"/>
          <w:sz w:val="28"/>
          <w:szCs w:val="28"/>
        </w:rPr>
      </w:pPr>
      <w:r w:rsidRPr="007C1D02">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в течение </w:t>
      </w:r>
      <w:r w:rsidR="00F92AB6" w:rsidRPr="007C1D02">
        <w:rPr>
          <w:rFonts w:eastAsia="Arial"/>
          <w:sz w:val="28"/>
          <w:szCs w:val="28"/>
        </w:rPr>
        <w:t>2</w:t>
      </w:r>
      <w:r w:rsidRPr="007C1D02">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осуществляет действия, указанные в подпункте б) настоящего пункта.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наличие </w:t>
      </w:r>
      <w:r w:rsidR="00337C83" w:rsidRPr="007C1D02">
        <w:rPr>
          <w:rFonts w:eastAsia="Arial"/>
          <w:sz w:val="28"/>
          <w:szCs w:val="28"/>
        </w:rPr>
        <w:t>у специалиста Администрации сельского поселения</w:t>
      </w:r>
      <w:r w:rsidRPr="007C1D02">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подписанного уполномоченными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результата услуги.</w:t>
      </w:r>
    </w:p>
    <w:p w:rsidR="002A79EC" w:rsidRPr="007C1D02" w:rsidRDefault="00433830" w:rsidP="002A79EC">
      <w:pPr>
        <w:pStyle w:val="aff8"/>
        <w:ind w:firstLine="708"/>
        <w:jc w:val="both"/>
        <w:rPr>
          <w:rFonts w:eastAsia="Arial"/>
          <w:sz w:val="28"/>
          <w:szCs w:val="28"/>
        </w:rPr>
      </w:pPr>
      <w:r w:rsidRPr="007C1D02">
        <w:rPr>
          <w:rFonts w:eastAsia="Arial"/>
          <w:sz w:val="28"/>
          <w:szCs w:val="28"/>
        </w:rPr>
        <w:t>Максимальный срок выполнения данной административной процедуры:</w:t>
      </w:r>
    </w:p>
    <w:p w:rsidR="000227B8" w:rsidRPr="007C1D02" w:rsidRDefault="000227B8" w:rsidP="000227B8">
      <w:pPr>
        <w:pStyle w:val="aff8"/>
        <w:ind w:firstLine="708"/>
        <w:jc w:val="both"/>
        <w:rPr>
          <w:rFonts w:eastAsia="Arial"/>
          <w:sz w:val="28"/>
          <w:szCs w:val="28"/>
        </w:rPr>
      </w:pPr>
      <w:r w:rsidRPr="007C1D02">
        <w:rPr>
          <w:rFonts w:eastAsia="Arial"/>
          <w:sz w:val="28"/>
          <w:szCs w:val="28"/>
        </w:rPr>
        <w:t>24 календарных дня - в случае образования земельного участка путем раздела или объединения земельного участка;</w:t>
      </w:r>
    </w:p>
    <w:p w:rsidR="000227B8" w:rsidRPr="007C1D02" w:rsidRDefault="000227B8" w:rsidP="000227B8">
      <w:pPr>
        <w:pStyle w:val="aff8"/>
        <w:ind w:firstLine="708"/>
        <w:jc w:val="both"/>
        <w:rPr>
          <w:rFonts w:eastAsia="Arial"/>
          <w:sz w:val="28"/>
          <w:szCs w:val="28"/>
        </w:rPr>
      </w:pPr>
      <w:r w:rsidRPr="007C1D02">
        <w:rPr>
          <w:rFonts w:eastAsia="Arial"/>
          <w:sz w:val="28"/>
          <w:szCs w:val="28"/>
        </w:rPr>
        <w:t>54 календарных дня - в случае образования участка для проведения аукциона.</w:t>
      </w:r>
    </w:p>
    <w:p w:rsidR="00433830" w:rsidRPr="007C1D02" w:rsidRDefault="00433830" w:rsidP="00433830">
      <w:pPr>
        <w:ind w:firstLine="709"/>
        <w:jc w:val="both"/>
        <w:rPr>
          <w:rFonts w:eastAsia="Arial"/>
          <w:sz w:val="28"/>
          <w:szCs w:val="28"/>
        </w:rPr>
      </w:pPr>
      <w:r w:rsidRPr="007C1D02">
        <w:rPr>
          <w:rFonts w:eastAsia="Arial"/>
          <w:sz w:val="28"/>
          <w:szCs w:val="28"/>
        </w:rPr>
        <w:t xml:space="preserve">3.1.3. Описание административной процедуры </w:t>
      </w:r>
      <w:r w:rsidRPr="007C1D02">
        <w:rPr>
          <w:sz w:val="28"/>
          <w:szCs w:val="28"/>
        </w:rPr>
        <w:t>(действия)</w:t>
      </w:r>
      <w:r w:rsidRPr="007C1D02">
        <w:rPr>
          <w:rFonts w:eastAsia="Arial"/>
          <w:sz w:val="28"/>
          <w:szCs w:val="28"/>
        </w:rPr>
        <w:t xml:space="preserve">: выдача заявителю результата услуги. </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Основания для начала административной процедуры –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результата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направление результата услуги на регистрацию: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 xml:space="preserve">Критерием принятия решения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результата услуги, подготовленного для выдачи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представление (направление) заявителем в </w:t>
      </w:r>
      <w:r w:rsidR="00F61671" w:rsidRPr="007C1D02">
        <w:rPr>
          <w:rFonts w:eastAsia="Arial"/>
          <w:sz w:val="28"/>
          <w:szCs w:val="28"/>
        </w:rPr>
        <w:t>Администрацию сельского поселения</w:t>
      </w:r>
      <w:r w:rsidRPr="007C1D02">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w:t>
      </w:r>
    </w:p>
    <w:p w:rsidR="00433830" w:rsidRPr="007C1D02" w:rsidRDefault="00433830" w:rsidP="00433830">
      <w:pPr>
        <w:ind w:firstLine="709"/>
        <w:jc w:val="both"/>
        <w:rPr>
          <w:rFonts w:eastAsia="Arial"/>
          <w:sz w:val="28"/>
          <w:szCs w:val="28"/>
        </w:rPr>
      </w:pPr>
      <w:r w:rsidRPr="007C1D02">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w:t>
      </w:r>
      <w:r w:rsidRPr="007C1D02">
        <w:rPr>
          <w:rFonts w:eastAsia="Arial"/>
          <w:sz w:val="28"/>
          <w:szCs w:val="28"/>
        </w:rPr>
        <w:lastRenderedPageBreak/>
        <w:t>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F579B0"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424F32"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ответа заявителю.</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4 (четыре) календарных дня.</w:t>
      </w:r>
    </w:p>
    <w:p w:rsidR="00433830" w:rsidRPr="007C1D02" w:rsidRDefault="00433830" w:rsidP="00433830">
      <w:pPr>
        <w:ind w:firstLine="709"/>
        <w:jc w:val="both"/>
        <w:rPr>
          <w:rFonts w:eastAsia="Arial"/>
          <w:sz w:val="28"/>
          <w:szCs w:val="28"/>
        </w:rPr>
      </w:pPr>
      <w:r w:rsidRPr="007C1D02">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предоставлении муниципальной услуги в электронной форме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t>а)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формирование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г)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 получение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е)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ж)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з)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t>3.2.1.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вход на сайт государственных и муниципальных услуг через ссылку «авторизация пользователя»;</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«список муниципальных услуг в электронном виде»;</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открыть ссылку «выбор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выбрать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«получить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осуществить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 xml:space="preserve">3.2.2.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организации записи на прием в </w:t>
      </w:r>
      <w:r w:rsidR="00F61671" w:rsidRPr="007C1D02">
        <w:rPr>
          <w:rFonts w:eastAsia="Arial"/>
          <w:sz w:val="28"/>
          <w:szCs w:val="28"/>
        </w:rPr>
        <w:t>Администрациюсельского поселения</w:t>
      </w:r>
      <w:r w:rsidRPr="007C1D02">
        <w:rPr>
          <w:rFonts w:eastAsia="Arial"/>
          <w:sz w:val="28"/>
          <w:szCs w:val="28"/>
        </w:rPr>
        <w:t>, МФЦ заявителю обеспечивается возможность:</w:t>
      </w:r>
    </w:p>
    <w:p w:rsidR="00433830" w:rsidRPr="007C1D02" w:rsidRDefault="00433830" w:rsidP="00433830">
      <w:pPr>
        <w:ind w:firstLine="709"/>
        <w:jc w:val="both"/>
        <w:rPr>
          <w:rFonts w:eastAsia="Arial"/>
          <w:sz w:val="28"/>
          <w:szCs w:val="28"/>
        </w:rPr>
      </w:pPr>
      <w:r w:rsidRPr="007C1D02">
        <w:rPr>
          <w:rFonts w:eastAsia="Arial"/>
          <w:sz w:val="28"/>
          <w:szCs w:val="28"/>
        </w:rPr>
        <w:t xml:space="preserve">1) ознакомления с расписанием работы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либо специалиста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а также с доступными для записи на прием датами и интервалами времени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2) записи в любые свободные для приема дату и время в пределах установленного в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графика приема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7C1D02" w:rsidRDefault="00433830" w:rsidP="00433830">
      <w:pPr>
        <w:ind w:firstLine="709"/>
        <w:jc w:val="both"/>
        <w:rPr>
          <w:rFonts w:eastAsia="Arial"/>
          <w:sz w:val="28"/>
          <w:szCs w:val="28"/>
        </w:rPr>
      </w:pPr>
      <w:r w:rsidRPr="007C1D02">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7C1D02" w:rsidRDefault="00433830" w:rsidP="00433830">
      <w:pPr>
        <w:ind w:firstLine="709"/>
        <w:jc w:val="both"/>
        <w:rPr>
          <w:rFonts w:eastAsia="Arial"/>
          <w:sz w:val="28"/>
          <w:szCs w:val="28"/>
        </w:rPr>
      </w:pPr>
      <w:r w:rsidRPr="007C1D02">
        <w:rPr>
          <w:rFonts w:eastAsia="Arial"/>
          <w:sz w:val="28"/>
          <w:szCs w:val="28"/>
        </w:rPr>
        <w:t>На ЕПГУ размещаются образцы заполнения электронной формы запроса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 наличии хотя бы одного из указанных оснований должностное лицо </w:t>
      </w:r>
      <w:r w:rsidR="00FC15B5" w:rsidRPr="007C1D02">
        <w:rPr>
          <w:rFonts w:eastAsia="Arial"/>
          <w:sz w:val="28"/>
          <w:szCs w:val="28"/>
        </w:rPr>
        <w:t>Администрации сельского поселения</w:t>
      </w:r>
      <w:r w:rsidRPr="007C1D02">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будет представлена информация о ходе выполнения указанного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формировании запроса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7C1D02" w:rsidRDefault="00433830" w:rsidP="00433830">
      <w:pPr>
        <w:ind w:firstLine="709"/>
        <w:jc w:val="both"/>
        <w:rPr>
          <w:rFonts w:eastAsia="Arial"/>
          <w:sz w:val="28"/>
          <w:szCs w:val="28"/>
        </w:rPr>
      </w:pPr>
      <w:r w:rsidRPr="007C1D02">
        <w:rPr>
          <w:rFonts w:eastAsia="Arial"/>
          <w:sz w:val="28"/>
          <w:szCs w:val="28"/>
        </w:rPr>
        <w:t>в) возможность печати на бумажном носителе копии электронной формы запроса;</w:t>
      </w:r>
    </w:p>
    <w:p w:rsidR="00433830" w:rsidRPr="007C1D02" w:rsidRDefault="00433830" w:rsidP="00433830">
      <w:pPr>
        <w:ind w:firstLine="709"/>
        <w:jc w:val="both"/>
        <w:rPr>
          <w:rFonts w:eastAsia="Arial"/>
          <w:sz w:val="28"/>
          <w:szCs w:val="28"/>
        </w:rPr>
      </w:pPr>
      <w:r w:rsidRPr="007C1D02">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7C1D02" w:rsidRDefault="00433830" w:rsidP="00433830">
      <w:pPr>
        <w:ind w:firstLine="709"/>
        <w:jc w:val="both"/>
        <w:rPr>
          <w:rFonts w:eastAsia="Arial"/>
          <w:sz w:val="28"/>
          <w:szCs w:val="28"/>
        </w:rPr>
      </w:pPr>
      <w:r w:rsidRPr="007C1D02">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7C1D02" w:rsidRDefault="00433830" w:rsidP="00433830">
      <w:pPr>
        <w:ind w:firstLine="709"/>
        <w:jc w:val="both"/>
        <w:rPr>
          <w:rFonts w:eastAsia="Arial"/>
          <w:sz w:val="28"/>
          <w:szCs w:val="28"/>
        </w:rPr>
      </w:pPr>
      <w:r w:rsidRPr="007C1D02">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7C1D02" w:rsidRDefault="00433830" w:rsidP="00433830">
      <w:pPr>
        <w:ind w:firstLine="709"/>
        <w:jc w:val="both"/>
        <w:rPr>
          <w:rFonts w:eastAsia="Arial"/>
          <w:sz w:val="28"/>
          <w:szCs w:val="28"/>
        </w:rPr>
      </w:pPr>
      <w:r w:rsidRPr="007C1D02">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F61671" w:rsidRPr="007C1D02">
        <w:rPr>
          <w:rFonts w:eastAsia="Arial"/>
          <w:sz w:val="28"/>
          <w:szCs w:val="28"/>
        </w:rPr>
        <w:t>Администрацию сельского поселения</w:t>
      </w:r>
      <w:r w:rsidRPr="007C1D02">
        <w:rPr>
          <w:rFonts w:eastAsia="Arial"/>
          <w:sz w:val="28"/>
          <w:szCs w:val="28"/>
        </w:rPr>
        <w:t xml:space="preserve"> посредством ЕПГУ и официального сайта.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3.2.4.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2D1598" w:rsidP="00433830">
      <w:pPr>
        <w:ind w:firstLine="709"/>
        <w:jc w:val="both"/>
        <w:rPr>
          <w:rFonts w:eastAsia="Arial"/>
          <w:sz w:val="28"/>
          <w:szCs w:val="28"/>
        </w:rPr>
      </w:pPr>
      <w:r w:rsidRPr="007C1D02">
        <w:rPr>
          <w:rFonts w:eastAsia="Arial"/>
          <w:sz w:val="28"/>
          <w:szCs w:val="28"/>
        </w:rPr>
        <w:t>Администрация сельского поселения</w:t>
      </w:r>
      <w:r w:rsidR="00433830" w:rsidRPr="007C1D02">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регистрации запрос направляется в </w:t>
      </w:r>
      <w:r w:rsidR="0093739B" w:rsidRPr="007C1D02">
        <w:rPr>
          <w:rFonts w:eastAsia="Arial"/>
          <w:sz w:val="28"/>
          <w:szCs w:val="28"/>
        </w:rPr>
        <w:t>Администрацию сельского поселения</w:t>
      </w:r>
      <w:r w:rsidRPr="007C1D02">
        <w:rPr>
          <w:rFonts w:eastAsia="Arial"/>
          <w:sz w:val="28"/>
          <w:szCs w:val="28"/>
        </w:rPr>
        <w:t>, должностному лицу, ответственному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принятия запроса должностным лицом </w:t>
      </w:r>
      <w:r w:rsidR="0093739B" w:rsidRPr="007C1D02">
        <w:rPr>
          <w:rFonts w:eastAsia="Arial"/>
          <w:sz w:val="28"/>
          <w:szCs w:val="28"/>
        </w:rPr>
        <w:t>Администрации сельского поселения</w:t>
      </w:r>
      <w:r w:rsidRPr="007C1D02">
        <w:rPr>
          <w:rFonts w:eastAsia="Arial"/>
          <w:sz w:val="28"/>
          <w:szCs w:val="28"/>
        </w:rPr>
        <w:t>, статус запроса в личном кабинете на ЕПГУ обновляется до статуса «принято».</w:t>
      </w:r>
    </w:p>
    <w:p w:rsidR="00433830" w:rsidRPr="007C1D02" w:rsidRDefault="0093739B" w:rsidP="00433830">
      <w:pPr>
        <w:ind w:firstLine="709"/>
        <w:jc w:val="both"/>
        <w:rPr>
          <w:rFonts w:eastAsia="Arial"/>
          <w:sz w:val="28"/>
          <w:szCs w:val="28"/>
        </w:rPr>
      </w:pPr>
      <w:r w:rsidRPr="007C1D02">
        <w:rPr>
          <w:rFonts w:eastAsia="Arial"/>
          <w:sz w:val="28"/>
          <w:szCs w:val="28"/>
        </w:rPr>
        <w:t>Администрацией сельского поселения</w:t>
      </w:r>
      <w:r w:rsidR="00433830" w:rsidRPr="007C1D02">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3.2.5. Получение результата услуги предусмотрено в форме электронного документа через ЕПГУ, подписанного должностным лицом </w:t>
      </w:r>
      <w:r w:rsidR="00FC15B5" w:rsidRPr="007C1D02">
        <w:rPr>
          <w:rFonts w:eastAsia="Arial"/>
          <w:sz w:val="28"/>
          <w:szCs w:val="28"/>
        </w:rPr>
        <w:t>Администрации го сельского поселения</w:t>
      </w:r>
      <w:r w:rsidRPr="007C1D02">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7C1D02" w:rsidRDefault="00433830" w:rsidP="00433830">
      <w:pPr>
        <w:ind w:firstLine="709"/>
        <w:jc w:val="both"/>
        <w:rPr>
          <w:rFonts w:eastAsia="Arial"/>
          <w:sz w:val="28"/>
          <w:szCs w:val="28"/>
        </w:rPr>
      </w:pPr>
      <w:r w:rsidRPr="007C1D02">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7C1D02" w:rsidRDefault="00433830" w:rsidP="00433830">
      <w:pPr>
        <w:ind w:firstLine="709"/>
        <w:jc w:val="both"/>
        <w:rPr>
          <w:rFonts w:eastAsia="Arial"/>
          <w:sz w:val="28"/>
          <w:szCs w:val="28"/>
        </w:rPr>
      </w:pPr>
      <w:r w:rsidRPr="007C1D02">
        <w:rPr>
          <w:rFonts w:eastAsia="Arial"/>
          <w:sz w:val="28"/>
          <w:szCs w:val="28"/>
        </w:rPr>
        <w:t>3.2.6.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путем направления Заявителю:</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получении результата услуги в </w:t>
      </w:r>
      <w:r w:rsidR="00FC15B5" w:rsidRPr="007C1D02">
        <w:rPr>
          <w:rFonts w:eastAsia="Arial"/>
          <w:sz w:val="28"/>
          <w:szCs w:val="28"/>
        </w:rPr>
        <w:t>Администрации сельского поселения</w:t>
      </w:r>
      <w:r w:rsidRPr="007C1D02">
        <w:rPr>
          <w:rFonts w:eastAsia="Arial"/>
          <w:sz w:val="28"/>
          <w:szCs w:val="28"/>
        </w:rPr>
        <w:t xml:space="preserve"> или в МФЦ, содержащее сведения о дате, времени и месте приема;</w:t>
      </w:r>
    </w:p>
    <w:p w:rsidR="00433830" w:rsidRPr="007C1D02" w:rsidRDefault="00433830" w:rsidP="00433830">
      <w:pPr>
        <w:ind w:firstLine="709"/>
        <w:jc w:val="both"/>
        <w:rPr>
          <w:rFonts w:eastAsia="Arial"/>
          <w:sz w:val="28"/>
          <w:szCs w:val="28"/>
        </w:rPr>
      </w:pPr>
      <w:r w:rsidRPr="007C1D02">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7C1D02" w:rsidRDefault="00433830" w:rsidP="00433830">
      <w:pPr>
        <w:ind w:firstLine="709"/>
        <w:jc w:val="both"/>
        <w:rPr>
          <w:rFonts w:eastAsia="Arial"/>
          <w:sz w:val="28"/>
          <w:szCs w:val="28"/>
        </w:rPr>
      </w:pPr>
      <w:r w:rsidRPr="007C1D02">
        <w:rPr>
          <w:rFonts w:eastAsia="Arial"/>
          <w:sz w:val="28"/>
          <w:szCs w:val="28"/>
        </w:rPr>
        <w:t>3.2.7.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7C1D02" w:rsidRDefault="00433830" w:rsidP="00433830">
      <w:pPr>
        <w:ind w:firstLine="709"/>
        <w:jc w:val="both"/>
        <w:rPr>
          <w:rFonts w:eastAsia="Arial"/>
          <w:sz w:val="28"/>
          <w:szCs w:val="28"/>
        </w:rPr>
      </w:pPr>
      <w:r w:rsidRPr="007C1D02">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3.2.8.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Заявителю обеспечивается возможность подачи жалобы в электронной форме в соответствии с порядком, закрепленным в разделе </w:t>
      </w:r>
      <w:r w:rsidR="000A6847" w:rsidRPr="007C1D02">
        <w:rPr>
          <w:rFonts w:eastAsia="Arial"/>
          <w:sz w:val="28"/>
          <w:szCs w:val="28"/>
        </w:rPr>
        <w:t>5</w:t>
      </w:r>
      <w:r w:rsidRPr="007C1D02">
        <w:rPr>
          <w:rFonts w:eastAsia="Arial"/>
          <w:sz w:val="28"/>
          <w:szCs w:val="28"/>
        </w:rPr>
        <w:t xml:space="preserve"> настоящего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4. Формы контроля за исполнением</w:t>
      </w:r>
    </w:p>
    <w:p w:rsidR="00433830" w:rsidRPr="007C1D02" w:rsidRDefault="00433830" w:rsidP="00433830">
      <w:pPr>
        <w:jc w:val="center"/>
        <w:rPr>
          <w:rFonts w:eastAsia="Arial"/>
          <w:sz w:val="28"/>
          <w:szCs w:val="28"/>
        </w:rPr>
      </w:pPr>
      <w:r w:rsidRPr="007C1D02">
        <w:rPr>
          <w:rFonts w:eastAsia="Arial"/>
          <w:sz w:val="28"/>
          <w:szCs w:val="28"/>
        </w:rPr>
        <w:t>административного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93739B" w:rsidRPr="007C1D02">
        <w:rPr>
          <w:rFonts w:eastAsia="Arial"/>
          <w:sz w:val="28"/>
          <w:szCs w:val="28"/>
        </w:rPr>
        <w:t>главой Администрации сельского поселения</w:t>
      </w:r>
      <w:r w:rsidRPr="007C1D02">
        <w:rPr>
          <w:rFonts w:eastAsia="Arial"/>
          <w:sz w:val="28"/>
          <w:szCs w:val="28"/>
        </w:rPr>
        <w:t xml:space="preserve">, ответственным за организацию работ по предоставлению муниципальной услуги, путем проведения проверок соблюдения и исполнения специалистами </w:t>
      </w:r>
      <w:r w:rsidR="00382C5E" w:rsidRPr="007C1D02">
        <w:rPr>
          <w:rFonts w:eastAsia="Arial"/>
          <w:sz w:val="28"/>
          <w:szCs w:val="28"/>
        </w:rPr>
        <w:t>Администрации сельского поселения</w:t>
      </w:r>
      <w:r w:rsidRPr="007C1D02">
        <w:rPr>
          <w:rFonts w:eastAsia="Arial"/>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7C1D02" w:rsidRDefault="00433830" w:rsidP="00433830">
      <w:pPr>
        <w:ind w:firstLine="709"/>
        <w:jc w:val="both"/>
        <w:rPr>
          <w:sz w:val="28"/>
          <w:szCs w:val="28"/>
        </w:rPr>
      </w:pPr>
      <w:r w:rsidRPr="007C1D0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FC15B5" w:rsidRPr="007C1D02">
        <w:rPr>
          <w:sz w:val="28"/>
          <w:szCs w:val="28"/>
        </w:rPr>
        <w:t>Администрации сельского поселения</w:t>
      </w:r>
      <w:r w:rsidRPr="007C1D02">
        <w:rPr>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2C5E" w:rsidRPr="007C1D02" w:rsidRDefault="00382C5E" w:rsidP="00382C5E">
      <w:pPr>
        <w:ind w:firstLine="709"/>
        <w:jc w:val="both"/>
        <w:rPr>
          <w:rFonts w:eastAsia="Arial"/>
          <w:sz w:val="28"/>
          <w:szCs w:val="28"/>
        </w:rPr>
      </w:pPr>
      <w:r w:rsidRPr="007C1D02">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382C5E" w:rsidRPr="007C1D02" w:rsidRDefault="00382C5E" w:rsidP="00382C5E">
      <w:pPr>
        <w:ind w:firstLine="709"/>
        <w:jc w:val="both"/>
        <w:rPr>
          <w:sz w:val="28"/>
          <w:szCs w:val="28"/>
        </w:rPr>
      </w:pPr>
      <w:r w:rsidRPr="007C1D02">
        <w:rPr>
          <w:rFonts w:eastAsia="Arial"/>
          <w:sz w:val="28"/>
          <w:szCs w:val="28"/>
        </w:rPr>
        <w:t>Ответственность должностных лиц и специалистов Администрации сельского поселения закрепляется их должностными инструкциями.</w:t>
      </w:r>
    </w:p>
    <w:p w:rsidR="00433830" w:rsidRPr="007C1D02" w:rsidRDefault="00382C5E" w:rsidP="00382C5E">
      <w:pPr>
        <w:ind w:firstLine="709"/>
        <w:jc w:val="both"/>
        <w:rPr>
          <w:sz w:val="28"/>
          <w:szCs w:val="28"/>
        </w:rPr>
      </w:pPr>
      <w:r w:rsidRPr="007C1D02">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7C1D02">
        <w:rPr>
          <w:rFonts w:eastAsia="Arial"/>
          <w:sz w:val="28"/>
          <w:szCs w:val="28"/>
        </w:rPr>
        <w:t xml:space="preserve">Администрации сельского </w:t>
      </w:r>
      <w:r w:rsidRPr="007C1D02">
        <w:rPr>
          <w:rFonts w:eastAsia="Arial"/>
          <w:sz w:val="28"/>
          <w:szCs w:val="28"/>
        </w:rPr>
        <w:lastRenderedPageBreak/>
        <w:t>поселения</w:t>
      </w:r>
      <w:r w:rsidRPr="007C1D02">
        <w:rPr>
          <w:sz w:val="28"/>
          <w:szCs w:val="28"/>
        </w:rPr>
        <w:t xml:space="preserve"> и сотрудники МФЦ несут ответственность в соответствии с действующим законодательством.</w:t>
      </w:r>
    </w:p>
    <w:p w:rsidR="00433830" w:rsidRPr="007C1D02" w:rsidRDefault="00433830" w:rsidP="00433830">
      <w:pPr>
        <w:ind w:firstLine="709"/>
        <w:jc w:val="both"/>
        <w:rPr>
          <w:rFonts w:eastAsia="Arial"/>
          <w:sz w:val="28"/>
          <w:szCs w:val="28"/>
        </w:rPr>
      </w:pPr>
      <w:r w:rsidRPr="007C1D02">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7C1D02" w:rsidRDefault="00433830" w:rsidP="00433830">
      <w:pPr>
        <w:ind w:firstLine="709"/>
        <w:jc w:val="both"/>
        <w:rPr>
          <w:sz w:val="28"/>
          <w:szCs w:val="28"/>
        </w:rPr>
      </w:pPr>
      <w:r w:rsidRPr="007C1D02">
        <w:rPr>
          <w:sz w:val="28"/>
          <w:szCs w:val="28"/>
        </w:rPr>
        <w:t xml:space="preserve">Контроль за предоставлением муниципальной услуги со стороны должностных лиц, специалистов </w:t>
      </w:r>
      <w:r w:rsidR="00FC15B5" w:rsidRPr="007C1D02">
        <w:rPr>
          <w:rFonts w:eastAsia="Arial"/>
          <w:sz w:val="28"/>
          <w:szCs w:val="28"/>
        </w:rPr>
        <w:t>Администрации сельского поселения</w:t>
      </w:r>
      <w:r w:rsidRPr="007C1D02">
        <w:rPr>
          <w:sz w:val="28"/>
          <w:szCs w:val="28"/>
        </w:rPr>
        <w:t xml:space="preserve"> и сотрудников МФЦ должен быть постоянным, всесторонним и объективным.</w:t>
      </w:r>
    </w:p>
    <w:p w:rsidR="00433830" w:rsidRPr="007C1D02" w:rsidRDefault="00433830" w:rsidP="00433830">
      <w:pPr>
        <w:ind w:firstLine="709"/>
        <w:jc w:val="both"/>
        <w:rPr>
          <w:sz w:val="28"/>
          <w:szCs w:val="28"/>
        </w:rPr>
      </w:pPr>
      <w:r w:rsidRPr="007C1D02">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1E4220" w:rsidRPr="007C1D02">
        <w:rPr>
          <w:rFonts w:eastAsia="Arial"/>
          <w:sz w:val="28"/>
          <w:szCs w:val="28"/>
        </w:rPr>
        <w:t xml:space="preserve">Администрации </w:t>
      </w:r>
      <w:r w:rsidR="00FC15B5" w:rsidRPr="007C1D02">
        <w:rPr>
          <w:rFonts w:eastAsia="Arial"/>
          <w:sz w:val="28"/>
          <w:szCs w:val="28"/>
        </w:rPr>
        <w:t>сельского поселения</w:t>
      </w:r>
      <w:r w:rsidRPr="007C1D02">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E4220" w:rsidRPr="007C1D02" w:rsidRDefault="001E4220" w:rsidP="001E4220">
      <w:pPr>
        <w:ind w:firstLine="709"/>
        <w:jc w:val="both"/>
        <w:rPr>
          <w:rFonts w:eastAsia="Arial"/>
          <w:sz w:val="28"/>
          <w:szCs w:val="28"/>
        </w:rPr>
      </w:pPr>
      <w:r w:rsidRPr="007C1D02">
        <w:rPr>
          <w:sz w:val="28"/>
          <w:szCs w:val="28"/>
        </w:rPr>
        <w:t xml:space="preserve">В соответствии с законодательством глава Администрации   </w:t>
      </w:r>
      <w:r w:rsidRPr="007C1D02">
        <w:rPr>
          <w:rFonts w:eastAsia="Arial"/>
          <w:sz w:val="28"/>
          <w:szCs w:val="28"/>
        </w:rPr>
        <w:t xml:space="preserve">Заветинского сельского поселения </w:t>
      </w:r>
      <w:r w:rsidRPr="007C1D02">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7C1D02">
        <w:rPr>
          <w:rFonts w:eastAsia="Arial"/>
          <w:sz w:val="28"/>
          <w:szCs w:val="28"/>
        </w:rPr>
        <w:t>Администрации сельского поселения</w:t>
      </w:r>
      <w:r w:rsidRPr="007C1D02">
        <w:rPr>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5. Досудебный (внесудебный) порядок обжалования решений и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7C1D02" w:rsidRDefault="00433830" w:rsidP="00433830">
      <w:pPr>
        <w:ind w:firstLine="709"/>
        <w:jc w:val="both"/>
        <w:rPr>
          <w:rFonts w:eastAsia="Arial"/>
          <w:sz w:val="28"/>
          <w:szCs w:val="28"/>
        </w:rPr>
      </w:pPr>
      <w:r w:rsidRPr="007C1D02">
        <w:rPr>
          <w:rFonts w:eastAsia="Arial"/>
          <w:sz w:val="28"/>
          <w:szCs w:val="28"/>
        </w:rPr>
        <w:t xml:space="preserve">Заявитель может обратиться с жалобой на решение и (или) действие (бездействие)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6FE9" w:rsidRPr="007C1D02" w:rsidRDefault="00366FE9" w:rsidP="00366FE9">
      <w:pPr>
        <w:ind w:firstLine="709"/>
        <w:jc w:val="both"/>
        <w:rPr>
          <w:rFonts w:eastAsia="Arial"/>
          <w:sz w:val="28"/>
          <w:szCs w:val="28"/>
        </w:rPr>
      </w:pPr>
      <w:r w:rsidRPr="007C1D02">
        <w:rPr>
          <w:rFonts w:eastAsia="Arial"/>
          <w:sz w:val="28"/>
          <w:szCs w:val="28"/>
        </w:rPr>
        <w:t>В досудебном (внесудебном) порядке жалоба на действия Администрации поселения, её должностных лиц и муниципальных служащих рассматривается главой Администрации Заветинского сельского поселения. Жалоба на МФЦ, работников МФЦ рассматривается Администрацией Заветинского района.</w:t>
      </w:r>
    </w:p>
    <w:p w:rsidR="00433830" w:rsidRPr="007C1D02" w:rsidRDefault="00366FE9" w:rsidP="00366FE9">
      <w:pPr>
        <w:ind w:firstLine="709"/>
        <w:jc w:val="both"/>
        <w:rPr>
          <w:rFonts w:eastAsia="Arial"/>
          <w:sz w:val="28"/>
          <w:szCs w:val="28"/>
        </w:rPr>
      </w:pPr>
      <w:r w:rsidRPr="007C1D02">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7C1D02" w:rsidRDefault="00433830" w:rsidP="00433830">
      <w:pPr>
        <w:ind w:firstLine="709"/>
        <w:jc w:val="both"/>
        <w:rPr>
          <w:rFonts w:eastAsia="Arial"/>
          <w:sz w:val="28"/>
          <w:szCs w:val="28"/>
        </w:rPr>
      </w:pPr>
      <w:r w:rsidRPr="007C1D02">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7C1D02" w:rsidRDefault="00433830" w:rsidP="00433830">
      <w:pPr>
        <w:ind w:firstLine="709"/>
        <w:jc w:val="both"/>
        <w:rPr>
          <w:rFonts w:eastAsia="Arial"/>
          <w:sz w:val="28"/>
          <w:szCs w:val="28"/>
        </w:rPr>
      </w:pPr>
      <w:r w:rsidRPr="007C1D02">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 xml:space="preserve">В электронном виде жалоба может быть подана заявителем посредством официального сайта </w:t>
      </w:r>
      <w:r w:rsidR="00CF5102" w:rsidRPr="007C1D02">
        <w:rPr>
          <w:rFonts w:eastAsia="Arial"/>
          <w:sz w:val="28"/>
          <w:szCs w:val="28"/>
        </w:rPr>
        <w:t>поселения</w:t>
      </w:r>
      <w:r w:rsidRPr="007C1D02">
        <w:rPr>
          <w:rFonts w:eastAsia="Arial"/>
          <w:sz w:val="28"/>
          <w:szCs w:val="28"/>
        </w:rPr>
        <w:t>;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5.4. </w:t>
      </w:r>
      <w:r w:rsidR="00011DB9" w:rsidRPr="007C1D02">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w:t>
      </w:r>
      <w:r w:rsidR="00011DB9" w:rsidRPr="007C1D02">
        <w:rPr>
          <w:rFonts w:eastAsia="Arial"/>
          <w:color w:val="000000"/>
          <w:sz w:val="28"/>
          <w:szCs w:val="28"/>
        </w:rPr>
        <w:t>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7C1D02" w:rsidRDefault="00433830" w:rsidP="00433830">
      <w:pPr>
        <w:ind w:firstLine="709"/>
        <w:jc w:val="both"/>
        <w:rPr>
          <w:rFonts w:eastAsia="Arial"/>
          <w:sz w:val="28"/>
          <w:szCs w:val="28"/>
        </w:rPr>
      </w:pPr>
      <w:r w:rsidRPr="007C1D02">
        <w:rPr>
          <w:rFonts w:eastAsia="Arial"/>
          <w:sz w:val="28"/>
          <w:szCs w:val="28"/>
        </w:rPr>
        <w:t>Информация, указанная в данном разделе, подлежит обязательному размещению на ЕПГУ.</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sz w:val="28"/>
          <w:szCs w:val="28"/>
        </w:rPr>
      </w:pPr>
      <w:r w:rsidRPr="007C1D02">
        <w:rPr>
          <w:rFonts w:eastAsia="Arial"/>
          <w:sz w:val="28"/>
          <w:szCs w:val="28"/>
        </w:rPr>
        <w:t>Раздел 6. О</w:t>
      </w:r>
      <w:r w:rsidRPr="007C1D02">
        <w:rPr>
          <w:sz w:val="28"/>
          <w:szCs w:val="28"/>
        </w:rPr>
        <w:t>собенности выполнения административных процедур</w:t>
      </w:r>
    </w:p>
    <w:p w:rsidR="00433830" w:rsidRPr="007C1D02" w:rsidRDefault="00433830" w:rsidP="00433830">
      <w:pPr>
        <w:jc w:val="center"/>
        <w:rPr>
          <w:sz w:val="28"/>
          <w:szCs w:val="28"/>
        </w:rPr>
      </w:pPr>
      <w:r w:rsidRPr="007C1D02">
        <w:rPr>
          <w:sz w:val="28"/>
          <w:szCs w:val="28"/>
        </w:rPr>
        <w:t>(действий) в МФЦ</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6.1. Порядок выполнения административных процедур </w:t>
      </w:r>
      <w:r w:rsidRPr="007C1D02">
        <w:rPr>
          <w:sz w:val="28"/>
          <w:szCs w:val="28"/>
        </w:rPr>
        <w:t>(действий)</w:t>
      </w:r>
      <w:r w:rsidRPr="007C1D02">
        <w:rPr>
          <w:rFonts w:eastAsia="Arial"/>
          <w:sz w:val="28"/>
          <w:szCs w:val="28"/>
        </w:rPr>
        <w:t xml:space="preserve">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Исчерпывающий перечень административных процедур </w:t>
      </w:r>
      <w:r w:rsidRPr="007C1D02">
        <w:rPr>
          <w:sz w:val="28"/>
          <w:szCs w:val="28"/>
        </w:rPr>
        <w:t>(действий)</w:t>
      </w:r>
      <w:r w:rsidRPr="007C1D02">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7C1D02" w:rsidRDefault="00433830" w:rsidP="00433830">
      <w:pPr>
        <w:ind w:firstLine="709"/>
        <w:jc w:val="both"/>
        <w:rPr>
          <w:rFonts w:eastAsia="Arial"/>
          <w:sz w:val="28"/>
          <w:szCs w:val="28"/>
        </w:rPr>
      </w:pPr>
      <w:r w:rsidRPr="007C1D02">
        <w:rPr>
          <w:rFonts w:eastAsia="Arial"/>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7C1D02">
        <w:rPr>
          <w:rFonts w:eastAsia="Arial"/>
          <w:sz w:val="28"/>
          <w:szCs w:val="28"/>
        </w:rPr>
        <w:lastRenderedPageBreak/>
        <w:t>услуги, а также консультирование заявителей о порядке предоставления муниципальной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7C1D02" w:rsidRDefault="00433830" w:rsidP="00433830">
      <w:pPr>
        <w:ind w:firstLine="709"/>
        <w:jc w:val="both"/>
        <w:rPr>
          <w:rFonts w:eastAsia="Arial"/>
          <w:sz w:val="28"/>
          <w:szCs w:val="28"/>
        </w:rPr>
      </w:pPr>
      <w:r w:rsidRPr="007C1D02">
        <w:rPr>
          <w:rFonts w:eastAsia="Arial"/>
          <w:sz w:val="28"/>
          <w:szCs w:val="28"/>
        </w:rPr>
        <w:t>иные процедуры;</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7C1D02" w:rsidRDefault="00433830" w:rsidP="00433830">
      <w:pPr>
        <w:ind w:firstLine="709"/>
        <w:jc w:val="both"/>
        <w:rPr>
          <w:rFonts w:eastAsia="Arial"/>
          <w:sz w:val="28"/>
          <w:szCs w:val="28"/>
        </w:rPr>
      </w:pPr>
      <w:r w:rsidRPr="007C1D02">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w:t>
      </w:r>
    </w:p>
    <w:p w:rsidR="00433830" w:rsidRPr="007C1D02" w:rsidRDefault="00433830" w:rsidP="00433830">
      <w:pPr>
        <w:ind w:firstLine="709"/>
        <w:jc w:val="both"/>
        <w:rPr>
          <w:rFonts w:eastAsia="Arial"/>
          <w:sz w:val="28"/>
          <w:szCs w:val="28"/>
        </w:rPr>
      </w:pPr>
      <w:r w:rsidRPr="007C1D02">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7C1D02" w:rsidRDefault="00433830" w:rsidP="00433830">
      <w:pPr>
        <w:ind w:firstLine="709"/>
        <w:jc w:val="both"/>
        <w:rPr>
          <w:rFonts w:eastAsia="Arial"/>
          <w:sz w:val="28"/>
          <w:szCs w:val="28"/>
        </w:rPr>
      </w:pPr>
      <w:r w:rsidRPr="007C1D02">
        <w:rPr>
          <w:rFonts w:eastAsia="Arial"/>
          <w:sz w:val="28"/>
          <w:szCs w:val="28"/>
        </w:rPr>
        <w:t>сроков и процедур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категории заявителей, имеющих право обращения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перечня документов, необходимых при обращении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7C1D02" w:rsidRDefault="00433830" w:rsidP="00433830">
      <w:pPr>
        <w:ind w:firstLine="709"/>
        <w:jc w:val="both"/>
        <w:rPr>
          <w:rFonts w:eastAsia="Arial"/>
          <w:sz w:val="28"/>
          <w:szCs w:val="28"/>
        </w:rPr>
      </w:pPr>
      <w:r w:rsidRPr="007C1D02">
        <w:rPr>
          <w:rFonts w:eastAsia="Arial"/>
          <w:sz w:val="28"/>
          <w:szCs w:val="28"/>
        </w:rPr>
        <w:t>При обращении заявителя в МФЦ сотрудник МФЦ осуществляет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проверку полноты комплекта документов;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регистрацию документов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выдачу расписки о приеме заявления 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связанные со спецификой заявления (консультирование, разъяснение и т.п.).</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7C1D02" w:rsidRDefault="00433830" w:rsidP="00433830">
      <w:pPr>
        <w:ind w:firstLine="709"/>
        <w:jc w:val="both"/>
        <w:rPr>
          <w:rFonts w:eastAsia="Arial"/>
          <w:sz w:val="28"/>
          <w:szCs w:val="28"/>
        </w:rPr>
      </w:pPr>
      <w:r w:rsidRPr="007C1D02">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Если в заявлении указан способ получения результата «в МФЦ», должностное лицо </w:t>
      </w:r>
      <w:r w:rsidR="00E16C55" w:rsidRPr="007C1D02">
        <w:rPr>
          <w:rFonts w:eastAsia="Arial"/>
          <w:sz w:val="28"/>
          <w:szCs w:val="28"/>
        </w:rPr>
        <w:t>Администрации сельского поселения</w:t>
      </w:r>
      <w:r w:rsidRPr="007C1D02">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получения документов (результата услуги) из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7C1D02" w:rsidRDefault="00433830" w:rsidP="00433830">
      <w:pPr>
        <w:ind w:firstLine="709"/>
        <w:jc w:val="both"/>
        <w:rPr>
          <w:rFonts w:eastAsia="Arial"/>
          <w:sz w:val="28"/>
          <w:szCs w:val="28"/>
        </w:rPr>
      </w:pPr>
      <w:r w:rsidRPr="007C1D02">
        <w:rPr>
          <w:rFonts w:eastAsia="Arial"/>
          <w:sz w:val="28"/>
          <w:szCs w:val="28"/>
        </w:rPr>
        <w:t xml:space="preserve">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7C1D02">
        <w:rPr>
          <w:rFonts w:eastAsia="Arial"/>
          <w:sz w:val="28"/>
          <w:szCs w:val="28"/>
        </w:rPr>
        <w:lastRenderedPageBreak/>
        <w:t>получением муниципальной услуги и (или) предоставления такой услуги, регламентируются действующим законодательством.</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E16C55" w:rsidP="00E16C55">
      <w:pPr>
        <w:jc w:val="both"/>
        <w:rPr>
          <w:rFonts w:eastAsia="Arial"/>
          <w:sz w:val="28"/>
          <w:szCs w:val="28"/>
        </w:rPr>
        <w:sectPr w:rsidR="00433830" w:rsidRPr="007C1D02"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7C1D02">
        <w:rPr>
          <w:rFonts w:eastAsia="Arial"/>
          <w:sz w:val="28"/>
          <w:szCs w:val="28"/>
        </w:rPr>
        <w:t>Ведущий специалист по общим вопросам                               Н.М.Ларченко</w:t>
      </w: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Приложение №1</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к Административному регламенту</w:t>
      </w:r>
      <w:r w:rsidRPr="007C1D02">
        <w:rPr>
          <w:rFonts w:eastAsia="Arial"/>
          <w:sz w:val="28"/>
          <w:szCs w:val="28"/>
        </w:rPr>
        <w:t xml:space="preserve">предоставления муниципальной услуги </w:t>
      </w:r>
      <w:r w:rsidR="000D3FA5"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000D3FA5" w:rsidRPr="007C1D02">
        <w:rPr>
          <w:bCs/>
          <w:sz w:val="28"/>
          <w:szCs w:val="28"/>
        </w:rPr>
        <w:t>»</w:t>
      </w:r>
      <w:r w:rsidR="00465F61" w:rsidRPr="007C1D02">
        <w:rPr>
          <w:rFonts w:eastAsia="Arial"/>
          <w:sz w:val="28"/>
          <w:szCs w:val="28"/>
        </w:rPr>
        <w:t>Администрацией Заветинского сельского поселения</w:t>
      </w:r>
    </w:p>
    <w:p w:rsidR="000D3FA5" w:rsidRPr="007C1D02" w:rsidRDefault="000D3FA5" w:rsidP="00244084">
      <w:pPr>
        <w:contextualSpacing/>
        <w:jc w:val="center"/>
        <w:rPr>
          <w:kern w:val="36"/>
          <w:sz w:val="28"/>
          <w:szCs w:val="28"/>
        </w:rPr>
      </w:pPr>
    </w:p>
    <w:p w:rsidR="00253491" w:rsidRPr="007C1D02" w:rsidRDefault="00253491" w:rsidP="00244084">
      <w:pPr>
        <w:contextualSpacing/>
        <w:jc w:val="center"/>
        <w:rPr>
          <w:kern w:val="36"/>
          <w:sz w:val="28"/>
          <w:szCs w:val="28"/>
        </w:rPr>
      </w:pPr>
    </w:p>
    <w:p w:rsidR="000D3FA5" w:rsidRPr="007C1D02" w:rsidRDefault="000D3FA5" w:rsidP="00244084">
      <w:pPr>
        <w:contextualSpacing/>
        <w:jc w:val="center"/>
        <w:rPr>
          <w:kern w:val="36"/>
          <w:sz w:val="28"/>
          <w:szCs w:val="28"/>
        </w:rPr>
      </w:pPr>
      <w:r w:rsidRPr="007C1D02">
        <w:rPr>
          <w:kern w:val="36"/>
          <w:sz w:val="28"/>
          <w:szCs w:val="28"/>
        </w:rPr>
        <w:t>ИНФОРМАЦИЯ</w:t>
      </w:r>
    </w:p>
    <w:p w:rsidR="000D3FA5" w:rsidRPr="007C1D02" w:rsidRDefault="000D3FA5" w:rsidP="00244084">
      <w:pPr>
        <w:contextualSpacing/>
        <w:jc w:val="center"/>
        <w:rPr>
          <w:sz w:val="28"/>
          <w:szCs w:val="28"/>
        </w:rPr>
      </w:pPr>
      <w:r w:rsidRPr="007C1D02">
        <w:rPr>
          <w:sz w:val="28"/>
          <w:szCs w:val="28"/>
        </w:rPr>
        <w:t>о месте нахождения, графике работы,</w:t>
      </w:r>
      <w:r w:rsidRPr="007C1D02">
        <w:rPr>
          <w:kern w:val="36"/>
          <w:sz w:val="28"/>
          <w:szCs w:val="28"/>
        </w:rPr>
        <w:t xml:space="preserve"> справочных телефонах, официальных сайтах в </w:t>
      </w:r>
      <w:r w:rsidRPr="007C1D02">
        <w:rPr>
          <w:sz w:val="28"/>
          <w:szCs w:val="28"/>
        </w:rPr>
        <w:t>информационно-телекоммуникационной сети «Интернет»</w:t>
      </w:r>
      <w:r w:rsidRPr="007C1D02">
        <w:rPr>
          <w:kern w:val="36"/>
          <w:sz w:val="28"/>
          <w:szCs w:val="28"/>
        </w:rPr>
        <w:t xml:space="preserve">, адресах электронной почты организаций, предоставляющих муниципальную услугу, и организаций, участвующих </w:t>
      </w:r>
      <w:r w:rsidRPr="007C1D02">
        <w:rPr>
          <w:sz w:val="28"/>
          <w:szCs w:val="28"/>
        </w:rPr>
        <w:t>в предоставлении муниципальной услуги</w:t>
      </w:r>
    </w:p>
    <w:p w:rsidR="000D3FA5" w:rsidRPr="007C1D02" w:rsidRDefault="000D3FA5" w:rsidP="00244084">
      <w:pPr>
        <w:contextualSpacing/>
        <w:jc w:val="right"/>
        <w:rPr>
          <w:kern w:val="36"/>
          <w:sz w:val="24"/>
          <w:szCs w:val="24"/>
        </w:rPr>
      </w:pPr>
    </w:p>
    <w:tbl>
      <w:tblPr>
        <w:tblW w:w="0" w:type="auto"/>
        <w:tblInd w:w="108" w:type="dxa"/>
        <w:tblLayout w:type="fixed"/>
        <w:tblLook w:val="0000"/>
      </w:tblPr>
      <w:tblGrid>
        <w:gridCol w:w="2913"/>
        <w:gridCol w:w="6192"/>
        <w:gridCol w:w="6180"/>
      </w:tblGrid>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napToGrid w:val="0"/>
            </w:pP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rPr>
              <w:t xml:space="preserve">Администрация </w:t>
            </w:r>
            <w:r w:rsidRPr="007C1D02">
              <w:t>Заветинского сельского поселения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B30185" w:rsidRPr="007C1D02" w:rsidTr="00412A04">
        <w:trPr>
          <w:trHeight w:val="842"/>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rPr>
            </w:pPr>
            <w:r w:rsidRPr="007C1D02">
              <w:rPr>
                <w:sz w:val="24"/>
                <w:szCs w:val="24"/>
              </w:rPr>
              <w:t>Местонахождение:</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pStyle w:val="TableParagraph"/>
              <w:widowControl w:val="0"/>
              <w:overflowPunct/>
              <w:spacing w:before="7"/>
              <w:ind w:left="107" w:right="663"/>
              <w:textAlignment w:val="auto"/>
              <w:rPr>
                <w:sz w:val="24"/>
                <w:szCs w:val="24"/>
              </w:rPr>
            </w:pPr>
            <w:r w:rsidRPr="007C1D02">
              <w:rPr>
                <w:sz w:val="24"/>
              </w:rPr>
              <w:t>347430, Ростовская область, Заветинский района, с. Заветное, пер. Кирова, дом № 14, 2 этаж, кабинет 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347430, Ростовская область, Заветинский района, с.Заветное, ул. Ломоносова, дом № 25, 1 этаж.</w:t>
            </w:r>
          </w:p>
        </w:tc>
      </w:tr>
      <w:tr w:rsidR="00B30185" w:rsidRPr="007C1D02" w:rsidTr="00412A04">
        <w:trPr>
          <w:trHeight w:val="1366"/>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szCs w:val="24"/>
              </w:rPr>
              <w:t>Режим (график)</w:t>
            </w:r>
          </w:p>
          <w:p w:rsidR="00B30185" w:rsidRPr="007C1D02" w:rsidRDefault="00B30185" w:rsidP="00412A04">
            <w:pPr>
              <w:rPr>
                <w:sz w:val="24"/>
                <w:szCs w:val="22"/>
              </w:rPr>
            </w:pPr>
            <w:r w:rsidRPr="007C1D02">
              <w:rPr>
                <w:sz w:val="24"/>
                <w:szCs w:val="24"/>
              </w:rPr>
              <w:t>работы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2"/>
              <w:ind w:left="107" w:right="149"/>
              <w:textAlignment w:val="auto"/>
              <w:rPr>
                <w:sz w:val="24"/>
                <w:szCs w:val="22"/>
              </w:rPr>
            </w:pPr>
            <w:r w:rsidRPr="007C1D02">
              <w:rPr>
                <w:sz w:val="24"/>
                <w:szCs w:val="22"/>
              </w:rPr>
              <w:t>Понедельник - пятница с 9-00 часов до  17-00 часов</w:t>
            </w:r>
          </w:p>
          <w:p w:rsidR="00B30185" w:rsidRPr="007C1D02" w:rsidRDefault="00B30185" w:rsidP="00412A04">
            <w:pPr>
              <w:widowControl w:val="0"/>
              <w:overflowPunct/>
              <w:spacing w:before="3" w:line="280" w:lineRule="atLeast"/>
              <w:ind w:left="107" w:right="59"/>
              <w:textAlignment w:val="auto"/>
              <w:rPr>
                <w:sz w:val="24"/>
                <w:szCs w:val="24"/>
              </w:rPr>
            </w:pPr>
            <w:r w:rsidRPr="007C1D02">
              <w:rPr>
                <w:sz w:val="24"/>
                <w:szCs w:val="22"/>
              </w:rPr>
              <w:t>обеденный перерыв  -   с 13-00 часов до 14-00 часов</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Понедельник - четверг с 9-00 часов</w:t>
            </w:r>
          </w:p>
          <w:p w:rsidR="00B30185" w:rsidRPr="007C1D02" w:rsidRDefault="00B30185" w:rsidP="00412A04">
            <w:pPr>
              <w:jc w:val="center"/>
              <w:rPr>
                <w:sz w:val="24"/>
                <w:szCs w:val="24"/>
              </w:rPr>
            </w:pPr>
            <w:r w:rsidRPr="007C1D02">
              <w:rPr>
                <w:sz w:val="24"/>
                <w:szCs w:val="24"/>
              </w:rPr>
              <w:t>до 17 часов 15 минут</w:t>
            </w:r>
          </w:p>
          <w:p w:rsidR="00B30185" w:rsidRPr="007C1D02" w:rsidRDefault="00B30185" w:rsidP="00412A04">
            <w:pPr>
              <w:jc w:val="center"/>
            </w:pPr>
            <w:r w:rsidRPr="007C1D02">
              <w:rPr>
                <w:sz w:val="24"/>
                <w:szCs w:val="24"/>
              </w:rPr>
              <w:t>пятница- с 9-00 часов до 17-00 часов</w:t>
            </w:r>
          </w:p>
        </w:tc>
      </w:tr>
      <w:tr w:rsidR="00B30185" w:rsidRPr="007C1D02" w:rsidTr="00412A04">
        <w:trPr>
          <w:trHeight w:val="699"/>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2"/>
              </w:rPr>
            </w:pPr>
            <w:r w:rsidRPr="007C1D02">
              <w:rPr>
                <w:sz w:val="24"/>
                <w:szCs w:val="24"/>
              </w:rPr>
              <w:t>Телефон (телефон-автоинформатор отсутствует)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1"/>
              <w:ind w:right="119"/>
              <w:textAlignment w:val="auto"/>
              <w:rPr>
                <w:sz w:val="24"/>
                <w:szCs w:val="22"/>
              </w:rPr>
            </w:pPr>
            <w:r w:rsidRPr="007C1D02">
              <w:rPr>
                <w:sz w:val="24"/>
                <w:szCs w:val="22"/>
              </w:rPr>
              <w:t>Глава Администрации Заветинского сельского поселения</w:t>
            </w:r>
          </w:p>
          <w:p w:rsidR="00B30185" w:rsidRPr="007C1D02" w:rsidRDefault="00B30185" w:rsidP="00412A04">
            <w:pPr>
              <w:widowControl w:val="0"/>
              <w:overflowPunct/>
              <w:spacing w:before="1"/>
              <w:ind w:right="119"/>
              <w:textAlignment w:val="auto"/>
              <w:rPr>
                <w:sz w:val="24"/>
                <w:szCs w:val="22"/>
              </w:rPr>
            </w:pPr>
            <w:r w:rsidRPr="007C1D02">
              <w:rPr>
                <w:sz w:val="24"/>
                <w:szCs w:val="22"/>
              </w:rPr>
              <w:t>+7 (86378) 21-6-42</w:t>
            </w:r>
          </w:p>
          <w:p w:rsidR="00B30185" w:rsidRPr="007C1D02" w:rsidRDefault="00B30185" w:rsidP="00412A04">
            <w:pPr>
              <w:widowControl w:val="0"/>
              <w:overflowPunct/>
              <w:spacing w:before="1"/>
              <w:ind w:right="119"/>
              <w:textAlignment w:val="auto"/>
              <w:rPr>
                <w:sz w:val="24"/>
                <w:szCs w:val="22"/>
              </w:rPr>
            </w:pPr>
            <w:r w:rsidRPr="007C1D02">
              <w:rPr>
                <w:sz w:val="24"/>
                <w:szCs w:val="22"/>
              </w:rPr>
              <w:t>Главный специалист по вопросам имущественных</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 и земельных отношений </w:t>
            </w:r>
          </w:p>
          <w:p w:rsidR="00B30185" w:rsidRPr="007C1D02" w:rsidRDefault="00B30185" w:rsidP="00412A04">
            <w:pPr>
              <w:widowControl w:val="0"/>
              <w:overflowPunct/>
              <w:spacing w:line="259" w:lineRule="exact"/>
              <w:ind w:left="107"/>
              <w:textAlignment w:val="auto"/>
              <w:rPr>
                <w:sz w:val="24"/>
                <w:szCs w:val="24"/>
              </w:rPr>
            </w:pPr>
            <w:r w:rsidRPr="007C1D02">
              <w:rPr>
                <w:sz w:val="24"/>
                <w:szCs w:val="22"/>
              </w:rPr>
              <w:t>+7 (86378) 22-2-82</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Ведущие специалисты</w:t>
            </w:r>
          </w:p>
          <w:p w:rsidR="00B30185" w:rsidRPr="007C1D02" w:rsidRDefault="00B30185" w:rsidP="00412A04">
            <w:pPr>
              <w:jc w:val="center"/>
            </w:pPr>
            <w:r w:rsidRPr="007C1D02">
              <w:rPr>
                <w:sz w:val="24"/>
                <w:szCs w:val="24"/>
              </w:rPr>
              <w:t>+7 (86378) 22-5-11</w:t>
            </w:r>
          </w:p>
        </w:tc>
      </w:tr>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r w:rsidRPr="007C1D02">
              <w:rPr>
                <w:sz w:val="24"/>
                <w:szCs w:val="24"/>
              </w:rPr>
              <w:t>Официальный сайт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pPr>
            <w:r w:rsidRPr="007C1D02">
              <w:rPr>
                <w:rStyle w:val="af"/>
                <w:color w:val="000080"/>
                <w:sz w:val="24"/>
                <w:szCs w:val="24"/>
              </w:rPr>
              <w:t>https://zavetinskoe-sp.ru/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1B7AC1" w:rsidP="00412A04">
            <w:pPr>
              <w:jc w:val="center"/>
            </w:pPr>
            <w:hyperlink r:id="rId11" w:history="1">
              <w:r w:rsidR="00B30185" w:rsidRPr="007C1D02">
                <w:rPr>
                  <w:rStyle w:val="af"/>
                  <w:sz w:val="24"/>
                  <w:szCs w:val="24"/>
                </w:rPr>
                <w:t>http://www.mfc61.ru</w:t>
              </w:r>
            </w:hyperlink>
          </w:p>
        </w:tc>
      </w:tr>
      <w:tr w:rsidR="00B30185" w:rsidRPr="005746DE"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rStyle w:val="af"/>
                <w:color w:val="0000FF"/>
                <w:sz w:val="24"/>
                <w:szCs w:val="24"/>
                <w:lang w:val="en-US"/>
              </w:rPr>
            </w:pPr>
            <w:r w:rsidRPr="007C1D02">
              <w:rPr>
                <w:sz w:val="24"/>
                <w:szCs w:val="24"/>
              </w:rPr>
              <w:t>Адрес электронной почты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rPr>
                <w:sz w:val="24"/>
                <w:szCs w:val="24"/>
                <w:lang w:val="en-US"/>
              </w:rPr>
            </w:pPr>
            <w:r w:rsidRPr="007C1D02">
              <w:rPr>
                <w:rStyle w:val="af"/>
                <w:color w:val="000080"/>
                <w:sz w:val="24"/>
                <w:szCs w:val="24"/>
                <w:lang w:val="en-US"/>
              </w:rPr>
              <w:t>e-mail: ZavetinskoeSP@donland.ru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lang w:val="en-US"/>
              </w:rPr>
            </w:pPr>
            <w:r w:rsidRPr="007C1D02">
              <w:rPr>
                <w:sz w:val="24"/>
                <w:szCs w:val="24"/>
                <w:lang w:val="en-US"/>
              </w:rPr>
              <w:t>e-mail: mfc-zavetnoe@mail.ru</w:t>
            </w:r>
          </w:p>
        </w:tc>
      </w:tr>
    </w:tbl>
    <w:p w:rsidR="000D3FA5" w:rsidRPr="007C1D02" w:rsidRDefault="000D3FA5" w:rsidP="00244084">
      <w:pPr>
        <w:contextualSpacing/>
        <w:rPr>
          <w:sz w:val="24"/>
          <w:szCs w:val="24"/>
          <w:lang w:val="en-US" w:eastAsia="ar-SA"/>
        </w:rPr>
      </w:pPr>
    </w:p>
    <w:p w:rsidR="00656575" w:rsidRPr="007C1D02" w:rsidRDefault="000D3FA5" w:rsidP="00623484">
      <w:pPr>
        <w:contextualSpacing/>
        <w:jc w:val="both"/>
        <w:rPr>
          <w:bCs/>
          <w:sz w:val="24"/>
          <w:szCs w:val="24"/>
          <w:u w:val="single"/>
        </w:rPr>
        <w:sectPr w:rsidR="00656575" w:rsidRPr="007C1D02" w:rsidSect="00623484">
          <w:footerReference w:type="default" r:id="rId12"/>
          <w:pgSz w:w="16838" w:h="11906" w:orient="landscape"/>
          <w:pgMar w:top="1701" w:right="1134" w:bottom="567" w:left="1134" w:header="567" w:footer="283" w:gutter="0"/>
          <w:cols w:space="708"/>
          <w:docGrid w:linePitch="360"/>
        </w:sectPr>
      </w:pPr>
      <w:r w:rsidRPr="007C1D02">
        <w:rPr>
          <w:sz w:val="24"/>
          <w:szCs w:val="24"/>
          <w:lang w:eastAsia="ar-SA"/>
        </w:rPr>
        <w:lastRenderedPageBreak/>
        <w:t xml:space="preserve">* Контактная информация иных МФЦ размещается на </w:t>
      </w:r>
      <w:r w:rsidRPr="007C1D02">
        <w:rPr>
          <w:bCs/>
          <w:sz w:val="24"/>
          <w:szCs w:val="24"/>
        </w:rPr>
        <w:t>информационно-аналитическом Интернет-портале единой сети МФЦ Ростовской области (</w:t>
      </w:r>
      <w:hyperlink r:id="rId13" w:history="1">
        <w:r w:rsidRPr="007C1D02">
          <w:rPr>
            <w:bCs/>
            <w:sz w:val="24"/>
            <w:szCs w:val="24"/>
            <w:u w:val="single"/>
          </w:rPr>
          <w:t>http://www.mfc61.ru)</w:t>
        </w:r>
      </w:hyperlink>
    </w:p>
    <w:p w:rsidR="000126EE" w:rsidRPr="007C1D02" w:rsidRDefault="000126EE" w:rsidP="00244084">
      <w:pPr>
        <w:shd w:val="clear" w:color="auto" w:fill="FFFFFF"/>
        <w:ind w:left="3969"/>
        <w:contextualSpacing/>
        <w:jc w:val="center"/>
        <w:rPr>
          <w:spacing w:val="-3"/>
          <w:sz w:val="28"/>
          <w:szCs w:val="28"/>
        </w:rPr>
      </w:pPr>
      <w:r w:rsidRPr="007C1D02">
        <w:rPr>
          <w:spacing w:val="-3"/>
          <w:sz w:val="28"/>
          <w:szCs w:val="28"/>
        </w:rPr>
        <w:lastRenderedPageBreak/>
        <w:t>Приложение № 2</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A946A6" w:rsidRPr="007C1D02" w:rsidRDefault="004E3D48" w:rsidP="004E3D48">
      <w:pPr>
        <w:shd w:val="clear" w:color="auto" w:fill="FFFFFF"/>
        <w:ind w:left="3969"/>
        <w:contextualSpacing/>
        <w:jc w:val="center"/>
        <w:rPr>
          <w:rFonts w:eastAsia="Arial"/>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Pr="007C1D02">
        <w:rPr>
          <w:rFonts w:eastAsia="Arial"/>
          <w:sz w:val="28"/>
          <w:szCs w:val="28"/>
        </w:rPr>
        <w:t xml:space="preserve">Администрацией </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Заветинского </w:t>
      </w:r>
      <w:r w:rsidR="0021664F" w:rsidRPr="007C1D02">
        <w:rPr>
          <w:rFonts w:eastAsia="Arial"/>
          <w:sz w:val="28"/>
          <w:szCs w:val="28"/>
        </w:rPr>
        <w:t>сельского поселения</w:t>
      </w:r>
    </w:p>
    <w:p w:rsidR="000126EE" w:rsidRPr="007C1D02" w:rsidRDefault="000126EE" w:rsidP="00244084">
      <w:pPr>
        <w:contextualSpacing/>
        <w:rPr>
          <w:bCs/>
          <w:sz w:val="24"/>
          <w:szCs w:val="24"/>
          <w:u w:val="single"/>
        </w:rPr>
      </w:pPr>
    </w:p>
    <w:p w:rsidR="00CE2B37" w:rsidRPr="007C1D02" w:rsidRDefault="00CE2B37" w:rsidP="00244084">
      <w:pPr>
        <w:contextualSpacing/>
        <w:rPr>
          <w:bCs/>
          <w:sz w:val="24"/>
          <w:szCs w:val="24"/>
          <w:u w:val="single"/>
        </w:rPr>
      </w:pPr>
    </w:p>
    <w:p w:rsidR="000126EE" w:rsidRPr="007C1D02" w:rsidRDefault="00CE2B37" w:rsidP="00244084">
      <w:pPr>
        <w:contextualSpacing/>
        <w:jc w:val="center"/>
        <w:rPr>
          <w:rFonts w:eastAsia="Arial"/>
          <w:bCs/>
          <w:kern w:val="36"/>
          <w:sz w:val="28"/>
          <w:szCs w:val="28"/>
          <w:lang w:eastAsia="ar-SA"/>
        </w:rPr>
      </w:pPr>
      <w:r w:rsidRPr="007C1D02">
        <w:rPr>
          <w:rFonts w:eastAsia="Arial"/>
          <w:bCs/>
          <w:kern w:val="36"/>
          <w:sz w:val="28"/>
          <w:szCs w:val="28"/>
          <w:lang w:eastAsia="ar-SA"/>
        </w:rPr>
        <w:t>ПЕРЕЧЕНЬ</w:t>
      </w:r>
    </w:p>
    <w:p w:rsidR="000126EE" w:rsidRPr="007C1D02" w:rsidRDefault="000126EE" w:rsidP="00244084">
      <w:pPr>
        <w:contextualSpacing/>
        <w:jc w:val="center"/>
        <w:rPr>
          <w:bCs/>
          <w:sz w:val="24"/>
          <w:szCs w:val="24"/>
          <w:u w:val="single"/>
        </w:rPr>
      </w:pPr>
      <w:r w:rsidRPr="007C1D02">
        <w:rPr>
          <w:rFonts w:eastAsia="Arial"/>
          <w:bCs/>
          <w:kern w:val="36"/>
          <w:sz w:val="28"/>
          <w:szCs w:val="28"/>
          <w:lang w:eastAsia="ar-SA"/>
        </w:rPr>
        <w:t xml:space="preserve">нормативных правовых актов, регулирующих предоставление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0126EE" w:rsidRPr="007C1D02" w:rsidRDefault="000126EE" w:rsidP="00244084">
      <w:pPr>
        <w:contextualSpacing/>
        <w:rPr>
          <w:bCs/>
          <w:sz w:val="24"/>
          <w:szCs w:val="24"/>
          <w:u w:val="single"/>
        </w:rPr>
      </w:pPr>
    </w:p>
    <w:p w:rsidR="00446256" w:rsidRPr="007C1D02" w:rsidRDefault="00446256" w:rsidP="00244084">
      <w:pPr>
        <w:ind w:firstLine="709"/>
        <w:contextualSpacing/>
        <w:jc w:val="both"/>
        <w:rPr>
          <w:sz w:val="28"/>
          <w:szCs w:val="28"/>
        </w:rPr>
      </w:pPr>
      <w:r w:rsidRPr="007C1D02">
        <w:rPr>
          <w:sz w:val="28"/>
          <w:szCs w:val="28"/>
        </w:rPr>
        <w:t>Конституция Российской Федерации («Российская газета», 25.12.1993, №237</w:t>
      </w:r>
      <w:r w:rsidR="0069478E" w:rsidRPr="007C1D02">
        <w:rPr>
          <w:sz w:val="28"/>
          <w:szCs w:val="28"/>
        </w:rPr>
        <w:t>;«Официальный интернет-портал правовой информации» (http://www.pravo.gov.ru));</w:t>
      </w:r>
    </w:p>
    <w:p w:rsidR="00537548" w:rsidRPr="007C1D02" w:rsidRDefault="00537548" w:rsidP="00537548">
      <w:pPr>
        <w:ind w:firstLine="709"/>
        <w:contextualSpacing/>
        <w:jc w:val="both"/>
        <w:rPr>
          <w:sz w:val="28"/>
          <w:szCs w:val="28"/>
          <w:shd w:val="clear" w:color="auto" w:fill="FFFFFF"/>
        </w:rPr>
      </w:pPr>
      <w:r w:rsidRPr="007C1D02">
        <w:rPr>
          <w:sz w:val="28"/>
          <w:szCs w:val="28"/>
        </w:rPr>
        <w:t>Земельный кодекс Российской Федерации</w:t>
      </w:r>
      <w:r w:rsidRPr="007C1D02">
        <w:rPr>
          <w:sz w:val="28"/>
          <w:szCs w:val="28"/>
          <w:shd w:val="clear" w:color="auto" w:fill="FFFFFF"/>
        </w:rPr>
        <w:t xml:space="preserve"> от 25.10.2001 № 136-ФЗ («Российская газета», 30.10.2001, № 211-212; Собрание законодательства </w:t>
      </w:r>
      <w:r w:rsidRPr="007C1D02">
        <w:rPr>
          <w:sz w:val="28"/>
          <w:szCs w:val="28"/>
        </w:rPr>
        <w:t>Российской Федерации</w:t>
      </w:r>
      <w:r w:rsidRPr="007C1D02">
        <w:rPr>
          <w:sz w:val="28"/>
          <w:szCs w:val="28"/>
          <w:shd w:val="clear" w:color="auto" w:fill="FFFFFF"/>
        </w:rPr>
        <w:t xml:space="preserve">, 29.10.2001, № 44, ст.4147; </w:t>
      </w:r>
      <w:r w:rsidRPr="007C1D02">
        <w:rPr>
          <w:sz w:val="28"/>
          <w:szCs w:val="28"/>
        </w:rPr>
        <w:t>«Официальный интернет-портал правовой информации» (http://www.pravo.gov.ru))</w:t>
      </w:r>
      <w:r w:rsidRPr="007C1D02">
        <w:rPr>
          <w:sz w:val="28"/>
          <w:szCs w:val="28"/>
          <w:shd w:val="clear" w:color="auto" w:fill="FFFFFF"/>
        </w:rPr>
        <w:t>;</w:t>
      </w:r>
    </w:p>
    <w:p w:rsidR="00B7690A" w:rsidRPr="007C1D02" w:rsidRDefault="00446256" w:rsidP="00244084">
      <w:pPr>
        <w:ind w:firstLine="720"/>
        <w:contextualSpacing/>
        <w:jc w:val="both"/>
        <w:rPr>
          <w:sz w:val="28"/>
          <w:szCs w:val="28"/>
          <w:shd w:val="clear" w:color="auto" w:fill="FFFFFF"/>
        </w:rPr>
      </w:pPr>
      <w:r w:rsidRPr="007C1D02">
        <w:rPr>
          <w:sz w:val="28"/>
          <w:szCs w:val="28"/>
        </w:rPr>
        <w:t>Федеральны</w:t>
      </w:r>
      <w:r w:rsidR="00B7690A" w:rsidRPr="007C1D02">
        <w:rPr>
          <w:sz w:val="28"/>
          <w:szCs w:val="28"/>
        </w:rPr>
        <w:t>й</w:t>
      </w:r>
      <w:r w:rsidRPr="007C1D02">
        <w:rPr>
          <w:sz w:val="28"/>
          <w:szCs w:val="28"/>
        </w:rPr>
        <w:t xml:space="preserve"> закон от 24.11.1995 № 181-ФЗ «О социальной защите инвалидов в Российской Федерации» («Российская газета», 02.12.1995</w:t>
      </w:r>
      <w:r w:rsidR="00B7690A" w:rsidRPr="007C1D02">
        <w:rPr>
          <w:sz w:val="28"/>
          <w:szCs w:val="28"/>
        </w:rPr>
        <w:t xml:space="preserve">, № 234; Собрание законодательства Российской Федерации, 27.11.1995, № 48, ст.4563; </w:t>
      </w:r>
      <w:r w:rsidR="00B7690A" w:rsidRPr="007C1D02">
        <w:rPr>
          <w:sz w:val="28"/>
          <w:szCs w:val="28"/>
          <w:shd w:val="clear" w:color="auto" w:fill="FFFFFF"/>
        </w:rPr>
        <w:t>«Официальный интернет-портал правовой информации» (</w:t>
      </w:r>
      <w:r w:rsidR="00B7690A" w:rsidRPr="007C1D02">
        <w:rPr>
          <w:sz w:val="28"/>
          <w:szCs w:val="28"/>
        </w:rPr>
        <w:t>http://</w:t>
      </w:r>
      <w:hyperlink r:id="rId14" w:history="1">
        <w:r w:rsidR="00B7690A" w:rsidRPr="007C1D02">
          <w:rPr>
            <w:rStyle w:val="af"/>
            <w:rFonts w:ascii="Times New Roman" w:hAnsi="Times New Roman"/>
            <w:color w:val="auto"/>
            <w:sz w:val="28"/>
            <w:szCs w:val="28"/>
            <w:u w:val="none"/>
            <w:shd w:val="clear" w:color="auto" w:fill="FFFFFF"/>
          </w:rPr>
          <w:t>www.pravo.gov.ru</w:t>
        </w:r>
      </w:hyperlink>
      <w:r w:rsidR="00B7690A" w:rsidRPr="007C1D02">
        <w:rPr>
          <w:sz w:val="28"/>
          <w:szCs w:val="28"/>
          <w:shd w:val="clear" w:color="auto" w:fill="FFFFFF"/>
        </w:rPr>
        <w:t>));</w:t>
      </w:r>
    </w:p>
    <w:p w:rsidR="00F02F98" w:rsidRPr="007C1D02" w:rsidRDefault="00F02F98" w:rsidP="00244084">
      <w:pPr>
        <w:ind w:firstLine="720"/>
        <w:contextualSpacing/>
        <w:jc w:val="both"/>
        <w:rPr>
          <w:sz w:val="28"/>
          <w:szCs w:val="28"/>
        </w:rPr>
      </w:pPr>
      <w:r w:rsidRPr="007C1D02">
        <w:rPr>
          <w:sz w:val="28"/>
          <w:szCs w:val="28"/>
        </w:rPr>
        <w:t>Федеральны</w:t>
      </w:r>
      <w:r w:rsidR="00CF1FF6" w:rsidRPr="007C1D02">
        <w:rPr>
          <w:sz w:val="28"/>
          <w:szCs w:val="28"/>
        </w:rPr>
        <w:t>й</w:t>
      </w:r>
      <w:r w:rsidRPr="007C1D02">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7C1D02">
        <w:rPr>
          <w:sz w:val="28"/>
          <w:szCs w:val="28"/>
          <w:shd w:val="clear" w:color="auto" w:fill="FFFFFF"/>
        </w:rPr>
        <w:t>«Официальный интернет-портал правовой информации» (</w:t>
      </w:r>
      <w:r w:rsidRPr="007C1D02">
        <w:rPr>
          <w:sz w:val="28"/>
          <w:szCs w:val="28"/>
        </w:rPr>
        <w:t>http://</w:t>
      </w:r>
      <w:hyperlink r:id="rId15"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3B59AD" w:rsidP="00244084">
      <w:pPr>
        <w:ind w:firstLine="720"/>
        <w:contextualSpacing/>
        <w:jc w:val="both"/>
        <w:rPr>
          <w:sz w:val="28"/>
          <w:szCs w:val="28"/>
        </w:rPr>
      </w:pPr>
      <w:r w:rsidRPr="007C1D02">
        <w:rPr>
          <w:bCs/>
          <w:iCs/>
          <w:sz w:val="28"/>
          <w:szCs w:val="28"/>
        </w:rPr>
        <w:t>Федеральны</w:t>
      </w:r>
      <w:r w:rsidR="00CF1FF6" w:rsidRPr="007C1D02">
        <w:rPr>
          <w:bCs/>
          <w:iCs/>
          <w:sz w:val="28"/>
          <w:szCs w:val="28"/>
        </w:rPr>
        <w:t>й</w:t>
      </w:r>
      <w:r w:rsidRPr="007C1D02">
        <w:rPr>
          <w:bCs/>
          <w:iCs/>
          <w:sz w:val="28"/>
          <w:szCs w:val="28"/>
        </w:rPr>
        <w:t xml:space="preserve"> закон от 27</w:t>
      </w:r>
      <w:r w:rsidR="00CF1FF6" w:rsidRPr="007C1D02">
        <w:rPr>
          <w:bCs/>
          <w:iCs/>
          <w:sz w:val="28"/>
          <w:szCs w:val="28"/>
        </w:rPr>
        <w:t>.07.</w:t>
      </w:r>
      <w:r w:rsidRPr="007C1D02">
        <w:rPr>
          <w:bCs/>
          <w:iCs/>
          <w:sz w:val="28"/>
          <w:szCs w:val="28"/>
        </w:rPr>
        <w:t xml:space="preserve">2006 </w:t>
      </w:r>
      <w:r w:rsidR="00CF1FF6" w:rsidRPr="007C1D02">
        <w:rPr>
          <w:bCs/>
          <w:iCs/>
          <w:sz w:val="28"/>
          <w:szCs w:val="28"/>
        </w:rPr>
        <w:t>№</w:t>
      </w:r>
      <w:r w:rsidRPr="007C1D02">
        <w:rPr>
          <w:bCs/>
          <w:iCs/>
          <w:sz w:val="28"/>
          <w:szCs w:val="28"/>
        </w:rPr>
        <w:t xml:space="preserve"> 152-ФЗ </w:t>
      </w:r>
      <w:r w:rsidR="00CF1FF6" w:rsidRPr="007C1D02">
        <w:rPr>
          <w:bCs/>
          <w:iCs/>
          <w:sz w:val="28"/>
          <w:szCs w:val="28"/>
        </w:rPr>
        <w:t>«</w:t>
      </w:r>
      <w:r w:rsidRPr="007C1D02">
        <w:rPr>
          <w:bCs/>
          <w:iCs/>
          <w:sz w:val="28"/>
          <w:szCs w:val="28"/>
        </w:rPr>
        <w:t>О персональных данных</w:t>
      </w:r>
      <w:r w:rsidR="00CF1FF6" w:rsidRPr="007C1D02">
        <w:rPr>
          <w:bCs/>
          <w:iCs/>
          <w:sz w:val="28"/>
          <w:szCs w:val="28"/>
        </w:rPr>
        <w:t xml:space="preserve">» </w:t>
      </w:r>
      <w:r w:rsidR="00CF1FF6" w:rsidRPr="007C1D02">
        <w:rPr>
          <w:sz w:val="28"/>
          <w:szCs w:val="28"/>
        </w:rPr>
        <w:t xml:space="preserve">(«Российская газета», 29.07.2006, № 165; Собрание законодательства Российской Федерации, 31.07.2006, № 31 (часть 1), ст.3451; </w:t>
      </w:r>
      <w:r w:rsidR="00CF1FF6" w:rsidRPr="007C1D02">
        <w:rPr>
          <w:sz w:val="28"/>
          <w:szCs w:val="28"/>
          <w:shd w:val="clear" w:color="auto" w:fill="FFFFFF"/>
        </w:rPr>
        <w:t>«Официальный интернет-портал правовой информации» (</w:t>
      </w:r>
      <w:r w:rsidR="00CF1FF6" w:rsidRPr="007C1D02">
        <w:rPr>
          <w:sz w:val="28"/>
          <w:szCs w:val="28"/>
        </w:rPr>
        <w:t>http://</w:t>
      </w:r>
      <w:hyperlink r:id="rId16" w:history="1">
        <w:r w:rsidR="00CF1FF6" w:rsidRPr="007C1D02">
          <w:rPr>
            <w:rStyle w:val="af"/>
            <w:rFonts w:ascii="Times New Roman" w:hAnsi="Times New Roman"/>
            <w:color w:val="auto"/>
            <w:sz w:val="28"/>
            <w:szCs w:val="28"/>
            <w:u w:val="none"/>
            <w:shd w:val="clear" w:color="auto" w:fill="FFFFFF"/>
          </w:rPr>
          <w:t>www.pravo.gov.ru</w:t>
        </w:r>
      </w:hyperlink>
      <w:r w:rsidR="00CF1FF6" w:rsidRPr="007C1D02">
        <w:rPr>
          <w:sz w:val="28"/>
          <w:szCs w:val="28"/>
          <w:shd w:val="clear" w:color="auto" w:fill="FFFFFF"/>
        </w:rPr>
        <w:t>));</w:t>
      </w:r>
    </w:p>
    <w:p w:rsidR="005E159B" w:rsidRPr="007C1D02" w:rsidRDefault="005E159B" w:rsidP="00244084">
      <w:pPr>
        <w:ind w:firstLine="720"/>
        <w:contextualSpacing/>
        <w:jc w:val="both"/>
        <w:rPr>
          <w:bCs/>
          <w:iCs/>
          <w:sz w:val="28"/>
          <w:szCs w:val="28"/>
        </w:rPr>
      </w:pPr>
      <w:r w:rsidRPr="007C1D02">
        <w:rPr>
          <w:bCs/>
          <w:iCs/>
          <w:sz w:val="28"/>
          <w:szCs w:val="28"/>
        </w:rPr>
        <w:t>Федеральный закон от 06.04.2011 № 63-ФЗ «Об электронной подписи»</w:t>
      </w:r>
      <w:r w:rsidRPr="007C1D02">
        <w:rPr>
          <w:sz w:val="28"/>
          <w:szCs w:val="28"/>
          <w:shd w:val="clear" w:color="auto" w:fill="FFFFFF"/>
        </w:rPr>
        <w:t xml:space="preserve"> (</w:t>
      </w:r>
      <w:r w:rsidR="004628F4" w:rsidRPr="007C1D02">
        <w:rPr>
          <w:sz w:val="28"/>
          <w:szCs w:val="28"/>
          <w:shd w:val="clear" w:color="auto" w:fill="FFFFFF"/>
        </w:rPr>
        <w:t>«Российская газета»</w:t>
      </w:r>
      <w:r w:rsidR="009A37B3" w:rsidRPr="007C1D02">
        <w:rPr>
          <w:sz w:val="28"/>
          <w:szCs w:val="28"/>
          <w:shd w:val="clear" w:color="auto" w:fill="FFFFFF"/>
        </w:rPr>
        <w:t>,</w:t>
      </w:r>
      <w:r w:rsidR="004628F4" w:rsidRPr="007C1D02">
        <w:rPr>
          <w:sz w:val="28"/>
          <w:szCs w:val="28"/>
          <w:shd w:val="clear" w:color="auto" w:fill="FFFFFF"/>
        </w:rPr>
        <w:t xml:space="preserve"> 08.04.2011</w:t>
      </w:r>
      <w:r w:rsidR="009A37B3" w:rsidRPr="007C1D02">
        <w:rPr>
          <w:sz w:val="28"/>
          <w:szCs w:val="28"/>
          <w:shd w:val="clear" w:color="auto" w:fill="FFFFFF"/>
        </w:rPr>
        <w:t>,</w:t>
      </w:r>
      <w:r w:rsidR="004628F4" w:rsidRPr="007C1D02">
        <w:rPr>
          <w:sz w:val="28"/>
          <w:szCs w:val="28"/>
          <w:shd w:val="clear" w:color="auto" w:fill="FFFFFF"/>
        </w:rPr>
        <w:t xml:space="preserve"> №</w:t>
      </w:r>
      <w:r w:rsidR="009A37B3" w:rsidRPr="007C1D02">
        <w:rPr>
          <w:sz w:val="28"/>
          <w:szCs w:val="28"/>
          <w:shd w:val="clear" w:color="auto" w:fill="FFFFFF"/>
        </w:rPr>
        <w:t xml:space="preserve"> 75;</w:t>
      </w:r>
      <w:r w:rsidRPr="007C1D02">
        <w:rPr>
          <w:sz w:val="28"/>
          <w:szCs w:val="28"/>
          <w:shd w:val="clear" w:color="auto" w:fill="FFFFFF"/>
        </w:rPr>
        <w:t xml:space="preserve">Собрание законодательства </w:t>
      </w:r>
      <w:r w:rsidR="00446256" w:rsidRPr="007C1D02">
        <w:rPr>
          <w:sz w:val="28"/>
          <w:szCs w:val="28"/>
        </w:rPr>
        <w:t>Российской Федерации</w:t>
      </w:r>
      <w:r w:rsidR="009A37B3" w:rsidRPr="007C1D02">
        <w:rPr>
          <w:sz w:val="28"/>
          <w:szCs w:val="28"/>
        </w:rPr>
        <w:t>,</w:t>
      </w:r>
      <w:r w:rsidRPr="007C1D02">
        <w:rPr>
          <w:sz w:val="28"/>
          <w:szCs w:val="28"/>
          <w:shd w:val="clear" w:color="auto" w:fill="FFFFFF"/>
        </w:rPr>
        <w:t xml:space="preserve"> 11.04.2011</w:t>
      </w:r>
      <w:r w:rsidR="009A37B3" w:rsidRPr="007C1D02">
        <w:rPr>
          <w:sz w:val="28"/>
          <w:szCs w:val="28"/>
          <w:shd w:val="clear" w:color="auto" w:fill="FFFFFF"/>
        </w:rPr>
        <w:t>,</w:t>
      </w:r>
      <w:r w:rsidRPr="007C1D02">
        <w:rPr>
          <w:sz w:val="28"/>
          <w:szCs w:val="28"/>
          <w:shd w:val="clear" w:color="auto" w:fill="FFFFFF"/>
        </w:rPr>
        <w:t xml:space="preserve"> №15</w:t>
      </w:r>
      <w:r w:rsidR="009A37B3" w:rsidRPr="007C1D02">
        <w:rPr>
          <w:sz w:val="28"/>
          <w:szCs w:val="28"/>
          <w:shd w:val="clear" w:color="auto" w:fill="FFFFFF"/>
        </w:rPr>
        <w:t>,</w:t>
      </w:r>
      <w:r w:rsidRPr="007C1D02">
        <w:rPr>
          <w:sz w:val="28"/>
          <w:szCs w:val="28"/>
          <w:shd w:val="clear" w:color="auto" w:fill="FFFFFF"/>
        </w:rPr>
        <w:t xml:space="preserve"> ст. 2036</w:t>
      </w:r>
      <w:r w:rsidR="009A37B3" w:rsidRPr="007C1D02">
        <w:rPr>
          <w:sz w:val="28"/>
          <w:szCs w:val="28"/>
          <w:shd w:val="clear" w:color="auto" w:fill="FFFFFF"/>
        </w:rPr>
        <w:t>;</w:t>
      </w:r>
      <w:r w:rsidR="00EC5CE2" w:rsidRPr="007C1D02">
        <w:rPr>
          <w:sz w:val="28"/>
          <w:szCs w:val="28"/>
          <w:shd w:val="clear" w:color="auto" w:fill="FFFFFF"/>
        </w:rPr>
        <w:t>«Официальный интернет-портал правовой информации» (</w:t>
      </w:r>
      <w:r w:rsidR="005B503A" w:rsidRPr="007C1D02">
        <w:rPr>
          <w:sz w:val="28"/>
          <w:szCs w:val="28"/>
        </w:rPr>
        <w:t>http://</w:t>
      </w:r>
      <w:hyperlink r:id="rId17" w:history="1">
        <w:r w:rsidR="00EC5CE2" w:rsidRPr="007C1D02">
          <w:rPr>
            <w:rStyle w:val="af"/>
            <w:rFonts w:ascii="Times New Roman" w:hAnsi="Times New Roman"/>
            <w:color w:val="auto"/>
            <w:sz w:val="28"/>
            <w:szCs w:val="28"/>
            <w:u w:val="none"/>
            <w:shd w:val="clear" w:color="auto" w:fill="FFFFFF"/>
          </w:rPr>
          <w:t>www.pravo.gov.ru</w:t>
        </w:r>
      </w:hyperlink>
      <w:r w:rsidR="00EC5CE2" w:rsidRPr="007C1D02">
        <w:rPr>
          <w:sz w:val="28"/>
          <w:szCs w:val="28"/>
          <w:shd w:val="clear" w:color="auto" w:fill="FFFFFF"/>
        </w:rPr>
        <w:t>))</w:t>
      </w:r>
      <w:r w:rsidRPr="007C1D02">
        <w:rPr>
          <w:sz w:val="28"/>
          <w:szCs w:val="28"/>
          <w:shd w:val="clear" w:color="auto" w:fill="FFFFFF"/>
        </w:rPr>
        <w:t>;</w:t>
      </w:r>
    </w:p>
    <w:p w:rsidR="00F02F98" w:rsidRPr="007C1D02" w:rsidRDefault="00F02F98" w:rsidP="00244084">
      <w:pPr>
        <w:ind w:firstLine="709"/>
        <w:contextualSpacing/>
        <w:jc w:val="both"/>
        <w:rPr>
          <w:sz w:val="28"/>
          <w:szCs w:val="28"/>
          <w:shd w:val="clear" w:color="auto" w:fill="FFFFFF"/>
        </w:rPr>
      </w:pPr>
      <w:r w:rsidRPr="007C1D02">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7C1D02">
        <w:rPr>
          <w:sz w:val="28"/>
          <w:szCs w:val="28"/>
        </w:rPr>
        <w:t>http://</w:t>
      </w:r>
      <w:hyperlink r:id="rId18"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7C1D02">
        <w:rPr>
          <w:rFonts w:ascii="Times New Roman" w:hAnsi="Times New Roman" w:cs="Times New Roman"/>
          <w:bCs/>
          <w:sz w:val="28"/>
          <w:szCs w:val="28"/>
        </w:rPr>
        <w:t xml:space="preserve">постановление Правительства Российской Федерации от 25.06.2012 №634 </w:t>
      </w:r>
      <w:r w:rsidRPr="007C1D02">
        <w:rPr>
          <w:rFonts w:ascii="Times New Roman" w:hAnsi="Times New Roman" w:cs="Times New Roman"/>
          <w:bCs/>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7C1D02">
        <w:rPr>
          <w:rFonts w:ascii="Times New Roman" w:hAnsi="Times New Roman" w:cs="Times New Roman"/>
          <w:sz w:val="28"/>
          <w:szCs w:val="28"/>
          <w:shd w:val="clear" w:color="auto" w:fill="FFFFFF"/>
        </w:rPr>
        <w:t>«Официальный интернет-портал правовой информации» (</w:t>
      </w:r>
      <w:r w:rsidRPr="007C1D02">
        <w:rPr>
          <w:rFonts w:ascii="Times New Roman" w:hAnsi="Times New Roman" w:cs="Times New Roman"/>
          <w:sz w:val="28"/>
          <w:szCs w:val="28"/>
        </w:rPr>
        <w:t>http://</w:t>
      </w:r>
      <w:hyperlink r:id="rId19"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026B13" w:rsidRPr="007C1D02" w:rsidRDefault="00026B13" w:rsidP="00244084">
      <w:pPr>
        <w:ind w:firstLine="709"/>
        <w:contextualSpacing/>
        <w:jc w:val="both"/>
        <w:rPr>
          <w:sz w:val="28"/>
          <w:szCs w:val="28"/>
        </w:rPr>
      </w:pPr>
      <w:r w:rsidRPr="007C1D02">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7C1D02">
        <w:rPr>
          <w:sz w:val="28"/>
          <w:szCs w:val="28"/>
          <w:shd w:val="clear" w:color="auto" w:fill="FFFFFF"/>
        </w:rPr>
        <w:t xml:space="preserve"> «Официальный интернет-портал правовой информации» (http://</w:t>
      </w:r>
      <w:hyperlink r:id="rId20"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026B13" w:rsidRPr="007C1D02" w:rsidRDefault="00026B13" w:rsidP="00244084">
      <w:pPr>
        <w:pStyle w:val="ConsPlusNormal"/>
        <w:ind w:firstLine="709"/>
        <w:contextualSpacing/>
        <w:jc w:val="both"/>
        <w:rPr>
          <w:rFonts w:ascii="Times New Roman" w:hAnsi="Times New Roman" w:cs="Times New Roman"/>
          <w:bCs/>
          <w:sz w:val="28"/>
          <w:szCs w:val="28"/>
        </w:rPr>
      </w:pPr>
      <w:r w:rsidRPr="007C1D02">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7C1D02">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1"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5E159B" w:rsidRPr="007C1D02" w:rsidRDefault="005E159B" w:rsidP="00811817">
      <w:pPr>
        <w:ind w:firstLine="709"/>
        <w:contextualSpacing/>
        <w:jc w:val="both"/>
        <w:rPr>
          <w:bCs/>
          <w:sz w:val="28"/>
          <w:szCs w:val="28"/>
        </w:rPr>
      </w:pPr>
      <w:r w:rsidRPr="007C1D02">
        <w:rPr>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7C1D02">
        <w:rPr>
          <w:sz w:val="28"/>
          <w:szCs w:val="28"/>
          <w:shd w:val="clear" w:color="auto" w:fill="FFFFFF"/>
        </w:rPr>
        <w:t xml:space="preserve"> (</w:t>
      </w:r>
      <w:r w:rsidR="007A352C" w:rsidRPr="007C1D02">
        <w:rPr>
          <w:sz w:val="28"/>
          <w:szCs w:val="28"/>
          <w:shd w:val="clear" w:color="auto" w:fill="FFFFFF"/>
        </w:rPr>
        <w:t xml:space="preserve">«Российская газета», 08.04.2016, № 75; </w:t>
      </w:r>
      <w:r w:rsidRPr="007C1D02">
        <w:rPr>
          <w:sz w:val="28"/>
          <w:szCs w:val="28"/>
          <w:shd w:val="clear" w:color="auto" w:fill="FFFFFF"/>
        </w:rPr>
        <w:t>Собрание законо</w:t>
      </w:r>
      <w:r w:rsidR="007A352C" w:rsidRPr="007C1D02">
        <w:rPr>
          <w:sz w:val="28"/>
          <w:szCs w:val="28"/>
          <w:shd w:val="clear" w:color="auto" w:fill="FFFFFF"/>
        </w:rPr>
        <w:t xml:space="preserve">дательства Российской Федерации, </w:t>
      </w:r>
      <w:r w:rsidRPr="007C1D02">
        <w:rPr>
          <w:sz w:val="28"/>
          <w:szCs w:val="28"/>
          <w:shd w:val="clear" w:color="auto" w:fill="FFFFFF"/>
        </w:rPr>
        <w:t>11.04.2016</w:t>
      </w:r>
      <w:r w:rsidR="007A352C" w:rsidRPr="007C1D02">
        <w:rPr>
          <w:sz w:val="28"/>
          <w:szCs w:val="28"/>
          <w:shd w:val="clear" w:color="auto" w:fill="FFFFFF"/>
        </w:rPr>
        <w:t>,</w:t>
      </w:r>
      <w:r w:rsidRPr="007C1D02">
        <w:rPr>
          <w:sz w:val="28"/>
          <w:szCs w:val="28"/>
          <w:shd w:val="clear" w:color="auto" w:fill="FFFFFF"/>
        </w:rPr>
        <w:t xml:space="preserve"> № 15</w:t>
      </w:r>
      <w:r w:rsidR="007A352C" w:rsidRPr="007C1D02">
        <w:rPr>
          <w:sz w:val="28"/>
          <w:szCs w:val="28"/>
          <w:shd w:val="clear" w:color="auto" w:fill="FFFFFF"/>
        </w:rPr>
        <w:t>,</w:t>
      </w:r>
      <w:r w:rsidRPr="007C1D02">
        <w:rPr>
          <w:sz w:val="28"/>
          <w:szCs w:val="28"/>
          <w:shd w:val="clear" w:color="auto" w:fill="FFFFFF"/>
        </w:rPr>
        <w:t xml:space="preserve"> ст. 2084</w:t>
      </w:r>
      <w:r w:rsidR="007A352C" w:rsidRPr="007C1D02">
        <w:rPr>
          <w:sz w:val="28"/>
          <w:szCs w:val="28"/>
          <w:shd w:val="clear" w:color="auto" w:fill="FFFFFF"/>
        </w:rPr>
        <w:t>;</w:t>
      </w:r>
      <w:r w:rsidRPr="007C1D02">
        <w:rPr>
          <w:sz w:val="28"/>
          <w:szCs w:val="28"/>
          <w:shd w:val="clear" w:color="auto" w:fill="FFFFFF"/>
        </w:rPr>
        <w:t xml:space="preserve"> «Официальный интернет-портал правовой информации» (</w:t>
      </w:r>
      <w:r w:rsidR="005B503A" w:rsidRPr="007C1D02">
        <w:rPr>
          <w:sz w:val="28"/>
          <w:szCs w:val="28"/>
          <w:shd w:val="clear" w:color="auto" w:fill="FFFFFF"/>
        </w:rPr>
        <w:t>http://</w:t>
      </w:r>
      <w:hyperlink r:id="rId22"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r w:rsidR="007A352C" w:rsidRPr="007C1D02">
        <w:rPr>
          <w:sz w:val="28"/>
          <w:szCs w:val="28"/>
          <w:shd w:val="clear" w:color="auto" w:fill="FFFFFF"/>
        </w:rPr>
        <w:t>);</w:t>
      </w:r>
    </w:p>
    <w:p w:rsidR="00112FF7" w:rsidRPr="007C1D02" w:rsidRDefault="00CF1FF6" w:rsidP="00244084">
      <w:pPr>
        <w:ind w:firstLine="709"/>
        <w:contextualSpacing/>
        <w:jc w:val="both"/>
        <w:rPr>
          <w:sz w:val="28"/>
          <w:szCs w:val="28"/>
          <w:shd w:val="clear" w:color="auto" w:fill="FFFFFF"/>
        </w:rPr>
      </w:pPr>
      <w:r w:rsidRPr="007C1D02">
        <w:rPr>
          <w:sz w:val="28"/>
          <w:szCs w:val="28"/>
        </w:rPr>
        <w:t>приказ Министерства труда и социальной защиты Российской Федерации от 30</w:t>
      </w:r>
      <w:r w:rsidR="00112FF7" w:rsidRPr="007C1D02">
        <w:rPr>
          <w:sz w:val="28"/>
          <w:szCs w:val="28"/>
        </w:rPr>
        <w:t>.07.</w:t>
      </w:r>
      <w:r w:rsidRPr="007C1D02">
        <w:rPr>
          <w:sz w:val="28"/>
          <w:szCs w:val="28"/>
        </w:rPr>
        <w:t xml:space="preserve">2015 </w:t>
      </w:r>
      <w:r w:rsidR="00112FF7" w:rsidRPr="007C1D02">
        <w:rPr>
          <w:sz w:val="28"/>
          <w:szCs w:val="28"/>
        </w:rPr>
        <w:t>№</w:t>
      </w:r>
      <w:r w:rsidRPr="007C1D02">
        <w:rPr>
          <w:sz w:val="28"/>
          <w:szCs w:val="28"/>
        </w:rPr>
        <w:t xml:space="preserve"> 527н </w:t>
      </w:r>
      <w:r w:rsidR="00112FF7" w:rsidRPr="007C1D02">
        <w:rPr>
          <w:sz w:val="28"/>
          <w:szCs w:val="28"/>
        </w:rPr>
        <w:t>«</w:t>
      </w:r>
      <w:r w:rsidRPr="007C1D02">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7C1D02">
        <w:rPr>
          <w:sz w:val="28"/>
          <w:szCs w:val="28"/>
        </w:rPr>
        <w:t>» (</w:t>
      </w:r>
      <w:r w:rsidR="00112FF7" w:rsidRPr="007C1D02">
        <w:rPr>
          <w:sz w:val="28"/>
          <w:szCs w:val="28"/>
          <w:shd w:val="clear" w:color="auto" w:fill="FFFFFF"/>
        </w:rPr>
        <w:t>«Официальный интернет-портал правовой информации» (http://</w:t>
      </w:r>
      <w:hyperlink r:id="rId23" w:history="1">
        <w:r w:rsidR="00112FF7" w:rsidRPr="007C1D02">
          <w:rPr>
            <w:rStyle w:val="af"/>
            <w:rFonts w:ascii="Times New Roman" w:hAnsi="Times New Roman"/>
            <w:color w:val="auto"/>
            <w:sz w:val="28"/>
            <w:szCs w:val="28"/>
            <w:u w:val="none"/>
            <w:shd w:val="clear" w:color="auto" w:fill="FFFFFF"/>
          </w:rPr>
          <w:t>www.pravo.gov.ru</w:t>
        </w:r>
      </w:hyperlink>
      <w:r w:rsidR="00112FF7" w:rsidRPr="007C1D02">
        <w:rPr>
          <w:sz w:val="28"/>
          <w:szCs w:val="28"/>
          <w:shd w:val="clear" w:color="auto" w:fill="FFFFFF"/>
        </w:rPr>
        <w:t>));</w:t>
      </w:r>
    </w:p>
    <w:p w:rsidR="005E159B" w:rsidRPr="007C1D02" w:rsidRDefault="005E159B" w:rsidP="00244084">
      <w:pPr>
        <w:ind w:firstLine="709"/>
        <w:contextualSpacing/>
        <w:jc w:val="both"/>
        <w:rPr>
          <w:sz w:val="28"/>
          <w:szCs w:val="28"/>
        </w:rPr>
      </w:pPr>
      <w:r w:rsidRPr="007C1D02">
        <w:rPr>
          <w:sz w:val="28"/>
          <w:szCs w:val="28"/>
        </w:rPr>
        <w:t>настоящий административный регламент.</w:t>
      </w:r>
    </w:p>
    <w:p w:rsidR="0027322E" w:rsidRPr="007C1D02" w:rsidRDefault="0027322E" w:rsidP="00244084">
      <w:pPr>
        <w:contextualSpacing/>
        <w:rPr>
          <w:bCs/>
          <w:sz w:val="24"/>
          <w:szCs w:val="24"/>
          <w:u w:val="single"/>
        </w:rPr>
        <w:sectPr w:rsidR="0027322E" w:rsidRPr="007C1D02" w:rsidSect="00623484">
          <w:pgSz w:w="11906" w:h="16838"/>
          <w:pgMar w:top="1134" w:right="567" w:bottom="1134" w:left="1701" w:header="567" w:footer="709" w:gutter="0"/>
          <w:cols w:space="708"/>
          <w:docGrid w:linePitch="360"/>
        </w:sectPr>
      </w:pP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3</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AA3A43" w:rsidRPr="007C1D02" w:rsidRDefault="00AA3A43" w:rsidP="00244084">
      <w:pPr>
        <w:contextualSpacing/>
        <w:jc w:val="both"/>
        <w:rPr>
          <w:sz w:val="28"/>
          <w:szCs w:val="28"/>
        </w:rPr>
      </w:pPr>
    </w:p>
    <w:p w:rsidR="00E10037" w:rsidRPr="007C1D02" w:rsidRDefault="00E10037" w:rsidP="00244084">
      <w:pPr>
        <w:contextualSpacing/>
        <w:jc w:val="both"/>
        <w:rPr>
          <w:sz w:val="28"/>
          <w:szCs w:val="28"/>
        </w:rPr>
      </w:pPr>
    </w:p>
    <w:p w:rsidR="000D3FA5" w:rsidRPr="007C1D02" w:rsidRDefault="000D3FA5" w:rsidP="00244084">
      <w:pPr>
        <w:contextualSpacing/>
        <w:jc w:val="center"/>
        <w:rPr>
          <w:sz w:val="28"/>
          <w:szCs w:val="28"/>
        </w:rPr>
      </w:pPr>
      <w:r w:rsidRPr="007C1D02">
        <w:rPr>
          <w:sz w:val="28"/>
          <w:szCs w:val="28"/>
        </w:rPr>
        <w:t xml:space="preserve">ИСЧЕРПЫВАЮЩИЙ ПЕРЕЧЕНЬ </w:t>
      </w:r>
    </w:p>
    <w:p w:rsidR="000D3FA5" w:rsidRPr="007C1D02" w:rsidRDefault="000D3FA5" w:rsidP="00244084">
      <w:pPr>
        <w:contextualSpacing/>
        <w:jc w:val="center"/>
        <w:rPr>
          <w:sz w:val="28"/>
          <w:szCs w:val="28"/>
        </w:rPr>
      </w:pPr>
      <w:r w:rsidRPr="007C1D02">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7C1D02">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23988" w:rsidRPr="007C1D02"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3E45D7" w:rsidRPr="007C1D02" w:rsidTr="00465F61">
        <w:tc>
          <w:tcPr>
            <w:tcW w:w="709" w:type="dxa"/>
          </w:tcPr>
          <w:p w:rsidR="003E45D7" w:rsidRPr="007C1D02" w:rsidRDefault="003E45D7" w:rsidP="00465F61">
            <w:pPr>
              <w:ind w:left="-108" w:right="-135"/>
              <w:contextualSpacing/>
              <w:jc w:val="center"/>
              <w:rPr>
                <w:sz w:val="24"/>
                <w:szCs w:val="24"/>
              </w:rPr>
            </w:pPr>
            <w:r w:rsidRPr="007C1D02">
              <w:rPr>
                <w:sz w:val="24"/>
                <w:szCs w:val="24"/>
              </w:rPr>
              <w:t xml:space="preserve">№ </w:t>
            </w:r>
          </w:p>
          <w:p w:rsidR="003E45D7" w:rsidRPr="007C1D02" w:rsidRDefault="003E45D7" w:rsidP="00465F61">
            <w:pPr>
              <w:ind w:left="-108" w:right="-135"/>
              <w:contextualSpacing/>
              <w:jc w:val="center"/>
              <w:rPr>
                <w:sz w:val="24"/>
                <w:szCs w:val="24"/>
              </w:rPr>
            </w:pPr>
            <w:r w:rsidRPr="007C1D02">
              <w:rPr>
                <w:sz w:val="24"/>
                <w:szCs w:val="24"/>
              </w:rPr>
              <w:t>п/п</w:t>
            </w:r>
          </w:p>
        </w:tc>
        <w:tc>
          <w:tcPr>
            <w:tcW w:w="5528" w:type="dxa"/>
          </w:tcPr>
          <w:p w:rsidR="003E45D7" w:rsidRPr="007C1D02" w:rsidRDefault="003E45D7" w:rsidP="00465F61">
            <w:pPr>
              <w:contextualSpacing/>
              <w:jc w:val="center"/>
              <w:rPr>
                <w:sz w:val="24"/>
                <w:szCs w:val="24"/>
              </w:rPr>
            </w:pPr>
            <w:r w:rsidRPr="007C1D02">
              <w:rPr>
                <w:spacing w:val="-6"/>
                <w:sz w:val="24"/>
                <w:szCs w:val="24"/>
              </w:rPr>
              <w:t>Наименование документа</w:t>
            </w:r>
          </w:p>
        </w:tc>
        <w:tc>
          <w:tcPr>
            <w:tcW w:w="1985" w:type="dxa"/>
          </w:tcPr>
          <w:p w:rsidR="003E45D7" w:rsidRPr="007C1D02" w:rsidRDefault="003E45D7" w:rsidP="00465F61">
            <w:pPr>
              <w:ind w:left="-97" w:right="-123"/>
              <w:contextualSpacing/>
              <w:jc w:val="center"/>
              <w:rPr>
                <w:sz w:val="24"/>
                <w:szCs w:val="24"/>
              </w:rPr>
            </w:pPr>
            <w:r w:rsidRPr="007C1D02">
              <w:rPr>
                <w:sz w:val="24"/>
                <w:szCs w:val="24"/>
              </w:rPr>
              <w:t>Вид, количество запрашиваемого</w:t>
            </w:r>
          </w:p>
          <w:p w:rsidR="003E45D7" w:rsidRPr="007C1D02" w:rsidRDefault="003E45D7" w:rsidP="00465F61">
            <w:pPr>
              <w:ind w:left="-97" w:right="-123"/>
              <w:contextualSpacing/>
              <w:jc w:val="center"/>
              <w:rPr>
                <w:sz w:val="24"/>
                <w:szCs w:val="24"/>
              </w:rPr>
            </w:pPr>
            <w:r w:rsidRPr="007C1D02">
              <w:rPr>
                <w:sz w:val="24"/>
                <w:szCs w:val="24"/>
              </w:rPr>
              <w:t>документа (оригинал, копия,</w:t>
            </w:r>
          </w:p>
          <w:p w:rsidR="003E45D7" w:rsidRPr="007C1D02" w:rsidRDefault="003E45D7" w:rsidP="00465F61">
            <w:pPr>
              <w:ind w:left="-97" w:right="-123"/>
              <w:contextualSpacing/>
              <w:jc w:val="center"/>
              <w:rPr>
                <w:sz w:val="24"/>
                <w:szCs w:val="24"/>
              </w:rPr>
            </w:pPr>
            <w:r w:rsidRPr="007C1D02">
              <w:rPr>
                <w:sz w:val="24"/>
                <w:szCs w:val="24"/>
              </w:rPr>
              <w:t>заверенная копия,</w:t>
            </w:r>
          </w:p>
          <w:p w:rsidR="003E45D7" w:rsidRPr="007C1D02" w:rsidRDefault="003E45D7" w:rsidP="00465F61">
            <w:pPr>
              <w:ind w:left="-97" w:right="-123"/>
              <w:contextualSpacing/>
              <w:jc w:val="center"/>
              <w:rPr>
                <w:sz w:val="24"/>
                <w:szCs w:val="24"/>
              </w:rPr>
            </w:pPr>
            <w:r w:rsidRPr="007C1D02">
              <w:rPr>
                <w:sz w:val="24"/>
                <w:szCs w:val="24"/>
              </w:rPr>
              <w:t>нотариально</w:t>
            </w:r>
          </w:p>
          <w:p w:rsidR="003E45D7" w:rsidRPr="007C1D02" w:rsidRDefault="003E45D7" w:rsidP="00465F61">
            <w:pPr>
              <w:ind w:left="-97" w:right="-123"/>
              <w:contextualSpacing/>
              <w:jc w:val="center"/>
              <w:rPr>
                <w:sz w:val="24"/>
                <w:szCs w:val="24"/>
              </w:rPr>
            </w:pPr>
            <w:r w:rsidRPr="007C1D02">
              <w:rPr>
                <w:sz w:val="24"/>
                <w:szCs w:val="24"/>
              </w:rPr>
              <w:t>заверенная копия)</w:t>
            </w:r>
          </w:p>
        </w:tc>
        <w:tc>
          <w:tcPr>
            <w:tcW w:w="2410" w:type="dxa"/>
          </w:tcPr>
          <w:p w:rsidR="003E45D7" w:rsidRPr="007C1D02" w:rsidRDefault="003E45D7" w:rsidP="00465F61">
            <w:pPr>
              <w:ind w:left="-97" w:right="-123"/>
              <w:contextualSpacing/>
              <w:jc w:val="center"/>
              <w:rPr>
                <w:sz w:val="24"/>
                <w:szCs w:val="24"/>
              </w:rPr>
            </w:pPr>
            <w:r w:rsidRPr="007C1D02">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3E45D7" w:rsidRPr="007C1D02" w:rsidRDefault="003E45D7" w:rsidP="00465F61">
            <w:pPr>
              <w:ind w:left="-97" w:right="-123"/>
              <w:contextualSpacing/>
              <w:jc w:val="center"/>
              <w:rPr>
                <w:sz w:val="24"/>
                <w:szCs w:val="24"/>
              </w:rPr>
            </w:pPr>
            <w:r w:rsidRPr="007C1D02">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3E45D7" w:rsidRPr="007C1D02" w:rsidRDefault="003E45D7" w:rsidP="00465F61">
            <w:pPr>
              <w:ind w:left="-97" w:right="-123"/>
              <w:contextualSpacing/>
              <w:jc w:val="center"/>
              <w:rPr>
                <w:sz w:val="24"/>
                <w:szCs w:val="24"/>
              </w:rPr>
            </w:pPr>
            <w:r w:rsidRPr="007C1D02">
              <w:rPr>
                <w:sz w:val="24"/>
                <w:szCs w:val="24"/>
              </w:rPr>
              <w:t>(сведения)</w:t>
            </w: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t>1.</w:t>
            </w:r>
          </w:p>
        </w:tc>
        <w:tc>
          <w:tcPr>
            <w:tcW w:w="5528" w:type="dxa"/>
          </w:tcPr>
          <w:p w:rsidR="003E45D7" w:rsidRPr="007C1D02" w:rsidRDefault="003E45D7" w:rsidP="00465F61">
            <w:pPr>
              <w:rPr>
                <w:sz w:val="24"/>
                <w:szCs w:val="24"/>
              </w:rPr>
            </w:pPr>
            <w:r w:rsidRPr="007C1D02">
              <w:rPr>
                <w:sz w:val="24"/>
                <w:szCs w:val="24"/>
                <w:u w:val="single"/>
              </w:rPr>
              <w:t>В случае образования земельного участка путем раздела или объединения земельного участка</w:t>
            </w:r>
            <w:r w:rsidRPr="007C1D02">
              <w:rPr>
                <w:sz w:val="24"/>
                <w:szCs w:val="24"/>
              </w:rPr>
              <w:t>:</w:t>
            </w:r>
          </w:p>
          <w:p w:rsidR="003E45D7" w:rsidRPr="007C1D02" w:rsidRDefault="003E45D7" w:rsidP="00465F61">
            <w:pPr>
              <w:rPr>
                <w:sz w:val="24"/>
                <w:szCs w:val="24"/>
              </w:rPr>
            </w:pPr>
            <w:r w:rsidRPr="007C1D02">
              <w:rPr>
                <w:sz w:val="24"/>
                <w:szCs w:val="24"/>
              </w:rPr>
              <w:t xml:space="preserve">1.1.Заявление </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1.2.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 xml:space="preserve">1.2.2. Временное удостоверение личности (для </w:t>
            </w:r>
            <w:r w:rsidRPr="007C1D02">
              <w:rPr>
                <w:sz w:val="24"/>
                <w:szCs w:val="24"/>
              </w:rPr>
              <w:lastRenderedPageBreak/>
              <w:t>граждан Российской Федерации);</w:t>
            </w:r>
          </w:p>
          <w:p w:rsidR="003E45D7" w:rsidRPr="007C1D02" w:rsidRDefault="003E45D7" w:rsidP="00465F61">
            <w:pPr>
              <w:pStyle w:val="aff8"/>
              <w:rPr>
                <w:sz w:val="24"/>
                <w:szCs w:val="24"/>
              </w:rPr>
            </w:pPr>
            <w:r w:rsidRPr="007C1D02">
              <w:rPr>
                <w:sz w:val="24"/>
                <w:szCs w:val="24"/>
              </w:rPr>
              <w:t>1.2.3.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1.2.4.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1.2.5. Вид на жительство (для лиц без гражданства);</w:t>
            </w:r>
          </w:p>
          <w:p w:rsidR="003E45D7" w:rsidRPr="007C1D02" w:rsidRDefault="003E45D7" w:rsidP="00465F61">
            <w:pPr>
              <w:pStyle w:val="aff8"/>
              <w:rPr>
                <w:sz w:val="24"/>
                <w:szCs w:val="24"/>
              </w:rPr>
            </w:pPr>
            <w:r w:rsidRPr="007C1D02">
              <w:rPr>
                <w:sz w:val="24"/>
                <w:szCs w:val="24"/>
              </w:rPr>
              <w:t>1.2.6.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1.2.7.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1.2.8. Свидетельство о предоставлении временного убежища на территории Российской Федерации</w:t>
            </w:r>
          </w:p>
          <w:p w:rsidR="003E45D7" w:rsidRPr="007C1D02" w:rsidRDefault="003E45D7" w:rsidP="00465F61">
            <w:pPr>
              <w:pStyle w:val="aff8"/>
              <w:rPr>
                <w:sz w:val="24"/>
                <w:szCs w:val="24"/>
              </w:rPr>
            </w:pPr>
          </w:p>
          <w:p w:rsidR="003E45D7" w:rsidRPr="007C1D02" w:rsidRDefault="003E45D7" w:rsidP="00465F61">
            <w:pPr>
              <w:pStyle w:val="aff8"/>
              <w:rPr>
                <w:sz w:val="24"/>
                <w:szCs w:val="24"/>
              </w:rPr>
            </w:pPr>
            <w:r w:rsidRPr="007C1D02">
              <w:rPr>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1.3.1. Для представителей физического лица:</w:t>
            </w:r>
          </w:p>
          <w:p w:rsidR="003E45D7" w:rsidRPr="007C1D02" w:rsidRDefault="003E45D7" w:rsidP="00465F61">
            <w:pPr>
              <w:pStyle w:val="aff8"/>
              <w:rPr>
                <w:sz w:val="24"/>
                <w:szCs w:val="24"/>
              </w:rPr>
            </w:pPr>
            <w:r w:rsidRPr="007C1D02">
              <w:rPr>
                <w:sz w:val="24"/>
                <w:szCs w:val="24"/>
              </w:rPr>
              <w:t>1.3.1.1.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1.3.1.2. Свидетельство о рождении;</w:t>
            </w:r>
          </w:p>
          <w:p w:rsidR="003E45D7" w:rsidRPr="007C1D02" w:rsidRDefault="003E45D7" w:rsidP="00465F61">
            <w:pPr>
              <w:pStyle w:val="aff8"/>
              <w:rPr>
                <w:sz w:val="24"/>
                <w:szCs w:val="24"/>
              </w:rPr>
            </w:pPr>
            <w:r w:rsidRPr="007C1D02">
              <w:rPr>
                <w:sz w:val="24"/>
                <w:szCs w:val="24"/>
              </w:rPr>
              <w:t xml:space="preserve">1.3.1.3.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1.3.2. Для представителей юридического лица: </w:t>
            </w:r>
          </w:p>
          <w:p w:rsidR="003E45D7" w:rsidRPr="007C1D02" w:rsidRDefault="003E45D7" w:rsidP="00465F61">
            <w:pPr>
              <w:pStyle w:val="aff8"/>
              <w:rPr>
                <w:sz w:val="24"/>
                <w:szCs w:val="24"/>
              </w:rPr>
            </w:pPr>
            <w:r w:rsidRPr="007C1D02">
              <w:rPr>
                <w:sz w:val="24"/>
                <w:szCs w:val="24"/>
              </w:rPr>
              <w:t>1.3.2.1.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 xml:space="preserve">1.3.2.2. Определение арбитражного суда о введении внешнего управления и назначении </w:t>
            </w:r>
            <w:r w:rsidRPr="007C1D02">
              <w:rPr>
                <w:sz w:val="24"/>
                <w:szCs w:val="24"/>
              </w:rPr>
              <w:lastRenderedPageBreak/>
              <w:t>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1.5. Правоустанавливающие и (или) правоудостоверяющие документы на исходный земельный участок, если права на него не зарегистрированы в ЕГРН:</w:t>
            </w:r>
          </w:p>
          <w:p w:rsidR="003E45D7" w:rsidRPr="007C1D02" w:rsidRDefault="003E45D7" w:rsidP="00465F61">
            <w:pPr>
              <w:rPr>
                <w:sz w:val="24"/>
                <w:szCs w:val="24"/>
              </w:rPr>
            </w:pPr>
            <w:r w:rsidRPr="007C1D02">
              <w:rPr>
                <w:sz w:val="24"/>
                <w:szCs w:val="24"/>
              </w:rPr>
              <w:t>1.5.1. Свидетельство о праве собственности на землю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E45D7" w:rsidRPr="007C1D02" w:rsidRDefault="003E45D7" w:rsidP="00465F61">
            <w:pPr>
              <w:rPr>
                <w:sz w:val="24"/>
                <w:szCs w:val="24"/>
              </w:rPr>
            </w:pPr>
            <w:r w:rsidRPr="007C1D02">
              <w:rPr>
                <w:sz w:val="24"/>
                <w:szCs w:val="24"/>
              </w:rPr>
              <w:t xml:space="preserve">1.5.3. Договор на передачу земельного участка в постоянное (бессрочное) пользование (выданный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 xml:space="preserve">1.5.4. Свидетельство о пожизненном наследуемом владении земельным участком (выданное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lastRenderedPageBreak/>
              <w:t>1.5.6. Договор аренды земельного участка (выданный органом местного самоуправления или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1.5.7. Договор купли-продажи (выданный органом местного самоуправления или заключенный между гражданами и (или) организациями)</w:t>
            </w:r>
          </w:p>
          <w:p w:rsidR="003E45D7" w:rsidRPr="007C1D02" w:rsidRDefault="003E45D7" w:rsidP="00465F61">
            <w:pPr>
              <w:rPr>
                <w:sz w:val="24"/>
                <w:szCs w:val="24"/>
              </w:rPr>
            </w:pPr>
            <w:r w:rsidRPr="007C1D02">
              <w:rPr>
                <w:sz w:val="24"/>
                <w:szCs w:val="24"/>
              </w:rPr>
              <w:t>1.5.8. Договор мены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1.5.9. Договор дарения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1.5.10. Договор о переуступке прав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1.5.12. Решение суда</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1.6. Выписка из ЕГРН об объекте недвижимости (о земельном участке) (в случае, если права на земельный участок зарегистрированы в ЕГРН)</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1.7. Кадастровый план территории*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1.8. Согласие землепользователей, землевладельцев, арендаторов, залогодержателей исходных земельных участков </w:t>
            </w:r>
          </w:p>
          <w:p w:rsidR="003E45D7" w:rsidRPr="007C1D02" w:rsidRDefault="003E45D7" w:rsidP="00465F61">
            <w:pPr>
              <w:pStyle w:val="aff8"/>
              <w:rPr>
                <w:sz w:val="24"/>
                <w:szCs w:val="24"/>
              </w:rPr>
            </w:pPr>
            <w:r w:rsidRPr="007C1D02">
              <w:rPr>
                <w:sz w:val="24"/>
                <w:szCs w:val="24"/>
              </w:rPr>
              <w:t>(согласие не требуется в следующих случаях:</w:t>
            </w:r>
          </w:p>
          <w:p w:rsidR="003E45D7" w:rsidRPr="007C1D02" w:rsidRDefault="003E45D7" w:rsidP="00465F61">
            <w:pPr>
              <w:pStyle w:val="aff8"/>
              <w:rPr>
                <w:sz w:val="24"/>
                <w:szCs w:val="24"/>
              </w:rPr>
            </w:pPr>
            <w:r w:rsidRPr="007C1D02">
              <w:rPr>
                <w:sz w:val="24"/>
                <w:szCs w:val="24"/>
              </w:rPr>
              <w:t xml:space="preserve">1) образование земельных участков из земельных участков, предоставленных государственным или муниципальным унитарным предприятиям, </w:t>
            </w:r>
            <w:r w:rsidRPr="007C1D02">
              <w:rPr>
                <w:sz w:val="24"/>
                <w:szCs w:val="24"/>
              </w:rPr>
              <w:lastRenderedPageBreak/>
              <w:t>государственным или муниципальным учреждениям;</w:t>
            </w:r>
          </w:p>
          <w:p w:rsidR="003E45D7" w:rsidRPr="007C1D02" w:rsidRDefault="003E45D7" w:rsidP="003E45D7">
            <w:pPr>
              <w:rPr>
                <w:sz w:val="24"/>
                <w:szCs w:val="24"/>
              </w:rPr>
            </w:pPr>
            <w:r w:rsidRPr="007C1D02">
              <w:rPr>
                <w:sz w:val="24"/>
                <w:szCs w:val="24"/>
              </w:rPr>
              <w:t>2) образование земельных участков на основании решения суда.)</w:t>
            </w: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1.1.Оригинал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1.2.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3E45D7">
            <w:pPr>
              <w:ind w:left="-97" w:right="-123"/>
              <w:jc w:val="center"/>
              <w:rPr>
                <w:sz w:val="24"/>
                <w:szCs w:val="24"/>
              </w:rPr>
            </w:pPr>
            <w:r w:rsidRPr="007C1D02">
              <w:rPr>
                <w:sz w:val="24"/>
                <w:szCs w:val="24"/>
              </w:rPr>
              <w:t>1.3.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1.4.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1.5.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1.8. Оригинал</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1,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2,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11.2)</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Выписка из ЕГРН об объекте недвижимости (о земельном участке)/Росреестр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lastRenderedPageBreak/>
              <w:t>2.</w:t>
            </w:r>
          </w:p>
        </w:tc>
        <w:tc>
          <w:tcPr>
            <w:tcW w:w="5528" w:type="dxa"/>
          </w:tcPr>
          <w:p w:rsidR="003E45D7" w:rsidRPr="007C1D02" w:rsidRDefault="003E45D7" w:rsidP="00465F61">
            <w:pPr>
              <w:rPr>
                <w:sz w:val="24"/>
                <w:szCs w:val="24"/>
                <w:u w:val="single"/>
              </w:rPr>
            </w:pPr>
            <w:r w:rsidRPr="007C1D02">
              <w:rPr>
                <w:sz w:val="24"/>
                <w:szCs w:val="24"/>
                <w:u w:val="single"/>
              </w:rPr>
              <w:t>В случае образования участка для проведения аукциона:</w:t>
            </w:r>
          </w:p>
          <w:p w:rsidR="003E45D7" w:rsidRPr="007C1D02" w:rsidRDefault="003E45D7" w:rsidP="00465F61">
            <w:pPr>
              <w:rPr>
                <w:sz w:val="24"/>
                <w:szCs w:val="24"/>
              </w:rPr>
            </w:pPr>
            <w:r w:rsidRPr="007C1D02">
              <w:rPr>
                <w:sz w:val="24"/>
                <w:szCs w:val="24"/>
              </w:rPr>
              <w:t>2.1. Заявление</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2.2.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2.2.2. Временное удостоверение личности (для граждан Российской Федерации);</w:t>
            </w:r>
          </w:p>
          <w:p w:rsidR="003E45D7" w:rsidRPr="007C1D02" w:rsidRDefault="003E45D7" w:rsidP="00465F61">
            <w:pPr>
              <w:pStyle w:val="aff8"/>
              <w:rPr>
                <w:sz w:val="24"/>
                <w:szCs w:val="24"/>
              </w:rPr>
            </w:pPr>
            <w:r w:rsidRPr="007C1D02">
              <w:rPr>
                <w:sz w:val="24"/>
                <w:szCs w:val="24"/>
              </w:rPr>
              <w:t>2.2.3.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2.2.4.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2.2.5. Вид на жительство (для лиц без гражданства);</w:t>
            </w:r>
          </w:p>
          <w:p w:rsidR="003E45D7" w:rsidRPr="007C1D02" w:rsidRDefault="003E45D7" w:rsidP="00465F61">
            <w:pPr>
              <w:pStyle w:val="aff8"/>
              <w:rPr>
                <w:sz w:val="24"/>
                <w:szCs w:val="24"/>
              </w:rPr>
            </w:pPr>
            <w:r w:rsidRPr="007C1D02">
              <w:rPr>
                <w:sz w:val="24"/>
                <w:szCs w:val="24"/>
              </w:rPr>
              <w:t>2.2.6.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2.2.8. Свидетельство о предоставлении временного убежища на территории Российской Федерации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2.3. Документ, удостоверяющий права (полномочия) представителя физического или </w:t>
            </w:r>
            <w:r w:rsidRPr="007C1D02">
              <w:rPr>
                <w:sz w:val="24"/>
                <w:szCs w:val="24"/>
              </w:rPr>
              <w:lastRenderedPageBreak/>
              <w:t>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2.3.1. Для представителей физического лица:</w:t>
            </w:r>
          </w:p>
          <w:p w:rsidR="003E45D7" w:rsidRPr="007C1D02" w:rsidRDefault="003E45D7" w:rsidP="00465F61">
            <w:pPr>
              <w:pStyle w:val="aff8"/>
              <w:rPr>
                <w:sz w:val="24"/>
                <w:szCs w:val="24"/>
              </w:rPr>
            </w:pPr>
            <w:r w:rsidRPr="007C1D02">
              <w:rPr>
                <w:sz w:val="24"/>
                <w:szCs w:val="24"/>
              </w:rPr>
              <w:t>2.3.1.1.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2.3.1.2. Свидетельство о рождении;</w:t>
            </w:r>
          </w:p>
          <w:p w:rsidR="003E45D7" w:rsidRPr="007C1D02" w:rsidRDefault="003E45D7" w:rsidP="00465F61">
            <w:pPr>
              <w:pStyle w:val="aff8"/>
              <w:rPr>
                <w:sz w:val="24"/>
                <w:szCs w:val="24"/>
              </w:rPr>
            </w:pPr>
            <w:r w:rsidRPr="007C1D02">
              <w:rPr>
                <w:sz w:val="24"/>
                <w:szCs w:val="24"/>
              </w:rPr>
              <w:t xml:space="preserve">2.3.1.3.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2.3.2. Для представителей юридического лица: </w:t>
            </w:r>
          </w:p>
          <w:p w:rsidR="003E45D7" w:rsidRPr="007C1D02" w:rsidRDefault="003E45D7" w:rsidP="00465F61">
            <w:pPr>
              <w:pStyle w:val="aff8"/>
              <w:rPr>
                <w:sz w:val="24"/>
                <w:szCs w:val="24"/>
              </w:rPr>
            </w:pPr>
            <w:r w:rsidRPr="007C1D02">
              <w:rPr>
                <w:sz w:val="24"/>
                <w:szCs w:val="24"/>
              </w:rPr>
              <w:t>2.3.2.1.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2.5. Кадастровый план территории*</w:t>
            </w:r>
          </w:p>
          <w:p w:rsidR="003E45D7" w:rsidRPr="007C1D02" w:rsidRDefault="003E45D7" w:rsidP="00465F61">
            <w:pPr>
              <w:rPr>
                <w:b/>
                <w:sz w:val="24"/>
                <w:szCs w:val="24"/>
              </w:rPr>
            </w:pP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left="-97" w:right="-123"/>
              <w:jc w:val="center"/>
              <w:rPr>
                <w:sz w:val="24"/>
                <w:szCs w:val="24"/>
              </w:rPr>
            </w:pPr>
            <w:r w:rsidRPr="007C1D02">
              <w:rPr>
                <w:sz w:val="24"/>
                <w:szCs w:val="24"/>
              </w:rPr>
              <w:t>2.1.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 xml:space="preserve">Копия при предъявлении </w:t>
            </w:r>
            <w:r w:rsidRPr="007C1D02">
              <w:rPr>
                <w:sz w:val="24"/>
                <w:szCs w:val="24"/>
              </w:rPr>
              <w:lastRenderedPageBreak/>
              <w:t>оригинала – 1</w:t>
            </w: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b/>
                <w:sz w:val="24"/>
                <w:szCs w:val="24"/>
              </w:rPr>
            </w:pPr>
            <w:r w:rsidRPr="007C1D02">
              <w:rPr>
                <w:sz w:val="24"/>
                <w:szCs w:val="24"/>
              </w:rPr>
              <w:t>2.4. Оригинал - 1</w:t>
            </w: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39.11)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r w:rsidRPr="007C1D02">
              <w:rPr>
                <w:sz w:val="24"/>
                <w:szCs w:val="24"/>
              </w:rPr>
              <w:t>Земельный кодекс РФ (ч. 4, ст. 39.11)</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tc>
      </w:tr>
    </w:tbl>
    <w:p w:rsidR="00223988" w:rsidRPr="007C1D02" w:rsidRDefault="00223988" w:rsidP="000B7665">
      <w:pPr>
        <w:jc w:val="both"/>
        <w:rPr>
          <w:sz w:val="24"/>
          <w:szCs w:val="24"/>
        </w:rPr>
      </w:pPr>
    </w:p>
    <w:p w:rsidR="000B7665" w:rsidRPr="007C1D02" w:rsidRDefault="000B7665" w:rsidP="000B7665">
      <w:pPr>
        <w:jc w:val="both"/>
        <w:rPr>
          <w:sz w:val="24"/>
          <w:szCs w:val="24"/>
        </w:rPr>
      </w:pPr>
      <w:r w:rsidRPr="007C1D02">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7C1D02" w:rsidRDefault="00164280" w:rsidP="00164280">
      <w:pPr>
        <w:rPr>
          <w:sz w:val="24"/>
          <w:szCs w:val="24"/>
        </w:rPr>
      </w:pPr>
      <w:r w:rsidRPr="007C1D02">
        <w:rPr>
          <w:sz w:val="24"/>
          <w:szCs w:val="24"/>
        </w:rPr>
        <w:t>Используемые по перечню сокращения:</w:t>
      </w:r>
    </w:p>
    <w:p w:rsidR="00164280" w:rsidRPr="007C1D02" w:rsidRDefault="00164280" w:rsidP="00164280">
      <w:pPr>
        <w:rPr>
          <w:sz w:val="24"/>
          <w:szCs w:val="24"/>
        </w:rPr>
      </w:pPr>
      <w:r w:rsidRPr="007C1D02">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Pr="007C1D02" w:rsidRDefault="00164280" w:rsidP="00164280">
      <w:pPr>
        <w:rPr>
          <w:sz w:val="24"/>
          <w:szCs w:val="24"/>
        </w:rPr>
      </w:pPr>
      <w:r w:rsidRPr="007C1D02">
        <w:rPr>
          <w:sz w:val="24"/>
          <w:szCs w:val="24"/>
        </w:rPr>
        <w:t>ЕГРН - Единый государственный реестр недвижимости;</w:t>
      </w:r>
    </w:p>
    <w:p w:rsidR="00164280" w:rsidRPr="007C1D02" w:rsidRDefault="00164280" w:rsidP="00164280">
      <w:pPr>
        <w:rPr>
          <w:sz w:val="24"/>
          <w:szCs w:val="24"/>
        </w:rPr>
      </w:pPr>
    </w:p>
    <w:p w:rsidR="000B7665" w:rsidRPr="007C1D02" w:rsidRDefault="000B7665" w:rsidP="000B7665">
      <w:pPr>
        <w:contextualSpacing/>
        <w:jc w:val="both"/>
        <w:rPr>
          <w:sz w:val="28"/>
          <w:szCs w:val="28"/>
        </w:rPr>
        <w:sectPr w:rsidR="000B7665" w:rsidRPr="007C1D02" w:rsidSect="00A946A6">
          <w:headerReference w:type="even" r:id="rId24"/>
          <w:footerReference w:type="even" r:id="rId25"/>
          <w:footerReference w:type="default" r:id="rId26"/>
          <w:pgSz w:w="16838" w:h="11905" w:orient="landscape"/>
          <w:pgMar w:top="1701" w:right="1134" w:bottom="567" w:left="1134" w:header="567" w:footer="283" w:gutter="0"/>
          <w:cols w:space="720"/>
          <w:noEndnote/>
          <w:docGrid w:linePitch="272"/>
        </w:sect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4</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D65AE5">
      <w:pPr>
        <w:shd w:val="clear" w:color="auto" w:fill="FFFFFF"/>
        <w:ind w:left="3969"/>
        <w:contextualSpacing/>
        <w:jc w:val="center"/>
        <w:rPr>
          <w:bCs/>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776C84"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p>
    <w:p w:rsidR="004E3D48" w:rsidRPr="007C1D02" w:rsidRDefault="00465F61" w:rsidP="004E3D48">
      <w:pPr>
        <w:shd w:val="clear" w:color="auto" w:fill="FFFFFF"/>
        <w:ind w:left="3969"/>
        <w:contextualSpacing/>
        <w:jc w:val="center"/>
        <w:rPr>
          <w:sz w:val="28"/>
          <w:szCs w:val="28"/>
        </w:rPr>
      </w:pPr>
      <w:r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заявления (запроса) о предоставлении услуги</w:t>
      </w:r>
    </w:p>
    <w:p w:rsidR="00517474" w:rsidRPr="007C1D02"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7C1D02" w:rsidTr="001E1D0C">
        <w:tc>
          <w:tcPr>
            <w:tcW w:w="7512"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7512" w:type="dxa"/>
            <w:shd w:val="clear" w:color="auto" w:fill="auto"/>
          </w:tcPr>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DA4C98" w:rsidP="001E1D0C">
            <w:pPr>
              <w:ind w:right="283"/>
              <w:rPr>
                <w:sz w:val="28"/>
                <w:szCs w:val="28"/>
              </w:rPr>
            </w:pPr>
            <w:r w:rsidRPr="007C1D02">
              <w:rPr>
                <w:sz w:val="28"/>
                <w:szCs w:val="28"/>
              </w:rPr>
              <w:t>Фамилия, имя и (</w:t>
            </w:r>
            <w:r w:rsidRPr="007C1D02">
              <w:rPr>
                <w:i/>
                <w:sz w:val="28"/>
                <w:szCs w:val="28"/>
              </w:rPr>
              <w:t>при наличии</w:t>
            </w:r>
            <w:r w:rsidRPr="007C1D02">
              <w:rPr>
                <w:sz w:val="28"/>
                <w:szCs w:val="28"/>
              </w:rPr>
              <w:t xml:space="preserve">) отчество _____________ </w:t>
            </w:r>
            <w:r w:rsidR="00517474" w:rsidRPr="007C1D02">
              <w:rPr>
                <w:sz w:val="28"/>
                <w:szCs w:val="28"/>
              </w:rPr>
              <w:t>документ, удостоверяющий личность:_________________</w:t>
            </w:r>
          </w:p>
          <w:p w:rsidR="00517474" w:rsidRPr="007C1D02" w:rsidRDefault="00517474" w:rsidP="001E1D0C">
            <w:pPr>
              <w:ind w:right="283"/>
              <w:rPr>
                <w:sz w:val="28"/>
                <w:szCs w:val="28"/>
              </w:rPr>
            </w:pPr>
            <w:r w:rsidRPr="007C1D02">
              <w:rPr>
                <w:sz w:val="28"/>
                <w:szCs w:val="28"/>
              </w:rPr>
              <w:t>cерия ______________ № _________________</w:t>
            </w:r>
          </w:p>
          <w:p w:rsidR="00517474" w:rsidRPr="007C1D02" w:rsidRDefault="00517474" w:rsidP="001E1D0C">
            <w:pPr>
              <w:ind w:right="283"/>
              <w:jc w:val="center"/>
              <w:rPr>
                <w:sz w:val="28"/>
                <w:szCs w:val="28"/>
              </w:rPr>
            </w:pPr>
            <w:r w:rsidRPr="007C1D02">
              <w:rPr>
                <w:sz w:val="28"/>
                <w:szCs w:val="28"/>
              </w:rPr>
              <w:t>выдан «____» _____ г.______________________________</w:t>
            </w:r>
          </w:p>
          <w:p w:rsidR="00517474" w:rsidRPr="007C1D02" w:rsidRDefault="00517474" w:rsidP="001E1D0C">
            <w:pPr>
              <w:ind w:right="283"/>
              <w:jc w:val="center"/>
              <w:rPr>
                <w:sz w:val="28"/>
                <w:szCs w:val="28"/>
              </w:rPr>
            </w:pPr>
            <w:r w:rsidRPr="007C1D02">
              <w:rPr>
                <w:sz w:val="28"/>
                <w:szCs w:val="28"/>
              </w:rPr>
              <w:t xml:space="preserve">                                                         (кем выдан)</w:t>
            </w:r>
          </w:p>
          <w:p w:rsidR="00517474" w:rsidRPr="007C1D02" w:rsidRDefault="00517474" w:rsidP="001E1D0C">
            <w:pPr>
              <w:ind w:right="283"/>
              <w:rPr>
                <w:sz w:val="28"/>
                <w:szCs w:val="28"/>
              </w:rPr>
            </w:pPr>
            <w:r w:rsidRPr="007C1D02">
              <w:rPr>
                <w:sz w:val="28"/>
                <w:szCs w:val="28"/>
              </w:rPr>
              <w:t>Место регистрации: ________________________________</w:t>
            </w:r>
          </w:p>
          <w:p w:rsidR="00517474" w:rsidRPr="007C1D02" w:rsidRDefault="00517474" w:rsidP="001E1D0C">
            <w:pPr>
              <w:ind w:right="283"/>
              <w:rPr>
                <w:sz w:val="28"/>
                <w:szCs w:val="28"/>
              </w:rPr>
            </w:pPr>
            <w:r w:rsidRPr="007C1D02">
              <w:rPr>
                <w:sz w:val="28"/>
                <w:szCs w:val="28"/>
              </w:rPr>
              <w:t>ОГРН_______________</w:t>
            </w:r>
            <w:r w:rsidR="00DA4C98" w:rsidRPr="007C1D02">
              <w:rPr>
                <w:sz w:val="28"/>
                <w:szCs w:val="28"/>
              </w:rPr>
              <w:t>(</w:t>
            </w:r>
            <w:r w:rsidR="00DA4C98" w:rsidRPr="007C1D02">
              <w:rPr>
                <w:i/>
                <w:sz w:val="28"/>
                <w:szCs w:val="28"/>
              </w:rPr>
              <w:t>если заявитель зарегистрирован в качестве индивидуального предпринимателя</w:t>
            </w:r>
            <w:r w:rsidR="00DA4C98" w:rsidRPr="007C1D02">
              <w:rPr>
                <w:sz w:val="28"/>
                <w:szCs w:val="28"/>
              </w:rPr>
              <w:t>)</w:t>
            </w:r>
            <w:r w:rsidRPr="007C1D02">
              <w:rPr>
                <w:sz w:val="28"/>
                <w:szCs w:val="28"/>
              </w:rPr>
              <w:t>, ИНН_____________</w:t>
            </w:r>
          </w:p>
          <w:p w:rsidR="00517474" w:rsidRPr="007C1D02" w:rsidRDefault="00517474" w:rsidP="001E1D0C">
            <w:pPr>
              <w:ind w:right="283"/>
              <w:rPr>
                <w:sz w:val="28"/>
                <w:szCs w:val="28"/>
              </w:rPr>
            </w:pPr>
            <w:r w:rsidRPr="007C1D02">
              <w:rPr>
                <w:sz w:val="28"/>
                <w:szCs w:val="28"/>
              </w:rPr>
              <w:t>Контактный телефон: 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2425"/>
        </w:trPr>
        <w:tc>
          <w:tcPr>
            <w:tcW w:w="7512" w:type="dxa"/>
            <w:shd w:val="clear" w:color="auto" w:fill="auto"/>
          </w:tcPr>
          <w:p w:rsidR="00517474" w:rsidRPr="007C1D02" w:rsidRDefault="00DA4C98" w:rsidP="001E1D0C">
            <w:pPr>
              <w:ind w:right="283"/>
              <w:jc w:val="right"/>
              <w:rPr>
                <w:sz w:val="28"/>
                <w:szCs w:val="28"/>
              </w:rPr>
            </w:pPr>
            <w:r w:rsidRPr="007C1D02">
              <w:rPr>
                <w:sz w:val="28"/>
                <w:szCs w:val="28"/>
              </w:rPr>
              <w:t>(</w:t>
            </w:r>
            <w:r w:rsidR="00517474" w:rsidRPr="007C1D02">
              <w:rPr>
                <w:sz w:val="28"/>
                <w:szCs w:val="28"/>
              </w:rPr>
              <w:t>для юридических лиц):</w:t>
            </w:r>
          </w:p>
          <w:p w:rsidR="00517474" w:rsidRPr="007C1D02" w:rsidRDefault="00517474" w:rsidP="001E1D0C">
            <w:pPr>
              <w:ind w:right="283"/>
              <w:rPr>
                <w:sz w:val="28"/>
                <w:szCs w:val="28"/>
              </w:rPr>
            </w:pPr>
            <w:r w:rsidRPr="007C1D02">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7C1D02" w:rsidRDefault="00517474" w:rsidP="001E1D0C">
            <w:pPr>
              <w:ind w:right="283"/>
              <w:rPr>
                <w:sz w:val="28"/>
                <w:szCs w:val="28"/>
              </w:rPr>
            </w:pPr>
            <w:r w:rsidRPr="007C1D02">
              <w:rPr>
                <w:sz w:val="28"/>
                <w:szCs w:val="28"/>
              </w:rPr>
              <w:t xml:space="preserve">серия ____________№____________, </w:t>
            </w:r>
          </w:p>
          <w:p w:rsidR="00517474" w:rsidRPr="007C1D02" w:rsidRDefault="00517474" w:rsidP="001E1D0C">
            <w:pPr>
              <w:ind w:right="283"/>
              <w:rPr>
                <w:sz w:val="28"/>
                <w:szCs w:val="28"/>
              </w:rPr>
            </w:pPr>
            <w:r w:rsidRPr="007C1D02">
              <w:rPr>
                <w:sz w:val="28"/>
                <w:szCs w:val="28"/>
              </w:rPr>
              <w:t>дата регистрации «______» ____________________ г.</w:t>
            </w:r>
          </w:p>
          <w:p w:rsidR="00517474" w:rsidRPr="007C1D02" w:rsidRDefault="00517474" w:rsidP="001E1D0C">
            <w:pPr>
              <w:ind w:right="283"/>
              <w:rPr>
                <w:i/>
                <w:sz w:val="28"/>
                <w:szCs w:val="28"/>
              </w:rPr>
            </w:pPr>
            <w:r w:rsidRPr="007C1D02">
              <w:rPr>
                <w:sz w:val="28"/>
                <w:szCs w:val="28"/>
              </w:rPr>
              <w:t>ОГРН______________ИНН________________</w:t>
            </w:r>
            <w:r w:rsidR="00DA4C98" w:rsidRPr="007C1D02">
              <w:t xml:space="preserve"> (</w:t>
            </w:r>
            <w:r w:rsidR="00DA4C98"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Юридический адрес: ______________________________</w:t>
            </w:r>
          </w:p>
          <w:p w:rsidR="00517474" w:rsidRPr="007C1D02" w:rsidRDefault="00517474" w:rsidP="001E1D0C">
            <w:pPr>
              <w:widowControl w:val="0"/>
              <w:ind w:right="283"/>
              <w:rPr>
                <w:sz w:val="28"/>
                <w:szCs w:val="28"/>
              </w:rPr>
            </w:pPr>
            <w:r w:rsidRPr="007C1D02">
              <w:rPr>
                <w:sz w:val="28"/>
                <w:szCs w:val="28"/>
              </w:rPr>
              <w:t>в лице _______________________________________,</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sz w:val="28"/>
                <w:szCs w:val="28"/>
              </w:rPr>
            </w:pPr>
            <w:r w:rsidRPr="007C1D02">
              <w:rPr>
                <w:sz w:val="28"/>
                <w:szCs w:val="28"/>
              </w:rPr>
              <w:t>действующего на основании________________________,</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Телефон: _____________ Факс: ______________________</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lastRenderedPageBreak/>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D65AE5" w:rsidRPr="007C1D02" w:rsidRDefault="00D65AE5" w:rsidP="00EA761C">
      <w:pPr>
        <w:contextualSpacing/>
        <w:jc w:val="center"/>
        <w:rPr>
          <w:sz w:val="28"/>
          <w:szCs w:val="28"/>
        </w:rPr>
      </w:pPr>
      <w:r w:rsidRPr="007C1D02">
        <w:rPr>
          <w:sz w:val="28"/>
          <w:szCs w:val="28"/>
        </w:rPr>
        <w:lastRenderedPageBreak/>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517474" w:rsidRPr="007C1D02" w:rsidRDefault="00517474" w:rsidP="00517474">
      <w:pPr>
        <w:contextualSpacing/>
        <w:jc w:val="center"/>
        <w:rPr>
          <w:sz w:val="28"/>
          <w:szCs w:val="28"/>
        </w:rPr>
      </w:pPr>
    </w:p>
    <w:p w:rsidR="00776C84" w:rsidRPr="007C1D02" w:rsidRDefault="00776C84" w:rsidP="00776C84">
      <w:pPr>
        <w:pStyle w:val="Default"/>
        <w:ind w:firstLine="709"/>
        <w:jc w:val="both"/>
        <w:rPr>
          <w:sz w:val="28"/>
          <w:szCs w:val="28"/>
        </w:rPr>
      </w:pPr>
      <w:r w:rsidRPr="007C1D02">
        <w:rPr>
          <w:sz w:val="28"/>
          <w:szCs w:val="28"/>
        </w:rPr>
        <w:t>Прошу утвердить схему расположения земельного участка на кадастровом плане территории в целях: _________________________________</w:t>
      </w:r>
    </w:p>
    <w:p w:rsidR="00776C84" w:rsidRPr="007C1D02" w:rsidRDefault="00776C84" w:rsidP="00776C84">
      <w:pPr>
        <w:pStyle w:val="Default"/>
        <w:jc w:val="center"/>
      </w:pPr>
      <w:r w:rsidRPr="007C1D02">
        <w:t>(обязательно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776C84" w:rsidRPr="007C1D02" w:rsidRDefault="00776C84" w:rsidP="00776C84">
      <w:pPr>
        <w:pStyle w:val="Default"/>
        <w:ind w:firstLine="709"/>
        <w:jc w:val="both"/>
        <w:rPr>
          <w:sz w:val="28"/>
          <w:szCs w:val="28"/>
        </w:rPr>
      </w:pPr>
      <w:r w:rsidRPr="007C1D02">
        <w:rPr>
          <w:sz w:val="28"/>
          <w:szCs w:val="28"/>
        </w:rPr>
        <w:t>Сведения об образуемом (-ых) земельном (-ых) участке (-ах):</w:t>
      </w:r>
    </w:p>
    <w:p w:rsidR="00776C84" w:rsidRPr="007C1D02" w:rsidRDefault="00776C84" w:rsidP="00776C84">
      <w:pPr>
        <w:pStyle w:val="Default"/>
        <w:ind w:firstLine="709"/>
        <w:jc w:val="both"/>
        <w:rPr>
          <w:sz w:val="28"/>
          <w:szCs w:val="28"/>
        </w:rPr>
      </w:pPr>
      <w:r w:rsidRPr="007C1D02">
        <w:rPr>
          <w:sz w:val="28"/>
          <w:szCs w:val="28"/>
        </w:rPr>
        <w:t>ориентировочная площадь _____________ кв.м.,</w:t>
      </w:r>
    </w:p>
    <w:p w:rsidR="00776C84" w:rsidRPr="007C1D02" w:rsidRDefault="00776C84" w:rsidP="00776C84">
      <w:pPr>
        <w:pStyle w:val="Default"/>
        <w:ind w:firstLine="709"/>
        <w:jc w:val="both"/>
        <w:rPr>
          <w:sz w:val="28"/>
          <w:szCs w:val="28"/>
        </w:rPr>
      </w:pPr>
      <w:r w:rsidRPr="007C1D02">
        <w:rPr>
          <w:sz w:val="28"/>
          <w:szCs w:val="28"/>
        </w:rPr>
        <w:t>цель использования ________________________________________,</w:t>
      </w:r>
    </w:p>
    <w:p w:rsidR="00776C84" w:rsidRPr="007C1D02" w:rsidRDefault="00776C84" w:rsidP="00776C84">
      <w:pPr>
        <w:ind w:firstLine="709"/>
        <w:jc w:val="both"/>
        <w:rPr>
          <w:sz w:val="28"/>
          <w:szCs w:val="28"/>
        </w:rPr>
      </w:pPr>
      <w:r w:rsidRPr="007C1D02">
        <w:rPr>
          <w:sz w:val="28"/>
          <w:szCs w:val="28"/>
        </w:rPr>
        <w:t xml:space="preserve">ориентиры местоположения __________________________________. </w:t>
      </w:r>
    </w:p>
    <w:p w:rsidR="00776C84" w:rsidRPr="007C1D02" w:rsidRDefault="00776C84" w:rsidP="00776C84">
      <w:pPr>
        <w:pStyle w:val="Default"/>
        <w:ind w:firstLine="709"/>
        <w:jc w:val="both"/>
        <w:rPr>
          <w:sz w:val="28"/>
          <w:szCs w:val="28"/>
        </w:rPr>
      </w:pPr>
      <w:r w:rsidRPr="007C1D02">
        <w:rPr>
          <w:sz w:val="28"/>
          <w:szCs w:val="28"/>
        </w:rPr>
        <w:t xml:space="preserve">или </w:t>
      </w:r>
    </w:p>
    <w:p w:rsidR="00776C84" w:rsidRPr="007C1D02" w:rsidRDefault="00776C84" w:rsidP="00776C84">
      <w:pPr>
        <w:pStyle w:val="Default"/>
        <w:ind w:firstLine="709"/>
        <w:jc w:val="both"/>
        <w:rPr>
          <w:sz w:val="28"/>
          <w:szCs w:val="28"/>
        </w:rPr>
      </w:pPr>
      <w:r w:rsidRPr="007C1D02">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площадь _______________ кв.м., </w:t>
      </w:r>
    </w:p>
    <w:p w:rsidR="00776C84" w:rsidRPr="007C1D02" w:rsidRDefault="00776C84" w:rsidP="00776C84">
      <w:pPr>
        <w:pStyle w:val="Default"/>
        <w:ind w:firstLine="709"/>
        <w:jc w:val="both"/>
        <w:rPr>
          <w:sz w:val="28"/>
          <w:szCs w:val="28"/>
        </w:rPr>
      </w:pPr>
      <w:r w:rsidRPr="007C1D02">
        <w:rPr>
          <w:sz w:val="28"/>
          <w:szCs w:val="28"/>
        </w:rPr>
        <w:t xml:space="preserve">кадастровый номер_________________, </w:t>
      </w:r>
    </w:p>
    <w:p w:rsidR="00776C84" w:rsidRPr="007C1D02" w:rsidRDefault="00776C84" w:rsidP="00776C84">
      <w:pPr>
        <w:pStyle w:val="Default"/>
        <w:ind w:firstLine="709"/>
        <w:jc w:val="both"/>
        <w:rPr>
          <w:sz w:val="28"/>
          <w:szCs w:val="28"/>
        </w:rPr>
      </w:pPr>
      <w:r w:rsidRPr="007C1D02">
        <w:rPr>
          <w:sz w:val="28"/>
          <w:szCs w:val="28"/>
        </w:rPr>
        <w:t>адрес: ________________________________________________</w:t>
      </w:r>
    </w:p>
    <w:p w:rsidR="00776C84" w:rsidRPr="007C1D02" w:rsidRDefault="00776C84" w:rsidP="00776C84">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Иные сведения: ______________________________________________. </w:t>
      </w:r>
    </w:p>
    <w:p w:rsidR="003464DE" w:rsidRPr="007C1D02" w:rsidRDefault="003464DE" w:rsidP="0068674E">
      <w:pPr>
        <w:ind w:firstLine="709"/>
        <w:contextualSpacing/>
        <w:jc w:val="both"/>
        <w:rPr>
          <w:sz w:val="28"/>
          <w:szCs w:val="28"/>
        </w:rPr>
      </w:pPr>
    </w:p>
    <w:p w:rsidR="00D65AE5" w:rsidRPr="007C1D02" w:rsidRDefault="00D65AE5" w:rsidP="0068674E">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D65AE5" w:rsidRPr="007C1D02" w:rsidRDefault="00D65AE5" w:rsidP="00D65AE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7C1D02"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электронной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МФЦ;</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ЕПГУ.</w:t>
            </w:r>
          </w:p>
        </w:tc>
      </w:tr>
    </w:tbl>
    <w:p w:rsidR="00D65AE5" w:rsidRPr="007C1D02" w:rsidRDefault="00D65AE5" w:rsidP="00D65AE5">
      <w:pPr>
        <w:contextualSpacing/>
        <w:rPr>
          <w:sz w:val="24"/>
          <w:szCs w:val="24"/>
        </w:rPr>
      </w:pPr>
    </w:p>
    <w:p w:rsidR="00D65AE5" w:rsidRPr="007C1D02" w:rsidRDefault="00D65AE5" w:rsidP="00D65AE5">
      <w:pPr>
        <w:contextualSpacing/>
        <w:rPr>
          <w:sz w:val="28"/>
          <w:szCs w:val="28"/>
          <w:shd w:val="clear" w:color="auto" w:fill="FFFFFF"/>
        </w:rPr>
      </w:pPr>
      <w:r w:rsidRPr="007C1D02">
        <w:rPr>
          <w:sz w:val="28"/>
          <w:szCs w:val="28"/>
          <w:shd w:val="clear" w:color="auto" w:fill="FFFFFF"/>
        </w:rPr>
        <w:t>Приложение:</w:t>
      </w:r>
    </w:p>
    <w:p w:rsidR="00D65AE5" w:rsidRPr="007C1D02"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lastRenderedPageBreak/>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D65AE5" w:rsidRPr="007C1D02" w:rsidRDefault="00D65AE5" w:rsidP="00D65AE5">
      <w:pPr>
        <w:contextualSpacing/>
        <w:rPr>
          <w:sz w:val="24"/>
          <w:szCs w:val="24"/>
          <w:shd w:val="clear" w:color="auto" w:fill="FFFFFF"/>
        </w:rPr>
      </w:pPr>
    </w:p>
    <w:p w:rsidR="00D65AE5" w:rsidRPr="007C1D02" w:rsidRDefault="00D65AE5" w:rsidP="00D65AE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201__ г.</w:t>
      </w:r>
    </w:p>
    <w:p w:rsidR="00D65AE5" w:rsidRPr="007C1D02" w:rsidRDefault="00D65AE5" w:rsidP="00D65AE5">
      <w:pPr>
        <w:pStyle w:val="a3"/>
        <w:contextualSpacing/>
        <w:jc w:val="both"/>
        <w:rPr>
          <w:sz w:val="28"/>
          <w:szCs w:val="28"/>
          <w:lang w:eastAsia="ar-SA"/>
        </w:rPr>
      </w:pPr>
    </w:p>
    <w:p w:rsidR="00D65AE5" w:rsidRPr="007C1D02" w:rsidRDefault="00D65AE5" w:rsidP="00D65AE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D65AE5" w:rsidRPr="007C1D02" w:rsidRDefault="00D65AE5" w:rsidP="00D65AE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D65AE5" w:rsidRPr="007C1D02" w:rsidRDefault="00D65AE5" w:rsidP="00D65AE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реестр № 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D65AE5" w:rsidRPr="007C1D02" w:rsidRDefault="00D65AE5" w:rsidP="00D65AE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201__ г.</w:t>
      </w:r>
    </w:p>
    <w:p w:rsidR="00D65AE5" w:rsidRPr="007C1D02" w:rsidRDefault="00D65AE5" w:rsidP="00D65AE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D65AE5" w:rsidRPr="007C1D02" w:rsidRDefault="00D65AE5" w:rsidP="00D65AE5">
      <w:pPr>
        <w:contextualSpacing/>
        <w:rPr>
          <w:sz w:val="24"/>
          <w:szCs w:val="24"/>
          <w:shd w:val="clear" w:color="auto" w:fill="FFFFFF"/>
        </w:rPr>
      </w:pPr>
    </w:p>
    <w:p w:rsidR="00D65AE5" w:rsidRPr="007C1D02" w:rsidRDefault="00D65AE5" w:rsidP="00D65AE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7C1D02" w:rsidRDefault="00D65AE5" w:rsidP="00D65AE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7C1D02" w:rsidRDefault="00D65AE5" w:rsidP="00D65AE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503A5" w:rsidRPr="007C1D02" w:rsidRDefault="00E503A5" w:rsidP="00244084">
      <w:pPr>
        <w:shd w:val="clear" w:color="auto" w:fill="FFFFFF"/>
        <w:ind w:left="3969"/>
        <w:contextualSpacing/>
        <w:jc w:val="center"/>
        <w:rPr>
          <w:spacing w:val="-3"/>
          <w:sz w:val="28"/>
          <w:szCs w:val="28"/>
        </w:rPr>
      </w:pPr>
    </w:p>
    <w:p w:rsidR="00A946A6" w:rsidRPr="007C1D02" w:rsidRDefault="00A946A6" w:rsidP="00244084">
      <w:pPr>
        <w:shd w:val="clear" w:color="auto" w:fill="FFFFFF"/>
        <w:ind w:left="3969"/>
        <w:contextualSpacing/>
        <w:jc w:val="center"/>
        <w:rPr>
          <w:spacing w:val="-3"/>
          <w:sz w:val="28"/>
          <w:szCs w:val="28"/>
        </w:r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5</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EA761C"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заполнения заявления (запроса) о предоставлении услуги</w:t>
      </w:r>
    </w:p>
    <w:p w:rsidR="00517474" w:rsidRPr="007C1D02"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7C1D02" w:rsidTr="001E1D0C">
        <w:tc>
          <w:tcPr>
            <w:tcW w:w="8160"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8160" w:type="dxa"/>
            <w:shd w:val="clear" w:color="auto" w:fill="auto"/>
          </w:tcPr>
          <w:p w:rsidR="003F4362" w:rsidRPr="007C1D02" w:rsidRDefault="003F4362" w:rsidP="003F4362">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E503A5" w:rsidP="001E1D0C">
            <w:pPr>
              <w:pStyle w:val="ConsNonformat"/>
              <w:ind w:right="283"/>
              <w:contextualSpacing/>
              <w:rPr>
                <w:rFonts w:ascii="Times New Roman" w:hAnsi="Times New Roman" w:cs="Times New Roman"/>
                <w:sz w:val="28"/>
                <w:szCs w:val="28"/>
              </w:rPr>
            </w:pPr>
            <w:r w:rsidRPr="007C1D02">
              <w:rPr>
                <w:rFonts w:ascii="Times New Roman" w:hAnsi="Times New Roman" w:cs="Times New Roman"/>
                <w:sz w:val="28"/>
                <w:szCs w:val="28"/>
              </w:rPr>
              <w:t xml:space="preserve">Фамилия, имя и (при наличии) отчество </w:t>
            </w:r>
            <w:r w:rsidR="00517474" w:rsidRPr="007C1D02">
              <w:rPr>
                <w:rFonts w:ascii="Times New Roman" w:hAnsi="Times New Roman"/>
                <w:i/>
                <w:sz w:val="28"/>
                <w:szCs w:val="28"/>
                <w:u w:val="single"/>
              </w:rPr>
              <w:t>Иванова Мария Андреевна</w:t>
            </w:r>
          </w:p>
          <w:p w:rsidR="00517474" w:rsidRPr="007C1D02" w:rsidRDefault="00517474" w:rsidP="001E1D0C">
            <w:pPr>
              <w:ind w:right="283"/>
              <w:contextualSpacing/>
              <w:rPr>
                <w:i/>
                <w:sz w:val="28"/>
                <w:szCs w:val="28"/>
                <w:u w:val="single"/>
              </w:rPr>
            </w:pPr>
            <w:r w:rsidRPr="007C1D02">
              <w:rPr>
                <w:sz w:val="28"/>
                <w:szCs w:val="28"/>
              </w:rPr>
              <w:t xml:space="preserve">документ, удостоверяющий личность: </w:t>
            </w:r>
            <w:r w:rsidRPr="007C1D02">
              <w:rPr>
                <w:i/>
                <w:sz w:val="28"/>
                <w:szCs w:val="28"/>
                <w:u w:val="single"/>
              </w:rPr>
              <w:t>паспорт</w:t>
            </w:r>
          </w:p>
          <w:p w:rsidR="00517474" w:rsidRPr="007C1D02" w:rsidRDefault="00517474" w:rsidP="001E1D0C">
            <w:pPr>
              <w:ind w:right="283"/>
              <w:contextualSpacing/>
              <w:rPr>
                <w:i/>
                <w:sz w:val="28"/>
                <w:szCs w:val="28"/>
                <w:u w:val="single"/>
              </w:rPr>
            </w:pPr>
            <w:r w:rsidRPr="007C1D02">
              <w:rPr>
                <w:sz w:val="28"/>
                <w:szCs w:val="28"/>
              </w:rPr>
              <w:t>cерия</w:t>
            </w:r>
            <w:r w:rsidRPr="007C1D02">
              <w:rPr>
                <w:i/>
                <w:sz w:val="28"/>
                <w:szCs w:val="28"/>
                <w:u w:val="single"/>
              </w:rPr>
              <w:t>00 00</w:t>
            </w:r>
            <w:r w:rsidRPr="007C1D02">
              <w:rPr>
                <w:sz w:val="28"/>
                <w:szCs w:val="28"/>
              </w:rPr>
              <w:t xml:space="preserve"> № </w:t>
            </w:r>
            <w:r w:rsidRPr="007C1D02">
              <w:rPr>
                <w:i/>
                <w:sz w:val="28"/>
                <w:szCs w:val="28"/>
                <w:u w:val="single"/>
              </w:rPr>
              <w:t>000000</w:t>
            </w:r>
          </w:p>
          <w:p w:rsidR="00517474" w:rsidRPr="007C1D02" w:rsidRDefault="00517474" w:rsidP="001E1D0C">
            <w:pPr>
              <w:ind w:right="283"/>
              <w:contextualSpacing/>
              <w:jc w:val="both"/>
              <w:rPr>
                <w:sz w:val="28"/>
                <w:szCs w:val="28"/>
              </w:rPr>
            </w:pPr>
            <w:r w:rsidRPr="007C1D02">
              <w:rPr>
                <w:sz w:val="28"/>
                <w:szCs w:val="28"/>
              </w:rPr>
              <w:t>выдан</w:t>
            </w:r>
            <w:r w:rsidRPr="007C1D02">
              <w:rPr>
                <w:i/>
                <w:sz w:val="28"/>
                <w:szCs w:val="28"/>
                <w:u w:val="single"/>
              </w:rPr>
              <w:t>«00» августа 0000 года</w:t>
            </w:r>
          </w:p>
          <w:p w:rsidR="00517474" w:rsidRPr="007C1D02" w:rsidRDefault="00517474" w:rsidP="001E1D0C">
            <w:pPr>
              <w:ind w:right="283"/>
              <w:contextualSpacing/>
              <w:jc w:val="both"/>
              <w:rPr>
                <w:sz w:val="28"/>
                <w:szCs w:val="28"/>
              </w:rPr>
            </w:pPr>
            <w:r w:rsidRPr="007C1D02">
              <w:rPr>
                <w:i/>
                <w:sz w:val="28"/>
                <w:szCs w:val="28"/>
                <w:u w:val="single"/>
              </w:rPr>
              <w:t>ТП межрайонного отдела УФМС по Ростовской области в пос. Зимовники 00.00.0000 г</w:t>
            </w:r>
            <w:r w:rsidRPr="007C1D02">
              <w:rPr>
                <w:sz w:val="28"/>
                <w:szCs w:val="28"/>
              </w:rPr>
              <w:t>.</w:t>
            </w:r>
          </w:p>
          <w:p w:rsidR="00517474" w:rsidRPr="007C1D02" w:rsidRDefault="00517474" w:rsidP="001E1D0C">
            <w:pPr>
              <w:ind w:right="283"/>
              <w:contextualSpacing/>
              <w:jc w:val="center"/>
              <w:rPr>
                <w:sz w:val="28"/>
                <w:szCs w:val="28"/>
              </w:rPr>
            </w:pPr>
            <w:r w:rsidRPr="007C1D02">
              <w:rPr>
                <w:sz w:val="28"/>
                <w:szCs w:val="28"/>
              </w:rPr>
              <w:t xml:space="preserve">          (кем выдан)</w:t>
            </w:r>
          </w:p>
          <w:p w:rsidR="00517474" w:rsidRPr="007C1D02" w:rsidRDefault="00517474" w:rsidP="001E1D0C">
            <w:pPr>
              <w:ind w:right="283"/>
              <w:contextualSpacing/>
              <w:rPr>
                <w:sz w:val="28"/>
                <w:szCs w:val="28"/>
                <w:u w:val="single"/>
              </w:rPr>
            </w:pPr>
            <w:r w:rsidRPr="007C1D02">
              <w:rPr>
                <w:sz w:val="28"/>
                <w:szCs w:val="28"/>
              </w:rPr>
              <w:t xml:space="preserve">Место регистрации: </w:t>
            </w:r>
            <w:r w:rsidRPr="007C1D02">
              <w:rPr>
                <w:i/>
                <w:sz w:val="28"/>
                <w:szCs w:val="28"/>
                <w:u w:val="single"/>
              </w:rPr>
              <w:t>347430, ул. Садовая, дом №4, кв.2, с. Заветное, Заветинский район, Ростовская область</w:t>
            </w:r>
          </w:p>
          <w:p w:rsidR="00E503A5" w:rsidRPr="007C1D02" w:rsidRDefault="003F4362" w:rsidP="001E1D0C">
            <w:pPr>
              <w:ind w:right="283"/>
              <w:contextualSpacing/>
              <w:rPr>
                <w:sz w:val="28"/>
                <w:szCs w:val="28"/>
              </w:rPr>
            </w:pPr>
            <w:r w:rsidRPr="007C1D02">
              <w:rPr>
                <w:i/>
                <w:sz w:val="28"/>
                <w:szCs w:val="28"/>
                <w:u w:val="single"/>
              </w:rPr>
              <w:t>ОГРН 0000000</w:t>
            </w:r>
            <w:r w:rsidR="00E503A5" w:rsidRPr="007C1D02">
              <w:rPr>
                <w:sz w:val="28"/>
                <w:szCs w:val="28"/>
              </w:rPr>
              <w:t>_(</w:t>
            </w:r>
            <w:r w:rsidR="00E503A5" w:rsidRPr="007C1D02">
              <w:rPr>
                <w:i/>
                <w:sz w:val="28"/>
                <w:szCs w:val="28"/>
              </w:rPr>
              <w:t>если заявитель зарегистрирован в качестве индивидуального предпринимателя</w:t>
            </w:r>
            <w:r w:rsidR="00E503A5" w:rsidRPr="007C1D02">
              <w:rPr>
                <w:sz w:val="28"/>
                <w:szCs w:val="28"/>
              </w:rPr>
              <w:t>)</w:t>
            </w:r>
          </w:p>
          <w:p w:rsidR="003F4362" w:rsidRPr="007C1D02" w:rsidRDefault="003F4362" w:rsidP="001E1D0C">
            <w:pPr>
              <w:ind w:right="283"/>
              <w:contextualSpacing/>
              <w:rPr>
                <w:i/>
                <w:sz w:val="28"/>
                <w:szCs w:val="28"/>
                <w:u w:val="single"/>
              </w:rPr>
            </w:pPr>
            <w:r w:rsidRPr="007C1D02">
              <w:rPr>
                <w:i/>
                <w:sz w:val="28"/>
                <w:szCs w:val="28"/>
                <w:u w:val="single"/>
              </w:rPr>
              <w:t xml:space="preserve"> ИНН 00000000</w:t>
            </w:r>
          </w:p>
          <w:p w:rsidR="00517474" w:rsidRPr="007C1D02" w:rsidRDefault="00517474" w:rsidP="001E1D0C">
            <w:pPr>
              <w:ind w:right="283"/>
              <w:contextualSpacing/>
              <w:rPr>
                <w:sz w:val="28"/>
                <w:szCs w:val="28"/>
                <w:u w:val="single"/>
              </w:rPr>
            </w:pPr>
            <w:r w:rsidRPr="007C1D02">
              <w:rPr>
                <w:sz w:val="28"/>
                <w:szCs w:val="28"/>
              </w:rPr>
              <w:t xml:space="preserve">Контактный телефон: </w:t>
            </w:r>
            <w:r w:rsidRPr="007C1D02">
              <w:rPr>
                <w:i/>
                <w:sz w:val="28"/>
                <w:szCs w:val="28"/>
                <w:u w:val="single"/>
              </w:rPr>
              <w:t>000000000.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 (при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993"/>
        </w:trPr>
        <w:tc>
          <w:tcPr>
            <w:tcW w:w="8160" w:type="dxa"/>
            <w:shd w:val="clear" w:color="auto" w:fill="auto"/>
          </w:tcPr>
          <w:p w:rsidR="00517474" w:rsidRPr="007C1D02" w:rsidRDefault="00517474" w:rsidP="001E1D0C">
            <w:pPr>
              <w:ind w:right="283"/>
              <w:jc w:val="right"/>
              <w:rPr>
                <w:sz w:val="28"/>
                <w:szCs w:val="28"/>
              </w:rPr>
            </w:pPr>
            <w:r w:rsidRPr="007C1D02">
              <w:rPr>
                <w:sz w:val="28"/>
                <w:szCs w:val="28"/>
              </w:rPr>
              <w:t>для юридических лиц):</w:t>
            </w:r>
          </w:p>
          <w:p w:rsidR="00517474" w:rsidRPr="007C1D02" w:rsidRDefault="00517474" w:rsidP="001E1D0C">
            <w:pPr>
              <w:ind w:right="283"/>
              <w:rPr>
                <w:sz w:val="28"/>
                <w:szCs w:val="28"/>
                <w:u w:val="single"/>
              </w:rPr>
            </w:pPr>
            <w:r w:rsidRPr="007C1D02">
              <w:rPr>
                <w:sz w:val="28"/>
                <w:szCs w:val="28"/>
              </w:rPr>
              <w:t xml:space="preserve">Наименование </w:t>
            </w:r>
            <w:r w:rsidRPr="007C1D02">
              <w:rPr>
                <w:i/>
                <w:sz w:val="28"/>
                <w:szCs w:val="28"/>
                <w:u w:val="single"/>
              </w:rPr>
              <w:t>ООО «Заветка»</w:t>
            </w:r>
          </w:p>
          <w:p w:rsidR="00517474" w:rsidRPr="007C1D02" w:rsidRDefault="00517474" w:rsidP="001E1D0C">
            <w:pPr>
              <w:ind w:right="283"/>
              <w:rPr>
                <w:i/>
                <w:sz w:val="28"/>
                <w:szCs w:val="28"/>
                <w:u w:val="single"/>
              </w:rPr>
            </w:pPr>
            <w:r w:rsidRPr="007C1D02">
              <w:rPr>
                <w:sz w:val="28"/>
                <w:szCs w:val="28"/>
              </w:rPr>
              <w:t xml:space="preserve">документ о государственной регистрации в качестве юридического лица </w:t>
            </w:r>
            <w:r w:rsidRPr="007C1D02">
              <w:rPr>
                <w:i/>
                <w:sz w:val="28"/>
                <w:szCs w:val="28"/>
                <w:u w:val="single"/>
              </w:rPr>
              <w:t>свидетельство</w:t>
            </w:r>
          </w:p>
          <w:p w:rsidR="00E503A5" w:rsidRPr="007C1D02" w:rsidRDefault="00517474" w:rsidP="00E503A5">
            <w:pPr>
              <w:ind w:right="283"/>
              <w:rPr>
                <w:i/>
                <w:sz w:val="28"/>
                <w:szCs w:val="28"/>
              </w:rPr>
            </w:pPr>
            <w:r w:rsidRPr="007C1D02">
              <w:rPr>
                <w:i/>
                <w:sz w:val="28"/>
                <w:szCs w:val="28"/>
                <w:u w:val="single"/>
              </w:rPr>
              <w:t>серия 00 00 № 00000000,</w:t>
            </w:r>
            <w:r w:rsidRPr="007C1D02">
              <w:rPr>
                <w:sz w:val="28"/>
                <w:szCs w:val="28"/>
              </w:rPr>
              <w:t xml:space="preserve">дата регистрации </w:t>
            </w:r>
            <w:r w:rsidRPr="007C1D02">
              <w:rPr>
                <w:i/>
                <w:sz w:val="28"/>
                <w:szCs w:val="28"/>
                <w:u w:val="single"/>
              </w:rPr>
              <w:t>«00» августа 0000 года, ОГРН 0000000, ИНН 00000000</w:t>
            </w:r>
            <w:r w:rsidR="00E503A5" w:rsidRPr="007C1D02">
              <w:t xml:space="preserve"> (</w:t>
            </w:r>
            <w:r w:rsidR="00E503A5"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 xml:space="preserve">Юридический адрес: </w:t>
            </w:r>
            <w:r w:rsidRPr="007C1D02">
              <w:rPr>
                <w:i/>
                <w:sz w:val="28"/>
                <w:szCs w:val="28"/>
                <w:u w:val="single"/>
              </w:rPr>
              <w:t>347430, ул. Садовая, дом №4, кв.2, с. Заветное, Заветинский район, Ростовская область</w:t>
            </w:r>
          </w:p>
          <w:p w:rsidR="00517474" w:rsidRPr="007C1D02" w:rsidRDefault="00517474" w:rsidP="001E1D0C">
            <w:pPr>
              <w:widowControl w:val="0"/>
              <w:ind w:right="283"/>
              <w:rPr>
                <w:sz w:val="28"/>
                <w:szCs w:val="28"/>
              </w:rPr>
            </w:pPr>
            <w:r w:rsidRPr="007C1D02">
              <w:rPr>
                <w:sz w:val="28"/>
                <w:szCs w:val="28"/>
              </w:rPr>
              <w:t xml:space="preserve">в лице </w:t>
            </w:r>
            <w:r w:rsidRPr="007C1D02">
              <w:rPr>
                <w:i/>
                <w:sz w:val="28"/>
                <w:szCs w:val="28"/>
                <w:u w:val="single"/>
              </w:rPr>
              <w:t>Иванова Василия Ивановича, генерального директора ООО «Заветка»,</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i/>
                <w:sz w:val="28"/>
                <w:szCs w:val="28"/>
                <w:u w:val="single"/>
              </w:rPr>
            </w:pPr>
            <w:r w:rsidRPr="007C1D02">
              <w:rPr>
                <w:sz w:val="28"/>
                <w:szCs w:val="28"/>
              </w:rPr>
              <w:lastRenderedPageBreak/>
              <w:t xml:space="preserve">действующего на основании </w:t>
            </w:r>
            <w:r w:rsidRPr="007C1D02">
              <w:rPr>
                <w:i/>
                <w:sz w:val="28"/>
                <w:szCs w:val="28"/>
                <w:u w:val="single"/>
              </w:rPr>
              <w:t>доверенность, № 00000 от 00.00.0000 г.,</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widowControl w:val="0"/>
              <w:ind w:right="283"/>
              <w:jc w:val="center"/>
              <w:rPr>
                <w:i/>
                <w:sz w:val="28"/>
                <w:szCs w:val="28"/>
                <w:u w:val="single"/>
              </w:rPr>
            </w:pPr>
            <w:r w:rsidRPr="007C1D02">
              <w:rPr>
                <w:sz w:val="28"/>
                <w:szCs w:val="28"/>
              </w:rPr>
              <w:t xml:space="preserve">Телефон: </w:t>
            </w:r>
            <w:r w:rsidRPr="007C1D02">
              <w:rPr>
                <w:i/>
                <w:sz w:val="28"/>
                <w:szCs w:val="28"/>
                <w:u w:val="single"/>
              </w:rPr>
              <w:t>000000000</w:t>
            </w:r>
            <w:r w:rsidRPr="007C1D02">
              <w:rPr>
                <w:sz w:val="28"/>
                <w:szCs w:val="28"/>
              </w:rPr>
              <w:t xml:space="preserve"> Факс: </w:t>
            </w:r>
            <w:r w:rsidRPr="007C1D02">
              <w:rPr>
                <w:i/>
                <w:sz w:val="28"/>
                <w:szCs w:val="28"/>
                <w:u w:val="single"/>
              </w:rPr>
              <w:t>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51453D" w:rsidRPr="007C1D02"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7C1D02" w:rsidTr="00623484">
        <w:trPr>
          <w:trHeight w:val="426"/>
        </w:trPr>
        <w:tc>
          <w:tcPr>
            <w:tcW w:w="8271" w:type="dxa"/>
            <w:shd w:val="clear" w:color="auto" w:fill="auto"/>
          </w:tcPr>
          <w:p w:rsidR="00D8279D" w:rsidRPr="007C1D02" w:rsidRDefault="00D8279D" w:rsidP="00517474">
            <w:pPr>
              <w:overflowPunct/>
              <w:autoSpaceDE/>
              <w:autoSpaceDN/>
              <w:adjustRightInd/>
              <w:textAlignment w:val="auto"/>
              <w:rPr>
                <w:sz w:val="28"/>
                <w:szCs w:val="28"/>
              </w:rPr>
            </w:pPr>
          </w:p>
        </w:tc>
      </w:tr>
    </w:tbl>
    <w:p w:rsidR="00EA761C" w:rsidRPr="007C1D02" w:rsidRDefault="00EA761C" w:rsidP="00EA761C">
      <w:pPr>
        <w:contextualSpacing/>
        <w:jc w:val="center"/>
        <w:rPr>
          <w:sz w:val="28"/>
          <w:szCs w:val="28"/>
        </w:rPr>
      </w:pPr>
      <w:r w:rsidRPr="007C1D02">
        <w:rPr>
          <w:sz w:val="28"/>
          <w:szCs w:val="28"/>
        </w:rPr>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EA761C" w:rsidRPr="007C1D02" w:rsidRDefault="00EA761C" w:rsidP="00EA761C">
      <w:pPr>
        <w:contextualSpacing/>
        <w:jc w:val="center"/>
        <w:rPr>
          <w:sz w:val="28"/>
          <w:szCs w:val="28"/>
        </w:rPr>
      </w:pPr>
    </w:p>
    <w:p w:rsidR="00661351" w:rsidRPr="007C1D02" w:rsidRDefault="00EA761C" w:rsidP="00EA761C">
      <w:pPr>
        <w:pStyle w:val="Default"/>
        <w:ind w:firstLine="709"/>
        <w:jc w:val="both"/>
        <w:rPr>
          <w:i/>
          <w:color w:val="auto"/>
          <w:sz w:val="28"/>
          <w:szCs w:val="28"/>
          <w:u w:val="single"/>
        </w:rPr>
      </w:pPr>
      <w:r w:rsidRPr="007C1D02">
        <w:rPr>
          <w:sz w:val="28"/>
          <w:szCs w:val="28"/>
        </w:rPr>
        <w:t xml:space="preserve">Прошу утвердить схему расположения земельного участка на кадастровом плане территории в целях: </w:t>
      </w:r>
      <w:r w:rsidR="00661351" w:rsidRPr="007C1D02">
        <w:rPr>
          <w:i/>
          <w:color w:val="auto"/>
          <w:sz w:val="28"/>
          <w:szCs w:val="28"/>
          <w:u w:val="single"/>
        </w:rPr>
        <w:t xml:space="preserve">образование земельного участка путем раздела в связи с нахождением на земельном участке двух объектов капитального строительства, находящихся в разной форме собственности, </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земельного участка путем объединения земельных участков имеющих смежную границу и находящихся в собственности заявителя,</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участка для проведения аукциона.</w:t>
      </w:r>
    </w:p>
    <w:p w:rsidR="00EA761C" w:rsidRPr="007C1D02" w:rsidRDefault="00EA761C" w:rsidP="00EA761C">
      <w:pPr>
        <w:pStyle w:val="Default"/>
        <w:jc w:val="center"/>
      </w:pPr>
      <w:r w:rsidRPr="007C1D02">
        <w:t>(обязательно указывается цель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EA761C" w:rsidRPr="007C1D02" w:rsidRDefault="00EA761C" w:rsidP="00EA761C">
      <w:pPr>
        <w:pStyle w:val="Default"/>
        <w:ind w:firstLine="709"/>
        <w:jc w:val="both"/>
        <w:rPr>
          <w:sz w:val="28"/>
          <w:szCs w:val="28"/>
        </w:rPr>
      </w:pPr>
      <w:r w:rsidRPr="007C1D02">
        <w:rPr>
          <w:sz w:val="28"/>
          <w:szCs w:val="28"/>
        </w:rPr>
        <w:t>Сведения об образуемом (-ых) земельном (-ых) участке (-ах):</w:t>
      </w:r>
    </w:p>
    <w:p w:rsidR="00EA761C" w:rsidRPr="007C1D02" w:rsidRDefault="00EA761C" w:rsidP="00EA761C">
      <w:pPr>
        <w:pStyle w:val="Default"/>
        <w:ind w:firstLine="709"/>
        <w:jc w:val="both"/>
        <w:rPr>
          <w:sz w:val="28"/>
          <w:szCs w:val="28"/>
        </w:rPr>
      </w:pPr>
      <w:r w:rsidRPr="007C1D02">
        <w:rPr>
          <w:sz w:val="28"/>
          <w:szCs w:val="28"/>
        </w:rPr>
        <w:t xml:space="preserve">ориентировочная площадь </w:t>
      </w:r>
      <w:r w:rsidR="00661351" w:rsidRPr="007C1D02">
        <w:rPr>
          <w:i/>
          <w:sz w:val="28"/>
          <w:szCs w:val="28"/>
          <w:u w:val="single"/>
        </w:rPr>
        <w:t>0000</w:t>
      </w:r>
      <w:r w:rsidRPr="007C1D02">
        <w:rPr>
          <w:sz w:val="28"/>
          <w:szCs w:val="28"/>
        </w:rPr>
        <w:t xml:space="preserve"> кв.м.,</w:t>
      </w:r>
    </w:p>
    <w:p w:rsidR="00EA761C" w:rsidRPr="007C1D02" w:rsidRDefault="00EA761C" w:rsidP="00EA761C">
      <w:pPr>
        <w:pStyle w:val="Default"/>
        <w:ind w:firstLine="709"/>
        <w:jc w:val="both"/>
        <w:rPr>
          <w:sz w:val="28"/>
          <w:szCs w:val="28"/>
        </w:rPr>
      </w:pPr>
      <w:r w:rsidRPr="007C1D02">
        <w:rPr>
          <w:sz w:val="28"/>
          <w:szCs w:val="28"/>
        </w:rPr>
        <w:t xml:space="preserve">цель использования </w:t>
      </w:r>
      <w:r w:rsidR="00661351" w:rsidRPr="007C1D02">
        <w:rPr>
          <w:i/>
          <w:sz w:val="28"/>
          <w:szCs w:val="28"/>
          <w:u w:val="single"/>
        </w:rPr>
        <w:t>для ведения личного подсобного хозяйства</w:t>
      </w:r>
      <w:r w:rsidRPr="007C1D02">
        <w:rPr>
          <w:sz w:val="28"/>
          <w:szCs w:val="28"/>
        </w:rPr>
        <w:t>,</w:t>
      </w:r>
    </w:p>
    <w:p w:rsidR="00EA761C" w:rsidRPr="007C1D02" w:rsidRDefault="00EA761C" w:rsidP="00EA761C">
      <w:pPr>
        <w:ind w:firstLine="709"/>
        <w:jc w:val="both"/>
        <w:rPr>
          <w:sz w:val="28"/>
          <w:szCs w:val="28"/>
        </w:rPr>
      </w:pPr>
      <w:r w:rsidRPr="007C1D02">
        <w:rPr>
          <w:sz w:val="28"/>
          <w:szCs w:val="28"/>
        </w:rPr>
        <w:t xml:space="preserve">ориентиры местоположения </w:t>
      </w:r>
      <w:r w:rsidR="00661351" w:rsidRPr="007C1D02">
        <w:rPr>
          <w:i/>
          <w:sz w:val="28"/>
          <w:szCs w:val="28"/>
          <w:u w:val="single"/>
        </w:rPr>
        <w:t>ул. Садовая, 4, с. Заветное, Заветинский район, Ростовская область</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или </w:t>
      </w:r>
    </w:p>
    <w:p w:rsidR="00EA761C" w:rsidRPr="007C1D02" w:rsidRDefault="00EA761C" w:rsidP="00EA761C">
      <w:pPr>
        <w:pStyle w:val="Default"/>
        <w:ind w:firstLine="709"/>
        <w:jc w:val="both"/>
        <w:rPr>
          <w:sz w:val="28"/>
          <w:szCs w:val="28"/>
        </w:rPr>
      </w:pPr>
      <w:r w:rsidRPr="007C1D02">
        <w:rPr>
          <w:sz w:val="28"/>
          <w:szCs w:val="28"/>
        </w:rPr>
        <w:t>Сведения о земельном (-ых)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площадь </w:t>
      </w:r>
      <w:r w:rsidR="00661351" w:rsidRPr="007C1D02">
        <w:rPr>
          <w:i/>
          <w:sz w:val="28"/>
          <w:szCs w:val="28"/>
          <w:u w:val="single"/>
        </w:rPr>
        <w:t>0000</w:t>
      </w:r>
      <w:r w:rsidRPr="007C1D02">
        <w:rPr>
          <w:sz w:val="28"/>
          <w:szCs w:val="28"/>
        </w:rPr>
        <w:t xml:space="preserve"> кв.м., </w:t>
      </w:r>
    </w:p>
    <w:p w:rsidR="00EA761C" w:rsidRPr="007C1D02" w:rsidRDefault="00EA761C" w:rsidP="00EA761C">
      <w:pPr>
        <w:pStyle w:val="Default"/>
        <w:ind w:firstLine="709"/>
        <w:jc w:val="both"/>
        <w:rPr>
          <w:sz w:val="28"/>
          <w:szCs w:val="28"/>
        </w:rPr>
      </w:pPr>
      <w:r w:rsidRPr="007C1D02">
        <w:rPr>
          <w:sz w:val="28"/>
          <w:szCs w:val="28"/>
        </w:rPr>
        <w:t>кадастровый номер</w:t>
      </w:r>
      <w:r w:rsidR="005A65A5" w:rsidRPr="007C1D02">
        <w:rPr>
          <w:i/>
          <w:sz w:val="28"/>
          <w:szCs w:val="28"/>
          <w:u w:val="single"/>
        </w:rPr>
        <w:t>61:11:0000000:0</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адрес: </w:t>
      </w:r>
      <w:r w:rsidR="005A65A5" w:rsidRPr="007C1D02">
        <w:rPr>
          <w:i/>
          <w:color w:val="auto"/>
          <w:sz w:val="28"/>
          <w:szCs w:val="28"/>
          <w:u w:val="single"/>
        </w:rPr>
        <w:t>ул. Садовая, 4, с. Заветное, Заветинский район, Ростовская область</w:t>
      </w:r>
    </w:p>
    <w:p w:rsidR="00EA761C" w:rsidRPr="007C1D02" w:rsidRDefault="00EA761C" w:rsidP="00EA761C">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Иные сведения: </w:t>
      </w:r>
      <w:r w:rsidR="005A65A5" w:rsidRPr="007C1D02">
        <w:rPr>
          <w:i/>
          <w:sz w:val="28"/>
          <w:szCs w:val="28"/>
          <w:u w:val="single"/>
        </w:rPr>
        <w:t xml:space="preserve">на </w:t>
      </w:r>
      <w:r w:rsidR="005A65A5" w:rsidRPr="007C1D02">
        <w:rPr>
          <w:i/>
          <w:color w:val="auto"/>
          <w:sz w:val="28"/>
          <w:szCs w:val="28"/>
          <w:u w:val="single"/>
        </w:rPr>
        <w:t xml:space="preserve">образуемых земельных участках путем раздела находятся объекты капитального строительства с кадастровыми номерами </w:t>
      </w:r>
      <w:r w:rsidR="005A65A5" w:rsidRPr="007C1D02">
        <w:rPr>
          <w:i/>
          <w:sz w:val="28"/>
          <w:szCs w:val="28"/>
          <w:u w:val="single"/>
        </w:rPr>
        <w:t>61:11:0000000:0</w:t>
      </w:r>
      <w:r w:rsidR="005A65A5" w:rsidRPr="007C1D02">
        <w:rPr>
          <w:i/>
          <w:color w:val="auto"/>
          <w:sz w:val="28"/>
          <w:szCs w:val="28"/>
          <w:u w:val="single"/>
        </w:rPr>
        <w:t xml:space="preserve"> и </w:t>
      </w:r>
      <w:r w:rsidR="005A65A5" w:rsidRPr="007C1D02">
        <w:rPr>
          <w:i/>
          <w:sz w:val="28"/>
          <w:szCs w:val="28"/>
          <w:u w:val="single"/>
        </w:rPr>
        <w:t>61:11:0000000:0</w:t>
      </w:r>
      <w:r w:rsidRPr="007C1D02">
        <w:rPr>
          <w:sz w:val="28"/>
          <w:szCs w:val="28"/>
        </w:rPr>
        <w:t xml:space="preserve">. </w:t>
      </w:r>
    </w:p>
    <w:p w:rsidR="00E503A5" w:rsidRPr="007C1D02" w:rsidRDefault="00E503A5" w:rsidP="00E503A5">
      <w:pPr>
        <w:ind w:firstLine="709"/>
        <w:contextualSpacing/>
        <w:jc w:val="both"/>
        <w:rPr>
          <w:sz w:val="28"/>
          <w:szCs w:val="28"/>
        </w:rPr>
      </w:pPr>
    </w:p>
    <w:p w:rsidR="00E503A5" w:rsidRPr="007C1D02" w:rsidRDefault="00E503A5" w:rsidP="00E503A5">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7C1D02">
        <w:rPr>
          <w:sz w:val="28"/>
          <w:szCs w:val="28"/>
        </w:rPr>
        <w:lastRenderedPageBreak/>
        <w:t xml:space="preserve">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E503A5" w:rsidRPr="007C1D02" w:rsidRDefault="00E503A5" w:rsidP="00E503A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7C1D02" w:rsidTr="00646912">
        <w:trPr>
          <w:trHeight w:val="239"/>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электронной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FF1D11" w:rsidP="00646912">
            <w:pPr>
              <w:contextualSpacing/>
              <w:rPr>
                <w:i/>
                <w:sz w:val="28"/>
                <w:szCs w:val="28"/>
              </w:rPr>
            </w:pPr>
            <w:r w:rsidRPr="007C1D02">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МФЦ;</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ЕПГУ.</w:t>
            </w:r>
          </w:p>
        </w:tc>
      </w:tr>
    </w:tbl>
    <w:p w:rsidR="00E503A5" w:rsidRPr="007C1D02" w:rsidRDefault="00E503A5" w:rsidP="00E503A5">
      <w:pPr>
        <w:contextualSpacing/>
        <w:rPr>
          <w:sz w:val="24"/>
          <w:szCs w:val="24"/>
        </w:rPr>
      </w:pPr>
    </w:p>
    <w:p w:rsidR="00E503A5" w:rsidRPr="007C1D02" w:rsidRDefault="00E503A5" w:rsidP="00E503A5">
      <w:pPr>
        <w:contextualSpacing/>
        <w:rPr>
          <w:sz w:val="28"/>
          <w:szCs w:val="28"/>
          <w:shd w:val="clear" w:color="auto" w:fill="FFFFFF"/>
        </w:rPr>
      </w:pPr>
      <w:r w:rsidRPr="007C1D02">
        <w:rPr>
          <w:sz w:val="28"/>
          <w:szCs w:val="28"/>
          <w:shd w:val="clear" w:color="auto" w:fill="FFFFFF"/>
        </w:rPr>
        <w:t>Приложение:</w:t>
      </w:r>
    </w:p>
    <w:p w:rsidR="00E503A5" w:rsidRPr="007C1D02" w:rsidRDefault="00E503A5" w:rsidP="00E503A5">
      <w:pPr>
        <w:numPr>
          <w:ilvl w:val="0"/>
          <w:numId w:val="50"/>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E503A5" w:rsidRPr="007C1D02" w:rsidRDefault="00E503A5" w:rsidP="00E503A5">
      <w:pPr>
        <w:contextualSpacing/>
        <w:rPr>
          <w:sz w:val="24"/>
          <w:szCs w:val="24"/>
          <w:shd w:val="clear" w:color="auto" w:fill="FFFFFF"/>
        </w:rPr>
      </w:pPr>
    </w:p>
    <w:p w:rsidR="00E503A5" w:rsidRPr="007C1D02" w:rsidRDefault="00E503A5" w:rsidP="00E503A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20__ г.</w:t>
      </w:r>
    </w:p>
    <w:p w:rsidR="00E503A5" w:rsidRPr="007C1D02" w:rsidRDefault="00E503A5" w:rsidP="00E503A5">
      <w:pPr>
        <w:pStyle w:val="a3"/>
        <w:contextualSpacing/>
        <w:jc w:val="both"/>
        <w:rPr>
          <w:sz w:val="28"/>
          <w:szCs w:val="28"/>
          <w:lang w:eastAsia="ar-SA"/>
        </w:rPr>
      </w:pPr>
    </w:p>
    <w:p w:rsidR="00E503A5" w:rsidRPr="007C1D02" w:rsidRDefault="00E503A5" w:rsidP="00E503A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E503A5" w:rsidRPr="007C1D02" w:rsidRDefault="00E503A5" w:rsidP="00E503A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E503A5" w:rsidRPr="007C1D02" w:rsidRDefault="00E503A5" w:rsidP="00E503A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реестр № 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E503A5" w:rsidRPr="007C1D02" w:rsidRDefault="00E503A5" w:rsidP="00E503A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20__ г.</w:t>
      </w:r>
    </w:p>
    <w:p w:rsidR="00E503A5" w:rsidRPr="007C1D02" w:rsidRDefault="00E503A5" w:rsidP="00E503A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E503A5" w:rsidRPr="007C1D02" w:rsidRDefault="00E503A5" w:rsidP="00E503A5">
      <w:pPr>
        <w:contextualSpacing/>
        <w:rPr>
          <w:sz w:val="24"/>
          <w:szCs w:val="24"/>
          <w:shd w:val="clear" w:color="auto" w:fill="FFFFFF"/>
        </w:rPr>
      </w:pPr>
    </w:p>
    <w:p w:rsidR="00E503A5" w:rsidRPr="007C1D02" w:rsidRDefault="00E503A5" w:rsidP="00E503A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7C1D02" w:rsidRDefault="00E503A5" w:rsidP="00E503A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7C1D02" w:rsidRDefault="00E503A5" w:rsidP="00E503A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E503A5" w:rsidRPr="007C1D02" w:rsidRDefault="00E503A5" w:rsidP="00D8279D">
      <w:pPr>
        <w:pStyle w:val="Default"/>
        <w:contextualSpacing/>
        <w:jc w:val="both"/>
        <w:rPr>
          <w:color w:val="auto"/>
          <w:shd w:val="clear" w:color="auto" w:fill="FFFFFF"/>
        </w:rPr>
      </w:pPr>
    </w:p>
    <w:p w:rsidR="00E503A5" w:rsidRPr="007C1D02" w:rsidRDefault="00E503A5" w:rsidP="00D8279D">
      <w:pPr>
        <w:pStyle w:val="Default"/>
        <w:contextualSpacing/>
        <w:jc w:val="both"/>
        <w:rPr>
          <w:color w:val="auto"/>
          <w:shd w:val="clear" w:color="auto" w:fill="FFFFFF"/>
        </w:rPr>
        <w:sectPr w:rsidR="00E503A5" w:rsidRPr="007C1D02" w:rsidSect="00623484">
          <w:headerReference w:type="even" r:id="rId27"/>
          <w:footerReference w:type="even" r:id="rId28"/>
          <w:footerReference w:type="default" r:id="rId29"/>
          <w:pgSz w:w="11905" w:h="16838"/>
          <w:pgMar w:top="1134" w:right="567" w:bottom="1134" w:left="1701" w:header="567" w:footer="340" w:gutter="0"/>
          <w:cols w:space="720"/>
          <w:noEndnote/>
          <w:docGrid w:linePitch="272"/>
        </w:sectPr>
      </w:pPr>
    </w:p>
    <w:p w:rsidR="00C10FE0" w:rsidRPr="007C1D02" w:rsidRDefault="00C10FE0"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6</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7D4FC3"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465F61" w:rsidRPr="007C1D02">
        <w:rPr>
          <w:rFonts w:eastAsia="Arial"/>
          <w:sz w:val="28"/>
          <w:szCs w:val="28"/>
        </w:rPr>
        <w:t>Администрацией Заветинского сельского поселения</w:t>
      </w:r>
    </w:p>
    <w:p w:rsidR="00C10FE0" w:rsidRPr="007C1D02" w:rsidRDefault="00C10FE0" w:rsidP="00244084">
      <w:pPr>
        <w:contextualSpacing/>
        <w:jc w:val="right"/>
        <w:rPr>
          <w:sz w:val="24"/>
          <w:szCs w:val="24"/>
        </w:rPr>
      </w:pPr>
    </w:p>
    <w:p w:rsidR="00A946A6" w:rsidRPr="007C1D02" w:rsidRDefault="00A946A6" w:rsidP="00244084">
      <w:pPr>
        <w:contextualSpacing/>
        <w:jc w:val="right"/>
        <w:rPr>
          <w:sz w:val="24"/>
          <w:szCs w:val="24"/>
        </w:rPr>
      </w:pPr>
    </w:p>
    <w:p w:rsidR="00623484" w:rsidRPr="007C1D02" w:rsidRDefault="00623484" w:rsidP="001E20D6">
      <w:pPr>
        <w:contextualSpacing/>
        <w:jc w:val="center"/>
        <w:rPr>
          <w:sz w:val="28"/>
          <w:szCs w:val="28"/>
        </w:rPr>
      </w:pPr>
      <w:r w:rsidRPr="007C1D02">
        <w:rPr>
          <w:sz w:val="28"/>
          <w:szCs w:val="28"/>
        </w:rPr>
        <w:t xml:space="preserve">БЛОК-СХЕМА </w:t>
      </w:r>
    </w:p>
    <w:p w:rsidR="00C10FE0" w:rsidRPr="007C1D02" w:rsidRDefault="00C10FE0" w:rsidP="00017C61">
      <w:pPr>
        <w:contextualSpacing/>
        <w:jc w:val="center"/>
        <w:rPr>
          <w:sz w:val="28"/>
          <w:szCs w:val="28"/>
        </w:rPr>
      </w:pPr>
      <w:r w:rsidRPr="007C1D02">
        <w:rPr>
          <w:sz w:val="28"/>
          <w:szCs w:val="28"/>
        </w:rPr>
        <w:t xml:space="preserve">последовательности и состава действий </w:t>
      </w:r>
      <w:r w:rsidR="00FC15B5" w:rsidRPr="007C1D02">
        <w:rPr>
          <w:sz w:val="28"/>
          <w:szCs w:val="28"/>
        </w:rPr>
        <w:t>Администрации Заветинского сельского поселения</w:t>
      </w:r>
      <w:r w:rsidRPr="007C1D02">
        <w:rPr>
          <w:sz w:val="28"/>
          <w:szCs w:val="28"/>
        </w:rPr>
        <w:t xml:space="preserve"> и МФЦ по предоставлению муниципальной услуги «</w:t>
      </w:r>
      <w:r w:rsidR="007D4FC3"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C10FE0" w:rsidRPr="007C1D02" w:rsidRDefault="001B7AC1" w:rsidP="00244084">
      <w:pPr>
        <w:contextualSpacing/>
        <w:jc w:val="center"/>
        <w:rPr>
          <w:sz w:val="24"/>
          <w:szCs w:val="24"/>
        </w:rPr>
      </w:pPr>
      <w:r w:rsidRPr="001B7AC1">
        <w:rPr>
          <w:noProof/>
          <w:sz w:val="28"/>
          <w:szCs w:val="28"/>
        </w:rPr>
        <w:pict>
          <v:roundrect id="_x0000_s1110" style="position:absolute;left:0;text-align:left;margin-left:1.6pt;margin-top:8.55pt;width:748.65pt;height:20.85pt;z-index:251649024" arcsize="10923f">
            <v:textbox style="mso-next-textbox:#_x0000_s1110">
              <w:txbxContent>
                <w:p w:rsidR="00412A04" w:rsidRPr="00581A1B" w:rsidRDefault="00412A04" w:rsidP="00C10FE0">
                  <w:pPr>
                    <w:jc w:val="center"/>
                    <w:rPr>
                      <w:sz w:val="24"/>
                      <w:szCs w:val="24"/>
                    </w:rPr>
                  </w:pPr>
                  <w:r w:rsidRPr="00581A1B">
                    <w:rPr>
                      <w:sz w:val="24"/>
                      <w:szCs w:val="24"/>
                    </w:rPr>
                    <w:t xml:space="preserve">Начало предоставления услуги – поступление запроса в </w:t>
                  </w:r>
                  <w:r>
                    <w:rPr>
                      <w:sz w:val="24"/>
                      <w:szCs w:val="24"/>
                    </w:rPr>
                    <w:t>Администрацию Заветинского сельского поселения</w:t>
                  </w:r>
                  <w:r w:rsidRPr="00581A1B">
                    <w:rPr>
                      <w:sz w:val="24"/>
                      <w:szCs w:val="24"/>
                    </w:rPr>
                    <w:t>, в МФЦ:</w:t>
                  </w:r>
                </w:p>
              </w:txbxContent>
            </v:textbox>
          </v:roundrect>
        </w:pict>
      </w:r>
    </w:p>
    <w:p w:rsidR="00C10FE0" w:rsidRPr="007C1D02" w:rsidRDefault="00C10FE0" w:rsidP="00244084">
      <w:pPr>
        <w:contextualSpacing/>
        <w:jc w:val="center"/>
      </w:pPr>
    </w:p>
    <w:p w:rsidR="00C10FE0" w:rsidRPr="007C1D02" w:rsidRDefault="001B7AC1"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412A04" w:rsidRPr="0021664F" w:rsidRDefault="00412A04" w:rsidP="000113DF">
                  <w:pPr>
                    <w:jc w:val="center"/>
                  </w:pPr>
                  <w:r w:rsidRPr="0021664F">
                    <w:t>в МФЦ</w:t>
                  </w:r>
                </w:p>
              </w:txbxContent>
            </v:textbox>
          </v:oval>
        </w:pict>
      </w:r>
    </w:p>
    <w:p w:rsidR="00C10FE0" w:rsidRPr="007C1D02" w:rsidRDefault="001B7AC1" w:rsidP="00244084">
      <w:pPr>
        <w:pStyle w:val="HTML"/>
        <w:contextualSpacing/>
        <w:rPr>
          <w:rFonts w:ascii="Times New Roman" w:hAnsi="Times New Roman"/>
        </w:rPr>
      </w:pPr>
      <w:r>
        <w:rPr>
          <w:rFonts w:ascii="Times New Roman" w:hAnsi="Times New Roman"/>
          <w:noProof/>
        </w:rPr>
        <w:pict>
          <v:oval id="_x0000_s1126" style="position:absolute;margin-left:11.5pt;margin-top:0;width:336pt;height:32.2pt;z-index:251658240">
            <v:textbox style="mso-next-textbox:#_x0000_s1126">
              <w:txbxContent>
                <w:p w:rsidR="00412A04" w:rsidRPr="0021664F" w:rsidRDefault="00412A04" w:rsidP="00104576">
                  <w:pPr>
                    <w:jc w:val="center"/>
                  </w:pPr>
                  <w:r w:rsidRPr="0021664F">
                    <w:t>в Администрации Заветинского сельского поселения</w:t>
                  </w:r>
                </w:p>
                <w:p w:rsidR="00412A04" w:rsidRDefault="00412A04"/>
              </w:txbxContent>
            </v:textbox>
          </v:oval>
        </w:pict>
      </w:r>
    </w:p>
    <w:p w:rsidR="00104576" w:rsidRPr="007C1D02" w:rsidRDefault="001B7AC1"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7C1D02" w:rsidRDefault="001B7AC1"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412A04" w:rsidRPr="00B31537" w:rsidRDefault="00412A0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412A04" w:rsidRPr="00D2055A" w:rsidRDefault="00412A0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412A04" w:rsidRPr="00B31537" w:rsidRDefault="00412A0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1B7AC1" w:rsidP="00244084">
      <w:pPr>
        <w:pStyle w:val="HTML"/>
        <w:contextualSpacing/>
        <w:rPr>
          <w:rFonts w:ascii="Times New Roman" w:hAnsi="Times New Roman"/>
        </w:rPr>
      </w:pPr>
      <w:r w:rsidRPr="001B7AC1">
        <w:rPr>
          <w:noProof/>
        </w:rPr>
        <w:pict>
          <v:shape id="_x0000_s1131" type="#_x0000_t67" style="position:absolute;margin-left:118.75pt;margin-top:6.95pt;width:8.15pt;height:14.25pt;z-index:251662336"/>
        </w:pict>
      </w:r>
    </w:p>
    <w:p w:rsidR="00C10FE0" w:rsidRPr="007C1D02" w:rsidRDefault="001B7AC1"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412A04" w:rsidRPr="00B31537" w:rsidRDefault="00412A0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12A04" w:rsidRPr="00D2055A" w:rsidRDefault="00412A04" w:rsidP="00C10FE0">
                  <w:pPr>
                    <w:rPr>
                      <w:sz w:val="24"/>
                      <w:szCs w:val="24"/>
                    </w:rPr>
                  </w:pPr>
                </w:p>
              </w:txbxContent>
            </v:textbox>
          </v:roundrect>
        </w:pict>
      </w:r>
    </w:p>
    <w:p w:rsidR="00C10FE0" w:rsidRPr="007C1D02" w:rsidRDefault="001B7AC1" w:rsidP="00244084">
      <w:pPr>
        <w:contextualSpacing/>
      </w:pPr>
      <w:r>
        <w:rPr>
          <w:noProof/>
        </w:rPr>
        <w:pict>
          <v:roundrect id="_x0000_s1121" style="position:absolute;margin-left:460.75pt;margin-top:6.7pt;width:289.5pt;height:40.1pt;z-index:251657216" arcsize="10923f">
            <v:textbox style="mso-next-textbox:#_x0000_s1121">
              <w:txbxContent>
                <w:p w:rsidR="00412A04" w:rsidRPr="00B31537" w:rsidRDefault="00412A04" w:rsidP="00C10FE0">
                  <w:pPr>
                    <w:jc w:val="both"/>
                  </w:pPr>
                  <w:r w:rsidRPr="00B31537">
                    <w:rPr>
                      <w:rFonts w:eastAsia="Arial Unicode MS"/>
                    </w:rPr>
                    <w:t xml:space="preserve">подготовка комплекта документов и передача его в </w:t>
                  </w:r>
                  <w:r>
                    <w:rPr>
                      <w:rFonts w:eastAsia="Arial Unicode MS"/>
                    </w:rPr>
                    <w:t>Администрацию Заветинского сельского поселения</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1B7AC1" w:rsidP="00244084">
      <w:pPr>
        <w:pStyle w:val="HTML"/>
        <w:contextualSpacing/>
        <w:rPr>
          <w:rFonts w:ascii="Times New Roman" w:hAnsi="Times New Roman"/>
        </w:rPr>
      </w:pPr>
      <w:r w:rsidRPr="001B7AC1">
        <w:rPr>
          <w:noProof/>
        </w:rPr>
        <w:pict>
          <v:shape id="_x0000_s1133" type="#_x0000_t67" style="position:absolute;margin-left:622.1pt;margin-top:4pt;width:8.15pt;height:14.25pt;z-index:251664384"/>
        </w:pict>
      </w:r>
    </w:p>
    <w:p w:rsidR="00C10FE0" w:rsidRPr="007C1D02" w:rsidRDefault="001B7AC1"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412A04" w:rsidRPr="00B31537" w:rsidRDefault="00412A04" w:rsidP="00C10FE0">
                  <w:r w:rsidRPr="00B31537">
                    <w:t xml:space="preserve">получение из </w:t>
                  </w:r>
                  <w:r>
                    <w:t>Администрации Заветинского сельского поселения</w:t>
                  </w:r>
                  <w:r w:rsidRPr="00B31537">
                    <w:t xml:space="preserve"> результата предоставления услугии его выдача Заявителю</w:t>
                  </w:r>
                </w:p>
              </w:txbxContent>
            </v:textbox>
          </v:roundrect>
        </w:pict>
      </w:r>
      <w:r w:rsidRPr="001B7AC1">
        <w:rPr>
          <w:noProof/>
        </w:rPr>
        <w:pict>
          <v:shape id="_x0000_s1134" type="#_x0000_t67" style="position:absolute;margin-left:156.25pt;margin-top:6.5pt;width:8.15pt;height:14.25pt;z-index:251665408"/>
        </w:pict>
      </w:r>
    </w:p>
    <w:p w:rsidR="00C10FE0" w:rsidRPr="007C1D02" w:rsidRDefault="001B7AC1"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412A04" w:rsidRPr="00B31537" w:rsidRDefault="00412A04" w:rsidP="00C10FE0">
                  <w:r w:rsidRPr="00B31537">
                    <w:t>выдача заявителю результата услуги</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1B7AC1"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7C1D02" w:rsidRDefault="001B7AC1" w:rsidP="00244084">
      <w:pPr>
        <w:pStyle w:val="HTML"/>
        <w:contextualSpacing/>
        <w:rPr>
          <w:rFonts w:ascii="Times New Roman" w:hAnsi="Times New Roman"/>
        </w:rPr>
      </w:pPr>
      <w:r w:rsidRPr="001B7AC1">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412A04" w:rsidRPr="00B31537" w:rsidRDefault="00412A0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7C1D02" w:rsidRDefault="00581A1B" w:rsidP="00244084">
      <w:pPr>
        <w:pStyle w:val="HTML"/>
        <w:contextualSpacing/>
        <w:rPr>
          <w:rFonts w:ascii="Times New Roman" w:hAnsi="Times New Roman"/>
        </w:rPr>
      </w:pPr>
    </w:p>
    <w:p w:rsidR="00581A1B" w:rsidRPr="007C1D02" w:rsidRDefault="001B7AC1"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7C1D02" w:rsidRDefault="00581A1B" w:rsidP="00244084">
      <w:pPr>
        <w:pStyle w:val="HTML"/>
        <w:contextualSpacing/>
        <w:rPr>
          <w:rFonts w:ascii="Times New Roman" w:hAnsi="Times New Roman"/>
        </w:rPr>
      </w:pPr>
    </w:p>
    <w:p w:rsidR="00581A1B" w:rsidRPr="003E45D7" w:rsidRDefault="001B7AC1"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412A04" w:rsidRDefault="00412A04" w:rsidP="000113DF">
                  <w:pPr>
                    <w:jc w:val="center"/>
                  </w:pPr>
                  <w:r>
                    <w:t>Завершение предоставления услуги</w:t>
                  </w:r>
                </w:p>
              </w:txbxContent>
            </v:textbox>
          </v:oval>
        </w:pict>
      </w:r>
    </w:p>
    <w:p w:rsidR="00581A1B" w:rsidRPr="003E45D7" w:rsidRDefault="00581A1B" w:rsidP="00244084">
      <w:pPr>
        <w:pStyle w:val="HTML"/>
        <w:contextualSpacing/>
        <w:rPr>
          <w:rFonts w:ascii="Times New Roman" w:hAnsi="Times New Roman"/>
        </w:rPr>
      </w:pPr>
    </w:p>
    <w:p w:rsidR="00581A1B" w:rsidRPr="003E45D7" w:rsidRDefault="00581A1B" w:rsidP="00244084">
      <w:pPr>
        <w:pStyle w:val="HTML"/>
        <w:contextualSpacing/>
        <w:rPr>
          <w:rFonts w:ascii="Times New Roman" w:hAnsi="Times New Roman"/>
        </w:rPr>
      </w:pPr>
    </w:p>
    <w:p w:rsidR="00F06EED" w:rsidRPr="003E45D7" w:rsidRDefault="00F06EED" w:rsidP="00244084">
      <w:pPr>
        <w:pStyle w:val="HTML"/>
        <w:contextualSpacing/>
        <w:rPr>
          <w:rFonts w:ascii="Times New Roman" w:hAnsi="Times New Roman"/>
        </w:rPr>
      </w:pPr>
    </w:p>
    <w:p w:rsidR="00C10FE0" w:rsidRPr="003E45D7" w:rsidRDefault="00C10FE0" w:rsidP="00F82436">
      <w:pPr>
        <w:pStyle w:val="HTML"/>
        <w:contextualSpacing/>
        <w:rPr>
          <w:rFonts w:ascii="Times New Roman" w:hAnsi="Times New Roman" w:cs="Times New Roman"/>
          <w:sz w:val="24"/>
          <w:szCs w:val="24"/>
        </w:rPr>
      </w:pPr>
    </w:p>
    <w:sectPr w:rsidR="00C10FE0" w:rsidRPr="003E45D7" w:rsidSect="00A946A6">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A6" w:rsidRDefault="001D0CA6">
      <w:r>
        <w:separator/>
      </w:r>
    </w:p>
  </w:endnote>
  <w:endnote w:type="continuationSeparator" w:id="0">
    <w:p w:rsidR="001D0CA6" w:rsidRDefault="001D0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623484" w:rsidRDefault="00412A0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C00D00">
    <w:pPr>
      <w:pStyle w:val="a5"/>
      <w:framePr w:wrap="around" w:vAnchor="text" w:hAnchor="margin" w:xAlign="right"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A946A6" w:rsidRDefault="00412A04" w:rsidP="00A946A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C00D00">
    <w:pPr>
      <w:pStyle w:val="a5"/>
      <w:framePr w:wrap="around" w:vAnchor="text" w:hAnchor="margin" w:xAlign="right"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Pr="00623484" w:rsidRDefault="00412A0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A6" w:rsidRDefault="001D0CA6">
      <w:r>
        <w:separator/>
      </w:r>
    </w:p>
  </w:footnote>
  <w:footnote w:type="continuationSeparator" w:id="0">
    <w:p w:rsidR="001D0CA6" w:rsidRDefault="001D0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51073C">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623484">
    <w:pPr>
      <w:pStyle w:val="a3"/>
      <w:jc w:val="center"/>
    </w:pPr>
    <w:r>
      <w:fldChar w:fldCharType="begin"/>
    </w:r>
    <w:r w:rsidR="00412A04">
      <w:instrText xml:space="preserve"> PAGE   \* MERGEFORMAT </w:instrText>
    </w:r>
    <w:r>
      <w:fldChar w:fldCharType="separate"/>
    </w:r>
    <w:r w:rsidR="005746DE">
      <w:rPr>
        <w:noProof/>
      </w:rPr>
      <w:t>45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A053FA">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4" w:rsidRDefault="001B7AC1" w:rsidP="00A053FA">
    <w:pPr>
      <w:pStyle w:val="a3"/>
      <w:framePr w:wrap="around" w:vAnchor="text" w:hAnchor="margin" w:xAlign="center" w:y="1"/>
      <w:rPr>
        <w:rStyle w:val="a7"/>
      </w:rPr>
    </w:pPr>
    <w:r>
      <w:rPr>
        <w:rStyle w:val="a7"/>
      </w:rPr>
      <w:fldChar w:fldCharType="begin"/>
    </w:r>
    <w:r w:rsidR="00412A04">
      <w:rPr>
        <w:rStyle w:val="a7"/>
      </w:rPr>
      <w:instrText xml:space="preserve">PAGE  </w:instrText>
    </w:r>
    <w:r>
      <w:rPr>
        <w:rStyle w:val="a7"/>
      </w:rPr>
      <w:fldChar w:fldCharType="end"/>
    </w:r>
  </w:p>
  <w:p w:rsidR="00412A04" w:rsidRDefault="00412A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4">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7">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0">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D4E67"/>
    <w:multiLevelType w:val="singleLevel"/>
    <w:tmpl w:val="2F9852B4"/>
    <w:lvl w:ilvl="0">
      <w:start w:val="1"/>
      <w:numFmt w:val="decimal"/>
      <w:lvlText w:val="%1."/>
      <w:lvlJc w:val="left"/>
      <w:pPr>
        <w:tabs>
          <w:tab w:val="num" w:pos="1080"/>
        </w:tabs>
        <w:ind w:left="1080" w:hanging="360"/>
      </w:pPr>
    </w:lvl>
  </w:abstractNum>
  <w:abstractNum w:abstractNumId="34">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8">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0">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50"/>
  </w:num>
  <w:num w:numId="3">
    <w:abstractNumId w:val="4"/>
  </w:num>
  <w:num w:numId="4">
    <w:abstractNumId w:val="46"/>
  </w:num>
  <w:num w:numId="5">
    <w:abstractNumId w:val="22"/>
  </w:num>
  <w:num w:numId="6">
    <w:abstractNumId w:val="24"/>
  </w:num>
  <w:num w:numId="7">
    <w:abstractNumId w:val="30"/>
  </w:num>
  <w:num w:numId="8">
    <w:abstractNumId w:val="33"/>
    <w:lvlOverride w:ilvl="0">
      <w:startOverride w:val="1"/>
    </w:lvlOverride>
  </w:num>
  <w:num w:numId="9">
    <w:abstractNumId w:val="21"/>
  </w:num>
  <w:num w:numId="10">
    <w:abstractNumId w:val="28"/>
  </w:num>
  <w:num w:numId="11">
    <w:abstractNumId w:val="39"/>
  </w:num>
  <w:num w:numId="12">
    <w:abstractNumId w:val="42"/>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3"/>
  </w:num>
  <w:num w:numId="16">
    <w:abstractNumId w:val="25"/>
  </w:num>
  <w:num w:numId="17">
    <w:abstractNumId w:val="17"/>
  </w:num>
  <w:num w:numId="18">
    <w:abstractNumId w:val="20"/>
  </w:num>
  <w:num w:numId="19">
    <w:abstractNumId w:val="16"/>
  </w:num>
  <w:num w:numId="20">
    <w:abstractNumId w:val="47"/>
  </w:num>
  <w:num w:numId="21">
    <w:abstractNumId w:val="12"/>
  </w:num>
  <w:num w:numId="22">
    <w:abstractNumId w:val="27"/>
  </w:num>
  <w:num w:numId="23">
    <w:abstractNumId w:val="36"/>
  </w:num>
  <w:num w:numId="24">
    <w:abstractNumId w:val="10"/>
  </w:num>
  <w:num w:numId="25">
    <w:abstractNumId w:val="45"/>
  </w:num>
  <w:num w:numId="26">
    <w:abstractNumId w:val="9"/>
  </w:num>
  <w:num w:numId="27">
    <w:abstractNumId w:val="11"/>
  </w:num>
  <w:num w:numId="28">
    <w:abstractNumId w:val="7"/>
  </w:num>
  <w:num w:numId="29">
    <w:abstractNumId w:val="19"/>
  </w:num>
  <w:num w:numId="30">
    <w:abstractNumId w:val="41"/>
  </w:num>
  <w:num w:numId="31">
    <w:abstractNumId w:val="51"/>
  </w:num>
  <w:num w:numId="32">
    <w:abstractNumId w:val="3"/>
  </w:num>
  <w:num w:numId="33">
    <w:abstractNumId w:val="29"/>
  </w:num>
  <w:num w:numId="34">
    <w:abstractNumId w:val="52"/>
  </w:num>
  <w:num w:numId="35">
    <w:abstractNumId w:val="43"/>
  </w:num>
  <w:num w:numId="36">
    <w:abstractNumId w:val="26"/>
  </w:num>
  <w:num w:numId="37">
    <w:abstractNumId w:val="37"/>
  </w:num>
  <w:num w:numId="38">
    <w:abstractNumId w:val="15"/>
  </w:num>
  <w:num w:numId="39">
    <w:abstractNumId w:val="8"/>
  </w:num>
  <w:num w:numId="40">
    <w:abstractNumId w:val="40"/>
  </w:num>
  <w:num w:numId="41">
    <w:abstractNumId w:val="34"/>
  </w:num>
  <w:num w:numId="42">
    <w:abstractNumId w:val="6"/>
  </w:num>
  <w:num w:numId="43">
    <w:abstractNumId w:val="48"/>
  </w:num>
  <w:num w:numId="44">
    <w:abstractNumId w:val="44"/>
  </w:num>
  <w:num w:numId="45">
    <w:abstractNumId w:val="31"/>
  </w:num>
  <w:num w:numId="46">
    <w:abstractNumId w:val="18"/>
  </w:num>
  <w:num w:numId="47">
    <w:abstractNumId w:val="5"/>
  </w:num>
  <w:num w:numId="48">
    <w:abstractNumId w:val="32"/>
  </w:num>
  <w:num w:numId="49">
    <w:abstractNumId w:val="38"/>
  </w:num>
  <w:num w:numId="5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1DB9"/>
    <w:rsid w:val="00012351"/>
    <w:rsid w:val="000126EE"/>
    <w:rsid w:val="00015E82"/>
    <w:rsid w:val="00017166"/>
    <w:rsid w:val="00017C61"/>
    <w:rsid w:val="00020237"/>
    <w:rsid w:val="0002048A"/>
    <w:rsid w:val="00021D86"/>
    <w:rsid w:val="00022407"/>
    <w:rsid w:val="000227B8"/>
    <w:rsid w:val="0002611C"/>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B4E"/>
    <w:rsid w:val="00103FE1"/>
    <w:rsid w:val="00104576"/>
    <w:rsid w:val="00105A4F"/>
    <w:rsid w:val="001071D1"/>
    <w:rsid w:val="0011121F"/>
    <w:rsid w:val="00111F09"/>
    <w:rsid w:val="00112A59"/>
    <w:rsid w:val="00112B50"/>
    <w:rsid w:val="00112FF7"/>
    <w:rsid w:val="00113A02"/>
    <w:rsid w:val="001154F9"/>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23D6"/>
    <w:rsid w:val="001A3ACB"/>
    <w:rsid w:val="001A4228"/>
    <w:rsid w:val="001A778D"/>
    <w:rsid w:val="001B178A"/>
    <w:rsid w:val="001B389E"/>
    <w:rsid w:val="001B7AC1"/>
    <w:rsid w:val="001C133A"/>
    <w:rsid w:val="001C1EE1"/>
    <w:rsid w:val="001C22B7"/>
    <w:rsid w:val="001C4351"/>
    <w:rsid w:val="001C75A0"/>
    <w:rsid w:val="001C7D55"/>
    <w:rsid w:val="001D013E"/>
    <w:rsid w:val="001D0CA6"/>
    <w:rsid w:val="001D2134"/>
    <w:rsid w:val="001D570A"/>
    <w:rsid w:val="001D6022"/>
    <w:rsid w:val="001E1789"/>
    <w:rsid w:val="001E1D0C"/>
    <w:rsid w:val="001E20D6"/>
    <w:rsid w:val="001E2280"/>
    <w:rsid w:val="001E2C16"/>
    <w:rsid w:val="001E4220"/>
    <w:rsid w:val="001E4427"/>
    <w:rsid w:val="001E60FB"/>
    <w:rsid w:val="001E6364"/>
    <w:rsid w:val="001E71DB"/>
    <w:rsid w:val="001E7665"/>
    <w:rsid w:val="001E772B"/>
    <w:rsid w:val="001E7A23"/>
    <w:rsid w:val="001F0DC4"/>
    <w:rsid w:val="001F1134"/>
    <w:rsid w:val="001F1198"/>
    <w:rsid w:val="001F1729"/>
    <w:rsid w:val="001F3A89"/>
    <w:rsid w:val="001F47A5"/>
    <w:rsid w:val="001F5D1C"/>
    <w:rsid w:val="00202D4B"/>
    <w:rsid w:val="00202E43"/>
    <w:rsid w:val="00203D42"/>
    <w:rsid w:val="00205606"/>
    <w:rsid w:val="00211B4F"/>
    <w:rsid w:val="002142D0"/>
    <w:rsid w:val="00214620"/>
    <w:rsid w:val="0021664F"/>
    <w:rsid w:val="00216812"/>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46AF0"/>
    <w:rsid w:val="00250565"/>
    <w:rsid w:val="00250DD1"/>
    <w:rsid w:val="002511C2"/>
    <w:rsid w:val="002522FC"/>
    <w:rsid w:val="00253091"/>
    <w:rsid w:val="00253491"/>
    <w:rsid w:val="00253C0A"/>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159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C83"/>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66FE9"/>
    <w:rsid w:val="003708ED"/>
    <w:rsid w:val="003727EC"/>
    <w:rsid w:val="00374600"/>
    <w:rsid w:val="00375ADC"/>
    <w:rsid w:val="0038205F"/>
    <w:rsid w:val="00382C5E"/>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1876"/>
    <w:rsid w:val="003E1881"/>
    <w:rsid w:val="003E304E"/>
    <w:rsid w:val="003E45D7"/>
    <w:rsid w:val="003E5494"/>
    <w:rsid w:val="003E631B"/>
    <w:rsid w:val="003F2E90"/>
    <w:rsid w:val="003F4362"/>
    <w:rsid w:val="00404F83"/>
    <w:rsid w:val="0041166F"/>
    <w:rsid w:val="00411C37"/>
    <w:rsid w:val="00412A04"/>
    <w:rsid w:val="004136DD"/>
    <w:rsid w:val="00417A90"/>
    <w:rsid w:val="00421034"/>
    <w:rsid w:val="004223A2"/>
    <w:rsid w:val="00424F32"/>
    <w:rsid w:val="00424F54"/>
    <w:rsid w:val="00425123"/>
    <w:rsid w:val="0043074C"/>
    <w:rsid w:val="00430A8D"/>
    <w:rsid w:val="00431A29"/>
    <w:rsid w:val="00431FAC"/>
    <w:rsid w:val="0043298F"/>
    <w:rsid w:val="00433830"/>
    <w:rsid w:val="004357C4"/>
    <w:rsid w:val="004406CD"/>
    <w:rsid w:val="00440E2B"/>
    <w:rsid w:val="004460CB"/>
    <w:rsid w:val="00446256"/>
    <w:rsid w:val="00454440"/>
    <w:rsid w:val="0045490E"/>
    <w:rsid w:val="00455C89"/>
    <w:rsid w:val="0045613B"/>
    <w:rsid w:val="00457B60"/>
    <w:rsid w:val="00457CE9"/>
    <w:rsid w:val="004628F4"/>
    <w:rsid w:val="004637B6"/>
    <w:rsid w:val="00463E6B"/>
    <w:rsid w:val="004647B4"/>
    <w:rsid w:val="00465F61"/>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277A"/>
    <w:rsid w:val="005530D9"/>
    <w:rsid w:val="005535DE"/>
    <w:rsid w:val="005606C3"/>
    <w:rsid w:val="00566B12"/>
    <w:rsid w:val="00567E90"/>
    <w:rsid w:val="0057242F"/>
    <w:rsid w:val="005746DE"/>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2A73"/>
    <w:rsid w:val="005A3149"/>
    <w:rsid w:val="005A4036"/>
    <w:rsid w:val="005A5E04"/>
    <w:rsid w:val="005A65A5"/>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3BE"/>
    <w:rsid w:val="00600CAE"/>
    <w:rsid w:val="00600E1A"/>
    <w:rsid w:val="006011C5"/>
    <w:rsid w:val="00602499"/>
    <w:rsid w:val="00610471"/>
    <w:rsid w:val="00611F49"/>
    <w:rsid w:val="00613792"/>
    <w:rsid w:val="00613B50"/>
    <w:rsid w:val="006143A6"/>
    <w:rsid w:val="0061703C"/>
    <w:rsid w:val="00620BD0"/>
    <w:rsid w:val="00621D4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65FE"/>
    <w:rsid w:val="00646912"/>
    <w:rsid w:val="00647ADE"/>
    <w:rsid w:val="00650196"/>
    <w:rsid w:val="006503F7"/>
    <w:rsid w:val="00650A60"/>
    <w:rsid w:val="00655836"/>
    <w:rsid w:val="0065626B"/>
    <w:rsid w:val="00656575"/>
    <w:rsid w:val="00661351"/>
    <w:rsid w:val="006662D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764"/>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6218"/>
    <w:rsid w:val="00776C84"/>
    <w:rsid w:val="0077755C"/>
    <w:rsid w:val="00777D33"/>
    <w:rsid w:val="00782219"/>
    <w:rsid w:val="00782C5A"/>
    <w:rsid w:val="00783194"/>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1D02"/>
    <w:rsid w:val="007C20BC"/>
    <w:rsid w:val="007C332A"/>
    <w:rsid w:val="007C72AA"/>
    <w:rsid w:val="007C75DF"/>
    <w:rsid w:val="007C7BE7"/>
    <w:rsid w:val="007D0943"/>
    <w:rsid w:val="007D3E8E"/>
    <w:rsid w:val="007D4F58"/>
    <w:rsid w:val="007D4FC3"/>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37C34"/>
    <w:rsid w:val="00853A97"/>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274F"/>
    <w:rsid w:val="00893876"/>
    <w:rsid w:val="00894734"/>
    <w:rsid w:val="0089638D"/>
    <w:rsid w:val="008A0D7B"/>
    <w:rsid w:val="008A56F5"/>
    <w:rsid w:val="008B288C"/>
    <w:rsid w:val="008B2C51"/>
    <w:rsid w:val="008B3E7F"/>
    <w:rsid w:val="008B5AC5"/>
    <w:rsid w:val="008B6419"/>
    <w:rsid w:val="008B684E"/>
    <w:rsid w:val="008C12CF"/>
    <w:rsid w:val="008C13A7"/>
    <w:rsid w:val="008C375A"/>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DD9"/>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3739B"/>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23C7"/>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946A6"/>
    <w:rsid w:val="00AA20BF"/>
    <w:rsid w:val="00AA317B"/>
    <w:rsid w:val="00AA3A43"/>
    <w:rsid w:val="00AA44BA"/>
    <w:rsid w:val="00AA5F77"/>
    <w:rsid w:val="00AB1BA4"/>
    <w:rsid w:val="00AB2493"/>
    <w:rsid w:val="00AB2969"/>
    <w:rsid w:val="00AB3C6F"/>
    <w:rsid w:val="00AB6F48"/>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4594"/>
    <w:rsid w:val="00B15D14"/>
    <w:rsid w:val="00B20496"/>
    <w:rsid w:val="00B20A52"/>
    <w:rsid w:val="00B23451"/>
    <w:rsid w:val="00B23C71"/>
    <w:rsid w:val="00B24685"/>
    <w:rsid w:val="00B25DB2"/>
    <w:rsid w:val="00B30185"/>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24C"/>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27F2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2CC4"/>
    <w:rsid w:val="00C95324"/>
    <w:rsid w:val="00CA2FF9"/>
    <w:rsid w:val="00CA5DB0"/>
    <w:rsid w:val="00CB371D"/>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5B28"/>
    <w:rsid w:val="00CE6032"/>
    <w:rsid w:val="00CE72B4"/>
    <w:rsid w:val="00CE7E65"/>
    <w:rsid w:val="00CF1DB1"/>
    <w:rsid w:val="00CF1F44"/>
    <w:rsid w:val="00CF1FF6"/>
    <w:rsid w:val="00CF3DE7"/>
    <w:rsid w:val="00CF5102"/>
    <w:rsid w:val="00CF7186"/>
    <w:rsid w:val="00D01EC6"/>
    <w:rsid w:val="00D03469"/>
    <w:rsid w:val="00D046CE"/>
    <w:rsid w:val="00D0528F"/>
    <w:rsid w:val="00D1188A"/>
    <w:rsid w:val="00D16385"/>
    <w:rsid w:val="00D1793D"/>
    <w:rsid w:val="00D200C6"/>
    <w:rsid w:val="00D2036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6CA7"/>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DF5F5D"/>
    <w:rsid w:val="00E00FB1"/>
    <w:rsid w:val="00E0210B"/>
    <w:rsid w:val="00E04AB0"/>
    <w:rsid w:val="00E06C4F"/>
    <w:rsid w:val="00E10037"/>
    <w:rsid w:val="00E120B0"/>
    <w:rsid w:val="00E1250A"/>
    <w:rsid w:val="00E156B2"/>
    <w:rsid w:val="00E16B3F"/>
    <w:rsid w:val="00E16C55"/>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503A5"/>
    <w:rsid w:val="00E51CA3"/>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A761C"/>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43CB"/>
    <w:rsid w:val="00F250BC"/>
    <w:rsid w:val="00F26C59"/>
    <w:rsid w:val="00F30B4B"/>
    <w:rsid w:val="00F32202"/>
    <w:rsid w:val="00F33B04"/>
    <w:rsid w:val="00F35475"/>
    <w:rsid w:val="00F3634B"/>
    <w:rsid w:val="00F37EF4"/>
    <w:rsid w:val="00F40B85"/>
    <w:rsid w:val="00F40C8B"/>
    <w:rsid w:val="00F41937"/>
    <w:rsid w:val="00F43D39"/>
    <w:rsid w:val="00F45F81"/>
    <w:rsid w:val="00F46C4C"/>
    <w:rsid w:val="00F47CE2"/>
    <w:rsid w:val="00F51879"/>
    <w:rsid w:val="00F5218D"/>
    <w:rsid w:val="00F551EE"/>
    <w:rsid w:val="00F579B0"/>
    <w:rsid w:val="00F6074F"/>
    <w:rsid w:val="00F60D1D"/>
    <w:rsid w:val="00F61671"/>
    <w:rsid w:val="00F64AB8"/>
    <w:rsid w:val="00F6531B"/>
    <w:rsid w:val="00F653F0"/>
    <w:rsid w:val="00F65809"/>
    <w:rsid w:val="00F7174C"/>
    <w:rsid w:val="00F717D9"/>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15B5"/>
    <w:rsid w:val="00FC245D"/>
    <w:rsid w:val="00FC2EC5"/>
    <w:rsid w:val="00FC3B66"/>
    <w:rsid w:val="00FC453B"/>
    <w:rsid w:val="00FC698C"/>
    <w:rsid w:val="00FC6A8A"/>
    <w:rsid w:val="00FC7E63"/>
    <w:rsid w:val="00FD060C"/>
    <w:rsid w:val="00FD277A"/>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B30185"/>
    <w:pPr>
      <w:suppressAutoHyphens/>
      <w:autoSpaceDN/>
      <w:adjustRightInd/>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795410946">
      <w:bodyDiv w:val="1"/>
      <w:marLeft w:val="0"/>
      <w:marRight w:val="0"/>
      <w:marTop w:val="0"/>
      <w:marBottom w:val="0"/>
      <w:divBdr>
        <w:top w:val="none" w:sz="0" w:space="0" w:color="auto"/>
        <w:left w:val="none" w:sz="0" w:space="0" w:color="auto"/>
        <w:bottom w:val="none" w:sz="0" w:space="0" w:color="auto"/>
        <w:right w:val="none" w:sz="0" w:space="0" w:color="auto"/>
      </w:divBdr>
      <w:divsChild>
        <w:div w:id="932514299">
          <w:marLeft w:val="0"/>
          <w:marRight w:val="0"/>
          <w:marTop w:val="0"/>
          <w:marBottom w:val="0"/>
          <w:divBdr>
            <w:top w:val="none" w:sz="0" w:space="0" w:color="auto"/>
            <w:left w:val="none" w:sz="0" w:space="0" w:color="auto"/>
            <w:bottom w:val="none" w:sz="0" w:space="0" w:color="auto"/>
            <w:right w:val="none" w:sz="0" w:space="0" w:color="auto"/>
          </w:divBdr>
        </w:div>
        <w:div w:id="1785884928">
          <w:marLeft w:val="0"/>
          <w:marRight w:val="0"/>
          <w:marTop w:val="0"/>
          <w:marBottom w:val="0"/>
          <w:divBdr>
            <w:top w:val="none" w:sz="0" w:space="0" w:color="auto"/>
            <w:left w:val="none" w:sz="0" w:space="0" w:color="auto"/>
            <w:bottom w:val="none" w:sz="0" w:space="0" w:color="auto"/>
            <w:right w:val="none" w:sz="0" w:space="0" w:color="auto"/>
          </w:divBdr>
        </w:div>
        <w:div w:id="647394704">
          <w:marLeft w:val="0"/>
          <w:marRight w:val="0"/>
          <w:marTop w:val="0"/>
          <w:marBottom w:val="0"/>
          <w:divBdr>
            <w:top w:val="none" w:sz="0" w:space="0" w:color="auto"/>
            <w:left w:val="none" w:sz="0" w:space="0" w:color="auto"/>
            <w:bottom w:val="none" w:sz="0" w:space="0" w:color="auto"/>
            <w:right w:val="none" w:sz="0" w:space="0" w:color="auto"/>
          </w:divBdr>
        </w:div>
        <w:div w:id="763379295">
          <w:marLeft w:val="0"/>
          <w:marRight w:val="0"/>
          <w:marTop w:val="0"/>
          <w:marBottom w:val="0"/>
          <w:divBdr>
            <w:top w:val="none" w:sz="0" w:space="0" w:color="auto"/>
            <w:left w:val="none" w:sz="0" w:space="0" w:color="auto"/>
            <w:bottom w:val="none" w:sz="0" w:space="0" w:color="auto"/>
            <w:right w:val="none" w:sz="0" w:space="0" w:color="auto"/>
          </w:divBdr>
        </w:div>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eader" Target="header4.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E453-AC7E-45BC-8F0F-210F5CC9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13892</Words>
  <Characters>79186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92893</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5</cp:revision>
  <cp:lastPrinted>2021-02-05T08:40:00Z</cp:lastPrinted>
  <dcterms:created xsi:type="dcterms:W3CDTF">2021-02-04T14:02:00Z</dcterms:created>
  <dcterms:modified xsi:type="dcterms:W3CDTF">2021-02-05T08:41:00Z</dcterms:modified>
</cp:coreProperties>
</file>