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B03B9B" w:rsidRDefault="00E642AB"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EB4FF4" w:rsidRPr="00EB4FF4" w:rsidRDefault="00EB4FF4" w:rsidP="00EB4FF4">
      <w:pPr>
        <w:pStyle w:val="6"/>
        <w:tabs>
          <w:tab w:val="left" w:pos="851"/>
        </w:tabs>
        <w:contextualSpacing/>
        <w:rPr>
          <w:b w:val="0"/>
          <w:sz w:val="32"/>
        </w:rPr>
      </w:pPr>
      <w:r w:rsidRPr="00EB4FF4">
        <w:rPr>
          <w:b w:val="0"/>
          <w:sz w:val="32"/>
        </w:rPr>
        <w:t>Ростовская область</w:t>
      </w:r>
    </w:p>
    <w:p w:rsidR="00EB4FF4" w:rsidRPr="00EB4FF4" w:rsidRDefault="00EB4FF4" w:rsidP="00EB4FF4">
      <w:pPr>
        <w:pStyle w:val="6"/>
        <w:tabs>
          <w:tab w:val="left" w:pos="851"/>
        </w:tabs>
        <w:contextualSpacing/>
        <w:rPr>
          <w:b w:val="0"/>
          <w:sz w:val="32"/>
        </w:rPr>
      </w:pPr>
      <w:r w:rsidRPr="00EB4FF4">
        <w:rPr>
          <w:b w:val="0"/>
          <w:sz w:val="32"/>
        </w:rPr>
        <w:t>Заветинский район</w:t>
      </w:r>
    </w:p>
    <w:p w:rsidR="00EB4FF4" w:rsidRPr="00EB4FF4" w:rsidRDefault="00EB4FF4" w:rsidP="00EB4FF4">
      <w:pPr>
        <w:pStyle w:val="6"/>
        <w:tabs>
          <w:tab w:val="left" w:pos="851"/>
        </w:tabs>
        <w:contextualSpacing/>
        <w:rPr>
          <w:b w:val="0"/>
          <w:sz w:val="32"/>
        </w:rPr>
      </w:pPr>
      <w:r w:rsidRPr="00EB4FF4">
        <w:rPr>
          <w:b w:val="0"/>
          <w:sz w:val="32"/>
        </w:rPr>
        <w:t>муниципальное образование «Заветинское сельское поселение»</w:t>
      </w:r>
    </w:p>
    <w:p w:rsidR="00EB4FF4" w:rsidRDefault="00EB4FF4" w:rsidP="00EB4FF4">
      <w:pPr>
        <w:pStyle w:val="6"/>
        <w:tabs>
          <w:tab w:val="left" w:pos="851"/>
        </w:tabs>
        <w:contextualSpacing/>
        <w:rPr>
          <w:b w:val="0"/>
          <w:sz w:val="32"/>
        </w:rPr>
      </w:pPr>
      <w:r w:rsidRPr="00EB4FF4">
        <w:rPr>
          <w:b w:val="0"/>
          <w:sz w:val="32"/>
        </w:rPr>
        <w:t xml:space="preserve">Администрация  Заветинского сельского поселения </w:t>
      </w:r>
    </w:p>
    <w:p w:rsidR="00EB4FF4" w:rsidRDefault="00EB4FF4" w:rsidP="00EB4FF4">
      <w:pPr>
        <w:pStyle w:val="6"/>
        <w:tabs>
          <w:tab w:val="left" w:pos="851"/>
        </w:tabs>
        <w:contextualSpacing/>
        <w:rPr>
          <w:b w:val="0"/>
          <w:sz w:val="32"/>
        </w:rPr>
      </w:pPr>
    </w:p>
    <w:p w:rsidR="0009241A" w:rsidRPr="00B03B9B" w:rsidRDefault="0009241A" w:rsidP="00EB4FF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B15544">
        <w:rPr>
          <w:sz w:val="28"/>
          <w:szCs w:val="28"/>
        </w:rPr>
        <w:t>13</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B15544" w:rsidP="00244084">
      <w:pPr>
        <w:contextualSpacing/>
        <w:jc w:val="both"/>
        <w:rPr>
          <w:sz w:val="28"/>
          <w:szCs w:val="28"/>
        </w:rPr>
      </w:pPr>
      <w:r>
        <w:rPr>
          <w:sz w:val="28"/>
          <w:szCs w:val="28"/>
        </w:rPr>
        <w:t>26</w:t>
      </w:r>
      <w:r w:rsidR="00EB4FF4" w:rsidRPr="00EB4FF4">
        <w:rPr>
          <w:sz w:val="28"/>
          <w:szCs w:val="28"/>
        </w:rPr>
        <w:t>.01.2021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w:t>
      </w:r>
      <w:proofErr w:type="spellStart"/>
      <w:r w:rsidR="0009241A" w:rsidRPr="00B03B9B">
        <w:rPr>
          <w:sz w:val="28"/>
          <w:szCs w:val="28"/>
        </w:rPr>
        <w:t>с</w:t>
      </w:r>
      <w:proofErr w:type="gramStart"/>
      <w:r w:rsidR="0009241A" w:rsidRPr="00B03B9B">
        <w:rPr>
          <w:sz w:val="28"/>
          <w:szCs w:val="28"/>
        </w:rPr>
        <w:t>.З</w:t>
      </w:r>
      <w:proofErr w:type="gramEnd"/>
      <w:r w:rsidR="0009241A" w:rsidRPr="00B03B9B">
        <w:rPr>
          <w:sz w:val="28"/>
          <w:szCs w:val="28"/>
        </w:rPr>
        <w:t>аветное</w:t>
      </w:r>
      <w:proofErr w:type="spellEnd"/>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B03B9B" w:rsidTr="000711A2">
        <w:trPr>
          <w:trHeight w:val="124"/>
        </w:trPr>
        <w:tc>
          <w:tcPr>
            <w:tcW w:w="5173" w:type="dxa"/>
          </w:tcPr>
          <w:p w:rsidR="003C16C3" w:rsidRPr="00B03B9B" w:rsidRDefault="00096417" w:rsidP="00C11690">
            <w:pPr>
              <w:contextualSpacing/>
              <w:rPr>
                <w:sz w:val="28"/>
                <w:szCs w:val="28"/>
              </w:rPr>
            </w:pPr>
            <w:r w:rsidRPr="00B03B9B">
              <w:rPr>
                <w:sz w:val="28"/>
                <w:szCs w:val="28"/>
              </w:rPr>
              <w:t>Об утверждении административного регламента предоставления муниципальной услуги «</w:t>
            </w:r>
            <w:bookmarkStart w:id="0" w:name="_Toc521504911"/>
            <w:r w:rsidR="00CE6032" w:rsidRPr="00B03B9B">
              <w:rPr>
                <w:sz w:val="28"/>
                <w:szCs w:val="28"/>
              </w:rPr>
              <w:t>Предоставление земельного участка в собственность бесплатно</w:t>
            </w:r>
            <w:bookmarkEnd w:id="0"/>
            <w:r w:rsidRPr="00B03B9B">
              <w:rPr>
                <w:sz w:val="28"/>
                <w:szCs w:val="28"/>
              </w:rPr>
              <w:t xml:space="preserve">» Администрацией Заветинского </w:t>
            </w:r>
            <w:r w:rsidR="00C11690" w:rsidRPr="00C11690">
              <w:rPr>
                <w:sz w:val="28"/>
                <w:szCs w:val="28"/>
              </w:rPr>
              <w:t>сельского поселения</w:t>
            </w:r>
          </w:p>
        </w:tc>
        <w:tc>
          <w:tcPr>
            <w:tcW w:w="4536" w:type="dxa"/>
          </w:tcPr>
          <w:p w:rsidR="003C16C3" w:rsidRPr="00B03B9B"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C11690" w:rsidP="00045D20">
      <w:pPr>
        <w:ind w:firstLine="709"/>
        <w:jc w:val="both"/>
        <w:rPr>
          <w:sz w:val="28"/>
          <w:szCs w:val="28"/>
        </w:rPr>
      </w:pPr>
      <w:r w:rsidRPr="00C11690">
        <w:rPr>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proofErr w:type="gramStart"/>
      <w:r w:rsidRPr="00C11690">
        <w:rPr>
          <w:sz w:val="28"/>
          <w:szCs w:val="28"/>
        </w:rPr>
        <w:t>от</w:t>
      </w:r>
      <w:proofErr w:type="gramEnd"/>
      <w:r w:rsidRPr="00C11690">
        <w:rPr>
          <w:sz w:val="28"/>
          <w:szCs w:val="28"/>
        </w:rPr>
        <w:t xml:space="preserve"> </w:t>
      </w:r>
      <w:proofErr w:type="gramStart"/>
      <w:r w:rsidRPr="00C11690">
        <w:rPr>
          <w:sz w:val="28"/>
          <w:szCs w:val="28"/>
        </w:rPr>
        <w:t>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w:t>
      </w:r>
      <w:proofErr w:type="gramEnd"/>
      <w:r w:rsidRPr="00C11690">
        <w:rPr>
          <w:sz w:val="28"/>
          <w:szCs w:val="28"/>
        </w:rPr>
        <w:t xml:space="preserve"> </w:t>
      </w:r>
      <w:proofErr w:type="gramStart"/>
      <w:r w:rsidRPr="00C11690">
        <w:rPr>
          <w:sz w:val="28"/>
          <w:szCs w:val="28"/>
        </w:rPr>
        <w:t>утверждении</w:t>
      </w:r>
      <w:proofErr w:type="gramEnd"/>
      <w:r w:rsidRPr="00C11690">
        <w:rPr>
          <w:sz w:val="28"/>
          <w:szCs w:val="28"/>
        </w:rPr>
        <w:t xml:space="preserve">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услуги «</w:t>
      </w:r>
      <w:r w:rsidR="00CE6032" w:rsidRPr="00B03B9B">
        <w:rPr>
          <w:sz w:val="28"/>
          <w:szCs w:val="28"/>
        </w:rPr>
        <w:t xml:space="preserve">Предоставление земельного участка в собственность </w:t>
      </w:r>
      <w:r w:rsidR="00CE6032" w:rsidRPr="00B03B9B">
        <w:rPr>
          <w:sz w:val="28"/>
          <w:szCs w:val="28"/>
        </w:rPr>
        <w:lastRenderedPageBreak/>
        <w:t>бесплатно</w:t>
      </w:r>
      <w:r w:rsidRPr="00B03B9B">
        <w:rPr>
          <w:sz w:val="28"/>
          <w:szCs w:val="28"/>
        </w:rPr>
        <w:t xml:space="preserve">» </w:t>
      </w:r>
      <w:r w:rsidR="0099605A" w:rsidRPr="00B03B9B">
        <w:rPr>
          <w:sz w:val="28"/>
          <w:szCs w:val="28"/>
        </w:rPr>
        <w:t xml:space="preserve">Администрацией Заветинского </w:t>
      </w:r>
      <w:r w:rsidR="00C11690" w:rsidRPr="00C11690">
        <w:rPr>
          <w:sz w:val="28"/>
          <w:szCs w:val="28"/>
        </w:rPr>
        <w:t xml:space="preserve">сельского поселения  </w:t>
      </w:r>
      <w:r w:rsidRPr="00B03B9B">
        <w:rPr>
          <w:sz w:val="28"/>
          <w:szCs w:val="28"/>
        </w:rPr>
        <w:t>согласно приложению.</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lang w:eastAsia="ar-SA"/>
        </w:rPr>
        <w:t>82</w:t>
      </w:r>
      <w:r w:rsidRPr="00C11690">
        <w:rPr>
          <w:sz w:val="28"/>
          <w:szCs w:val="28"/>
          <w:lang w:eastAsia="ar-SA"/>
        </w:rPr>
        <w:t xml:space="preserve"> «Об утверждении административного регламента Администрации Заветинского сельского поселения по предоставлению муниципальной услуги «Выдача арендатору земельного участка согласия на залог права аренды земельного участка»;</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 xml:space="preserve">от 31.12.2015 № </w:t>
      </w:r>
      <w:r w:rsidR="00BB57C3" w:rsidRPr="009264A6">
        <w:rPr>
          <w:sz w:val="28"/>
          <w:szCs w:val="28"/>
          <w:lang w:eastAsia="ar-SA"/>
        </w:rPr>
        <w:t>272</w:t>
      </w:r>
      <w:r w:rsidRPr="00C11690">
        <w:rPr>
          <w:sz w:val="28"/>
          <w:szCs w:val="28"/>
          <w:lang w:eastAsia="ar-SA"/>
        </w:rPr>
        <w:t xml:space="preserve"> «О внесении изменений в постановление Администрации Заветинского сельского поселения от 19.10.2015 № 1</w:t>
      </w:r>
      <w:r w:rsidR="00BB57C3" w:rsidRPr="009264A6">
        <w:rPr>
          <w:sz w:val="28"/>
          <w:szCs w:val="28"/>
          <w:lang w:eastAsia="ar-SA"/>
        </w:rPr>
        <w:t>82</w:t>
      </w:r>
      <w:r w:rsidRPr="00C11690">
        <w:rPr>
          <w:sz w:val="28"/>
          <w:szCs w:val="28"/>
          <w:lang w:eastAsia="ar-SA"/>
        </w:rPr>
        <w:t>»;</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от  28.03.2017 № 44 «О внесении изменений в некоторые постановления Администрации Заветинского сельского поселения»;</w:t>
      </w:r>
    </w:p>
    <w:p w:rsidR="00C11690" w:rsidRPr="009264A6" w:rsidRDefault="00C11690" w:rsidP="00C11690">
      <w:pPr>
        <w:ind w:firstLine="709"/>
        <w:jc w:val="both"/>
        <w:rPr>
          <w:sz w:val="28"/>
          <w:szCs w:val="28"/>
        </w:rPr>
      </w:pPr>
      <w:r w:rsidRPr="009264A6">
        <w:rPr>
          <w:sz w:val="28"/>
          <w:szCs w:val="28"/>
          <w:lang w:eastAsia="ar-SA"/>
        </w:rPr>
        <w:t xml:space="preserve">от </w:t>
      </w:r>
      <w:r w:rsidR="00BB57C3" w:rsidRPr="009264A6">
        <w:rPr>
          <w:sz w:val="28"/>
          <w:szCs w:val="28"/>
          <w:lang w:eastAsia="ar-SA"/>
        </w:rPr>
        <w:t>24</w:t>
      </w:r>
      <w:r w:rsidRPr="009264A6">
        <w:rPr>
          <w:sz w:val="28"/>
          <w:szCs w:val="28"/>
          <w:lang w:eastAsia="ar-SA"/>
        </w:rPr>
        <w:t>.0</w:t>
      </w:r>
      <w:r w:rsidR="00BB57C3" w:rsidRPr="009264A6">
        <w:rPr>
          <w:sz w:val="28"/>
          <w:szCs w:val="28"/>
          <w:lang w:eastAsia="ar-SA"/>
        </w:rPr>
        <w:t>8</w:t>
      </w:r>
      <w:r w:rsidRPr="009264A6">
        <w:rPr>
          <w:sz w:val="28"/>
          <w:szCs w:val="28"/>
          <w:lang w:eastAsia="ar-SA"/>
        </w:rPr>
        <w:t>.201</w:t>
      </w:r>
      <w:r w:rsidR="00BB57C3" w:rsidRPr="009264A6">
        <w:rPr>
          <w:sz w:val="28"/>
          <w:szCs w:val="28"/>
          <w:lang w:eastAsia="ar-SA"/>
        </w:rPr>
        <w:t>7</w:t>
      </w:r>
      <w:r w:rsidRPr="009264A6">
        <w:rPr>
          <w:sz w:val="28"/>
          <w:szCs w:val="28"/>
          <w:lang w:eastAsia="ar-SA"/>
        </w:rPr>
        <w:t xml:space="preserve"> № </w:t>
      </w:r>
      <w:r w:rsidR="00BB57C3" w:rsidRPr="009264A6">
        <w:rPr>
          <w:sz w:val="28"/>
          <w:szCs w:val="28"/>
          <w:lang w:eastAsia="ar-SA"/>
        </w:rPr>
        <w:t>102</w:t>
      </w:r>
      <w:r w:rsidRPr="009264A6">
        <w:rPr>
          <w:sz w:val="28"/>
          <w:szCs w:val="28"/>
          <w:lang w:eastAsia="ar-SA"/>
        </w:rPr>
        <w:t xml:space="preserve"> «</w:t>
      </w:r>
      <w:r w:rsidR="009264A6" w:rsidRPr="009264A6">
        <w:rPr>
          <w:sz w:val="28"/>
          <w:szCs w:val="28"/>
          <w:lang w:eastAsia="ar-SA"/>
        </w:rPr>
        <w:t>О внесении изменений в постановление Администрации Заветинского сельского поселения от 19.10.2015 № 182</w:t>
      </w:r>
      <w:r w:rsidRPr="009264A6">
        <w:rPr>
          <w:sz w:val="28"/>
          <w:szCs w:val="28"/>
          <w:lang w:eastAsia="ar-SA"/>
        </w:rPr>
        <w:t>».</w:t>
      </w:r>
    </w:p>
    <w:p w:rsidR="00BB57C3" w:rsidRPr="00BB57C3" w:rsidRDefault="00BB57C3" w:rsidP="00BB57C3">
      <w:pPr>
        <w:ind w:firstLine="709"/>
        <w:jc w:val="both"/>
        <w:rPr>
          <w:sz w:val="28"/>
          <w:szCs w:val="28"/>
        </w:rPr>
      </w:pPr>
      <w:r w:rsidRPr="00BB57C3">
        <w:rPr>
          <w:sz w:val="28"/>
          <w:szCs w:val="28"/>
        </w:rPr>
        <w:t xml:space="preserve">3. Постановление вступает в силу со дня его официального обнародования. </w:t>
      </w:r>
    </w:p>
    <w:p w:rsidR="00BB57C3" w:rsidRPr="00BB57C3" w:rsidRDefault="00BB57C3" w:rsidP="00BB57C3">
      <w:pPr>
        <w:ind w:firstLine="709"/>
        <w:jc w:val="both"/>
        <w:rPr>
          <w:sz w:val="28"/>
          <w:szCs w:val="28"/>
        </w:rPr>
      </w:pPr>
      <w:r w:rsidRPr="00BB57C3">
        <w:rPr>
          <w:sz w:val="28"/>
          <w:szCs w:val="28"/>
        </w:rPr>
        <w:t xml:space="preserve">4. </w:t>
      </w:r>
      <w:proofErr w:type="gramStart"/>
      <w:r w:rsidRPr="00BB57C3">
        <w:rPr>
          <w:sz w:val="28"/>
          <w:szCs w:val="28"/>
        </w:rPr>
        <w:t>Контроль за</w:t>
      </w:r>
      <w:proofErr w:type="gramEnd"/>
      <w:r w:rsidRPr="00BB57C3">
        <w:rPr>
          <w:sz w:val="28"/>
          <w:szCs w:val="28"/>
        </w:rPr>
        <w:t xml:space="preserve"> выполнением постановления оставляю за собой</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r w:rsidRPr="00BB57C3">
        <w:rPr>
          <w:sz w:val="28"/>
          <w:szCs w:val="28"/>
        </w:rPr>
        <w:t>Глава Администрации</w:t>
      </w:r>
    </w:p>
    <w:p w:rsidR="00BB57C3" w:rsidRPr="00BB57C3" w:rsidRDefault="00BB57C3" w:rsidP="00BB57C3">
      <w:pPr>
        <w:ind w:firstLine="709"/>
        <w:jc w:val="both"/>
        <w:rPr>
          <w:sz w:val="28"/>
          <w:szCs w:val="28"/>
        </w:rPr>
      </w:pPr>
      <w:r w:rsidRPr="00BB57C3">
        <w:rPr>
          <w:sz w:val="28"/>
          <w:szCs w:val="28"/>
        </w:rPr>
        <w:t>Заветинского сельского поселения                                      С.И.Бондаренко</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r w:rsidRPr="00BB57C3">
        <w:rPr>
          <w:sz w:val="28"/>
          <w:szCs w:val="28"/>
        </w:rPr>
        <w:t xml:space="preserve">Постановление вносит </w:t>
      </w:r>
    </w:p>
    <w:p w:rsidR="00BB57C3" w:rsidRPr="00BB57C3" w:rsidRDefault="00BB57C3" w:rsidP="00BB57C3">
      <w:pPr>
        <w:ind w:firstLine="709"/>
        <w:jc w:val="both"/>
        <w:rPr>
          <w:sz w:val="28"/>
          <w:szCs w:val="28"/>
        </w:rPr>
      </w:pPr>
      <w:r w:rsidRPr="00BB57C3">
        <w:rPr>
          <w:sz w:val="28"/>
          <w:szCs w:val="28"/>
        </w:rPr>
        <w:t>главный специалист</w:t>
      </w:r>
    </w:p>
    <w:p w:rsidR="00BB57C3" w:rsidRPr="00BB57C3" w:rsidRDefault="00BB57C3" w:rsidP="00BB57C3">
      <w:pPr>
        <w:ind w:firstLine="709"/>
        <w:jc w:val="both"/>
        <w:rPr>
          <w:sz w:val="28"/>
          <w:szCs w:val="28"/>
        </w:rPr>
      </w:pPr>
      <w:r w:rsidRPr="00BB57C3">
        <w:rPr>
          <w:sz w:val="28"/>
          <w:szCs w:val="28"/>
        </w:rPr>
        <w:t xml:space="preserve">по вопросам </w:t>
      </w:r>
      <w:proofErr w:type="gramStart"/>
      <w:r w:rsidRPr="00BB57C3">
        <w:rPr>
          <w:sz w:val="28"/>
          <w:szCs w:val="28"/>
        </w:rPr>
        <w:t>имущественных</w:t>
      </w:r>
      <w:proofErr w:type="gramEnd"/>
      <w:r w:rsidRPr="00BB57C3">
        <w:rPr>
          <w:sz w:val="28"/>
          <w:szCs w:val="28"/>
        </w:rPr>
        <w:t xml:space="preserve"> </w:t>
      </w:r>
    </w:p>
    <w:p w:rsidR="00641158" w:rsidRPr="00B03B9B" w:rsidRDefault="00BB57C3" w:rsidP="00BB57C3">
      <w:pPr>
        <w:ind w:firstLine="709"/>
        <w:jc w:val="both"/>
        <w:rPr>
          <w:sz w:val="28"/>
          <w:szCs w:val="28"/>
        </w:rPr>
      </w:pPr>
      <w:r w:rsidRPr="00BB57C3">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C0589D">
        <w:rPr>
          <w:sz w:val="28"/>
          <w:szCs w:val="28"/>
        </w:rPr>
        <w:t>сельского поселения</w:t>
      </w:r>
    </w:p>
    <w:p w:rsidR="00951F94" w:rsidRPr="00B03B9B" w:rsidRDefault="00951F94" w:rsidP="00244084">
      <w:pPr>
        <w:ind w:left="6804"/>
        <w:contextualSpacing/>
        <w:jc w:val="center"/>
        <w:rPr>
          <w:sz w:val="28"/>
          <w:szCs w:val="28"/>
        </w:rPr>
      </w:pPr>
      <w:r w:rsidRPr="00B03B9B">
        <w:rPr>
          <w:sz w:val="28"/>
          <w:szCs w:val="28"/>
        </w:rPr>
        <w:t>от</w:t>
      </w:r>
      <w:r w:rsidR="00253491" w:rsidRPr="00B03B9B">
        <w:rPr>
          <w:sz w:val="28"/>
          <w:szCs w:val="28"/>
        </w:rPr>
        <w:t xml:space="preserve"> </w:t>
      </w:r>
      <w:r w:rsidR="00B15544">
        <w:rPr>
          <w:sz w:val="28"/>
          <w:szCs w:val="28"/>
        </w:rPr>
        <w:t>26</w:t>
      </w:r>
      <w:r w:rsidRPr="00B03B9B">
        <w:rPr>
          <w:sz w:val="28"/>
          <w:szCs w:val="28"/>
        </w:rPr>
        <w:t>.</w:t>
      </w:r>
      <w:r w:rsidR="00CE6032" w:rsidRPr="00B03B9B">
        <w:rPr>
          <w:sz w:val="28"/>
          <w:szCs w:val="28"/>
        </w:rPr>
        <w:t>0</w:t>
      </w:r>
      <w:r w:rsidR="00A823E3">
        <w:rPr>
          <w:sz w:val="28"/>
          <w:szCs w:val="28"/>
        </w:rPr>
        <w:t>1</w:t>
      </w:r>
      <w:r w:rsidRPr="00B03B9B">
        <w:rPr>
          <w:sz w:val="28"/>
          <w:szCs w:val="28"/>
        </w:rPr>
        <w:t>.20</w:t>
      </w:r>
      <w:r w:rsidR="00CE6032" w:rsidRPr="00B03B9B">
        <w:rPr>
          <w:sz w:val="28"/>
          <w:szCs w:val="28"/>
        </w:rPr>
        <w:t>2</w:t>
      </w:r>
      <w:r w:rsidR="00A823E3">
        <w:rPr>
          <w:sz w:val="28"/>
          <w:szCs w:val="28"/>
        </w:rPr>
        <w:t>1</w:t>
      </w:r>
      <w:r w:rsidRPr="00B03B9B">
        <w:rPr>
          <w:sz w:val="28"/>
          <w:szCs w:val="28"/>
        </w:rPr>
        <w:t xml:space="preserve"> №</w:t>
      </w:r>
      <w:r w:rsidR="00B15544">
        <w:rPr>
          <w:sz w:val="28"/>
          <w:szCs w:val="28"/>
        </w:rPr>
        <w:t xml:space="preserve"> 13</w:t>
      </w:r>
      <w:bookmarkStart w:id="1" w:name="_GoBack"/>
      <w:bookmarkEnd w:id="1"/>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B03B9B" w:rsidRDefault="00813228" w:rsidP="00244084">
      <w:pPr>
        <w:contextualSpacing/>
        <w:jc w:val="center"/>
        <w:rPr>
          <w:rFonts w:eastAsia="Arial"/>
          <w:sz w:val="28"/>
          <w:szCs w:val="28"/>
        </w:rPr>
      </w:pPr>
      <w:r w:rsidRPr="00B03B9B">
        <w:rPr>
          <w:rFonts w:eastAsia="Arial"/>
          <w:sz w:val="28"/>
          <w:szCs w:val="28"/>
        </w:rPr>
        <w:t>предоставления муниципальной услуги «</w:t>
      </w:r>
      <w:r w:rsidR="00CE6032" w:rsidRPr="00B03B9B">
        <w:rPr>
          <w:sz w:val="28"/>
          <w:szCs w:val="28"/>
        </w:rPr>
        <w:t>Предоставление земельного участка в собственность бесплатно</w:t>
      </w:r>
      <w:r w:rsidRPr="00B03B9B">
        <w:rPr>
          <w:rFonts w:eastAsia="Arial"/>
          <w:sz w:val="28"/>
          <w:szCs w:val="28"/>
        </w:rPr>
        <w:t xml:space="preserve">» Администрацией Заветинского </w:t>
      </w:r>
      <w:r w:rsidR="009E31E4">
        <w:rPr>
          <w:rFonts w:eastAsia="Arial"/>
          <w:sz w:val="28"/>
          <w:szCs w:val="28"/>
        </w:rPr>
        <w:t>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Pr="00B03B9B">
        <w:rPr>
          <w:rFonts w:eastAsia="Arial"/>
          <w:sz w:val="28"/>
          <w:szCs w:val="28"/>
        </w:rPr>
        <w:t xml:space="preserve"> </w:t>
      </w:r>
      <w:r w:rsidR="009E31E4" w:rsidRPr="009E31E4">
        <w:rPr>
          <w:rFonts w:eastAsia="Arial"/>
          <w:sz w:val="28"/>
          <w:szCs w:val="28"/>
        </w:rPr>
        <w:t xml:space="preserve">Заветинского сельского поселения </w:t>
      </w:r>
      <w:r w:rsidRPr="00B03B9B">
        <w:rPr>
          <w:rFonts w:eastAsia="Arial"/>
          <w:sz w:val="28"/>
          <w:szCs w:val="28"/>
        </w:rPr>
        <w:t xml:space="preserve">Заветинского района Ростовской области (далее – </w:t>
      </w:r>
      <w:r w:rsidR="009E31E4" w:rsidRPr="009E31E4">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B03B9B">
        <w:rPr>
          <w:sz w:val="28"/>
          <w:szCs w:val="28"/>
        </w:rPr>
        <w:t xml:space="preserve">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9E31E4" w:rsidP="00244084">
      <w:pPr>
        <w:ind w:firstLine="709"/>
        <w:contextualSpacing/>
        <w:jc w:val="both"/>
        <w:rPr>
          <w:rFonts w:eastAsia="Arial"/>
          <w:sz w:val="28"/>
          <w:szCs w:val="28"/>
        </w:rPr>
      </w:pPr>
      <w:proofErr w:type="gramStart"/>
      <w:r w:rsidRPr="009E31E4">
        <w:rPr>
          <w:rFonts w:eastAsia="Arial"/>
          <w:sz w:val="28"/>
          <w:szCs w:val="28"/>
        </w:rPr>
        <w:t>Регламент также устанавливает порядок взаимодействия должностных лиц и специалистов аппарата Администрации Заветинского сельского поселения; отраслевых (функциональных) органов Администрации Заветинского сельского поселения  с заявителями,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B03B9B" w:rsidRDefault="00813228" w:rsidP="00244084">
      <w:pPr>
        <w:ind w:firstLine="709"/>
        <w:contextualSpacing/>
        <w:jc w:val="both"/>
        <w:rPr>
          <w:rFonts w:eastAsia="Arial"/>
          <w:sz w:val="28"/>
          <w:szCs w:val="28"/>
        </w:rPr>
      </w:pPr>
      <w:r w:rsidRPr="00B03B9B">
        <w:rPr>
          <w:rFonts w:eastAsia="Arial"/>
          <w:sz w:val="28"/>
          <w:szCs w:val="28"/>
        </w:rPr>
        <w:t xml:space="preserve">1.1. Предмет регулирования регламента: </w:t>
      </w:r>
    </w:p>
    <w:p w:rsidR="00813228" w:rsidRPr="00B03B9B" w:rsidRDefault="00CE6032" w:rsidP="00244084">
      <w:pPr>
        <w:ind w:firstLine="709"/>
        <w:contextualSpacing/>
        <w:jc w:val="both"/>
        <w:rPr>
          <w:rFonts w:eastAsia="Arial"/>
          <w:sz w:val="28"/>
          <w:szCs w:val="28"/>
        </w:rPr>
      </w:pPr>
      <w:r w:rsidRPr="00B03B9B">
        <w:rPr>
          <w:sz w:val="28"/>
          <w:szCs w:val="28"/>
        </w:rPr>
        <w:t>предоставление земельного участка в собственность бесплатно</w:t>
      </w:r>
      <w:r w:rsidR="00813228" w:rsidRPr="00B03B9B">
        <w:rPr>
          <w:rFonts w:eastAsia="Arial"/>
          <w:sz w:val="28"/>
          <w:szCs w:val="28"/>
        </w:rPr>
        <w:t>.</w:t>
      </w:r>
    </w:p>
    <w:p w:rsidR="00155217" w:rsidRPr="00B03B9B" w:rsidRDefault="00155217" w:rsidP="00155217">
      <w:pPr>
        <w:ind w:firstLine="709"/>
        <w:contextualSpacing/>
        <w:jc w:val="both"/>
        <w:rPr>
          <w:rFonts w:eastAsia="Arial"/>
          <w:sz w:val="28"/>
          <w:szCs w:val="28"/>
        </w:rPr>
      </w:pPr>
      <w:r w:rsidRPr="00B03B9B">
        <w:rPr>
          <w:rFonts w:eastAsia="Arial"/>
          <w:sz w:val="28"/>
          <w:szCs w:val="28"/>
        </w:rPr>
        <w:t>1.2. Круг заявителей:</w:t>
      </w:r>
    </w:p>
    <w:p w:rsidR="00E91244" w:rsidRPr="004C1458" w:rsidRDefault="00155217" w:rsidP="00155217">
      <w:pPr>
        <w:ind w:firstLine="709"/>
        <w:contextualSpacing/>
        <w:jc w:val="both"/>
        <w:rPr>
          <w:rFonts w:eastAsia="Arial"/>
          <w:sz w:val="28"/>
          <w:szCs w:val="28"/>
        </w:rPr>
      </w:pPr>
      <w:r w:rsidRPr="004C1458">
        <w:rPr>
          <w:rFonts w:eastAsia="Arial"/>
          <w:sz w:val="28"/>
          <w:szCs w:val="28"/>
        </w:rPr>
        <w:t xml:space="preserve">физические </w:t>
      </w:r>
      <w:r w:rsidR="00E91244" w:rsidRPr="004C1458">
        <w:rPr>
          <w:rFonts w:eastAsia="Arial"/>
          <w:sz w:val="28"/>
          <w:szCs w:val="28"/>
        </w:rPr>
        <w:t xml:space="preserve">и юридические </w:t>
      </w:r>
      <w:r w:rsidRPr="004C1458">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E91244" w:rsidRPr="004C1458">
        <w:rPr>
          <w:rFonts w:eastAsia="Arial"/>
          <w:sz w:val="28"/>
          <w:szCs w:val="28"/>
        </w:rPr>
        <w:t>.</w:t>
      </w:r>
    </w:p>
    <w:p w:rsidR="00E91244" w:rsidRPr="00253DA6" w:rsidRDefault="003247A7" w:rsidP="00E91244">
      <w:pPr>
        <w:ind w:firstLine="709"/>
        <w:contextualSpacing/>
        <w:jc w:val="both"/>
      </w:pPr>
      <w:proofErr w:type="gramStart"/>
      <w:r w:rsidRPr="00253DA6">
        <w:rPr>
          <w:rStyle w:val="blk"/>
          <w:sz w:val="28"/>
          <w:szCs w:val="28"/>
        </w:rPr>
        <w:t xml:space="preserve">К указанным заявителям относятся </w:t>
      </w:r>
      <w:r w:rsidR="00E91244" w:rsidRPr="00253DA6">
        <w:rPr>
          <w:rFonts w:eastAsia="Arial"/>
          <w:sz w:val="28"/>
          <w:szCs w:val="28"/>
        </w:rPr>
        <w:t xml:space="preserve">физические и юридические лица имеющие право на приобретение земельного участка </w:t>
      </w:r>
      <w:r w:rsidR="00253DA6" w:rsidRPr="00253DA6">
        <w:rPr>
          <w:sz w:val="28"/>
          <w:szCs w:val="28"/>
        </w:rPr>
        <w:t>в собственность бесплатно</w:t>
      </w:r>
      <w:r w:rsidR="00253DA6" w:rsidRPr="00253DA6">
        <w:rPr>
          <w:rFonts w:eastAsia="Arial"/>
          <w:sz w:val="28"/>
          <w:szCs w:val="28"/>
        </w:rPr>
        <w:t xml:space="preserve"> в случаях, </w:t>
      </w:r>
      <w:r w:rsidR="00E91244" w:rsidRPr="00253DA6">
        <w:rPr>
          <w:rFonts w:eastAsia="Arial"/>
          <w:sz w:val="28"/>
          <w:szCs w:val="28"/>
        </w:rPr>
        <w:t>указанных в стать</w:t>
      </w:r>
      <w:r w:rsidR="00253DA6" w:rsidRPr="00253DA6">
        <w:rPr>
          <w:rFonts w:eastAsia="Arial"/>
          <w:sz w:val="28"/>
          <w:szCs w:val="28"/>
        </w:rPr>
        <w:t>е</w:t>
      </w:r>
      <w:r w:rsidR="00E91244" w:rsidRPr="00253DA6">
        <w:rPr>
          <w:rFonts w:eastAsia="Arial"/>
          <w:sz w:val="28"/>
          <w:szCs w:val="28"/>
        </w:rPr>
        <w:t xml:space="preserve"> 39.</w:t>
      </w:r>
      <w:r w:rsidR="00253DA6" w:rsidRPr="00253DA6">
        <w:rPr>
          <w:rFonts w:eastAsia="Arial"/>
          <w:sz w:val="28"/>
          <w:szCs w:val="28"/>
        </w:rPr>
        <w:t>5</w:t>
      </w:r>
      <w:r w:rsidR="001E6364" w:rsidRPr="00253DA6">
        <w:rPr>
          <w:rFonts w:eastAsia="Arial"/>
          <w:sz w:val="28"/>
          <w:szCs w:val="28"/>
        </w:rPr>
        <w:t xml:space="preserve"> Земельного кодекса Российской Федерации</w:t>
      </w:r>
      <w:r w:rsidR="009A0517">
        <w:rPr>
          <w:rFonts w:eastAsia="Arial"/>
          <w:sz w:val="28"/>
          <w:szCs w:val="28"/>
        </w:rPr>
        <w:t xml:space="preserve">, </w:t>
      </w:r>
      <w:r w:rsidR="009A0517" w:rsidRPr="00294F09">
        <w:rPr>
          <w:rFonts w:eastAsia="Arial"/>
          <w:sz w:val="28"/>
          <w:szCs w:val="28"/>
        </w:rPr>
        <w:t xml:space="preserve">с особенностями предоставления земельных участков, находящихся в распоряжении Администрации Заветинского </w:t>
      </w:r>
      <w:r w:rsidR="00760A9B">
        <w:rPr>
          <w:rFonts w:eastAsia="Arial"/>
          <w:sz w:val="28"/>
          <w:szCs w:val="28"/>
        </w:rPr>
        <w:t xml:space="preserve">сельского </w:t>
      </w:r>
      <w:r w:rsidR="00760A9B">
        <w:rPr>
          <w:rFonts w:eastAsia="Arial"/>
          <w:sz w:val="28"/>
          <w:szCs w:val="28"/>
        </w:rPr>
        <w:lastRenderedPageBreak/>
        <w:t>поселения</w:t>
      </w:r>
      <w:r w:rsidR="009A0517"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proofErr w:type="gramEnd"/>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w:t>
      </w:r>
      <w:proofErr w:type="gramStart"/>
      <w:r w:rsidRPr="004C1458">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Заветинского </w:t>
      </w:r>
      <w:r w:rsidR="00760A9B" w:rsidRPr="00760A9B">
        <w:rPr>
          <w:rFonts w:eastAsia="Arial"/>
          <w:sz w:val="28"/>
          <w:szCs w:val="28"/>
        </w:rPr>
        <w:t>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E27F04">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4C1458">
        <w:rPr>
          <w:rFonts w:eastAsia="Arial"/>
          <w:sz w:val="28"/>
          <w:szCs w:val="28"/>
        </w:rPr>
        <w:t>.</w:t>
      </w:r>
      <w:proofErr w:type="gramStart"/>
      <w:r w:rsidRPr="004C1458">
        <w:rPr>
          <w:rFonts w:eastAsia="Arial"/>
          <w:sz w:val="28"/>
          <w:szCs w:val="28"/>
        </w:rPr>
        <w:t>ru) (далее – ЕПГУ):</w:t>
      </w:r>
      <w:proofErr w:type="gramEnd"/>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Заветинского </w:t>
      </w:r>
      <w:r w:rsidR="00E27F04" w:rsidRPr="00E27F04">
        <w:rPr>
          <w:rFonts w:eastAsia="Arial"/>
          <w:sz w:val="28"/>
          <w:szCs w:val="28"/>
        </w:rPr>
        <w:t>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Администрации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Администрации Заветинского </w:t>
      </w:r>
      <w:r w:rsidR="005E598C" w:rsidRPr="005E598C">
        <w:rPr>
          <w:rFonts w:eastAsia="Arial"/>
          <w:sz w:val="28"/>
          <w:szCs w:val="28"/>
        </w:rPr>
        <w:t>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5E598C">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proofErr w:type="gramStart"/>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Администрации Заветинского </w:t>
      </w:r>
      <w:r w:rsidR="005E598C" w:rsidRPr="005E598C">
        <w:rPr>
          <w:rFonts w:eastAsia="Arial"/>
          <w:sz w:val="28"/>
          <w:szCs w:val="28"/>
        </w:rPr>
        <w:t>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00ABC">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4C1458">
        <w:rPr>
          <w:rFonts w:eastAsia="Arial"/>
          <w:sz w:val="28"/>
          <w:szCs w:val="28"/>
        </w:rPr>
        <w:t>Интернет-портале</w:t>
      </w:r>
      <w:proofErr w:type="gram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Заветинского </w:t>
      </w:r>
      <w:r w:rsidR="00C00ABC" w:rsidRPr="00C00ABC">
        <w:rPr>
          <w:rFonts w:eastAsia="Arial"/>
          <w:sz w:val="28"/>
          <w:szCs w:val="28"/>
        </w:rPr>
        <w:t>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4C1458" w:rsidRDefault="00813228" w:rsidP="00244084">
      <w:pPr>
        <w:ind w:firstLine="709"/>
        <w:contextualSpacing/>
        <w:jc w:val="both"/>
        <w:rPr>
          <w:rFonts w:eastAsia="Arial"/>
          <w:sz w:val="28"/>
          <w:szCs w:val="28"/>
        </w:rPr>
      </w:pPr>
      <w:r w:rsidRPr="004C1458">
        <w:rPr>
          <w:rFonts w:eastAsia="Arial"/>
          <w:sz w:val="28"/>
          <w:szCs w:val="28"/>
        </w:rPr>
        <w:t>2.1. Наименование муниципальной услуги:</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полное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краткое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2.2. Наименование органа, предоставляющего муниципальную услугу: Администрация Заветинского </w:t>
      </w:r>
      <w:r w:rsidR="002149C0" w:rsidRPr="002149C0">
        <w:rPr>
          <w:rFonts w:eastAsia="Arial"/>
          <w:sz w:val="28"/>
          <w:szCs w:val="28"/>
        </w:rPr>
        <w:t>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налоговая служба;</w:t>
      </w:r>
    </w:p>
    <w:p w:rsidR="004E7E17" w:rsidRPr="004E502D" w:rsidRDefault="004E7E17" w:rsidP="001E6364">
      <w:pPr>
        <w:ind w:firstLine="709"/>
        <w:contextualSpacing/>
        <w:jc w:val="both"/>
        <w:rPr>
          <w:rFonts w:eastAsia="Arial"/>
          <w:sz w:val="28"/>
          <w:szCs w:val="28"/>
        </w:rPr>
      </w:pPr>
      <w:r w:rsidRPr="004E502D">
        <w:rPr>
          <w:rFonts w:eastAsia="Arial"/>
          <w:sz w:val="28"/>
          <w:szCs w:val="28"/>
        </w:rPr>
        <w:t>Министерство внутренних дел Российской Федерации (далее – МВД России);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органы местного самоуправления.</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35F65" w:rsidP="001E6364">
      <w:pPr>
        <w:pStyle w:val="aff8"/>
        <w:ind w:firstLine="708"/>
        <w:jc w:val="both"/>
        <w:rPr>
          <w:rFonts w:eastAsia="Arial"/>
          <w:sz w:val="28"/>
          <w:szCs w:val="28"/>
        </w:rPr>
      </w:pPr>
      <w:r w:rsidRPr="00835F65">
        <w:rPr>
          <w:sz w:val="28"/>
          <w:szCs w:val="28"/>
        </w:rPr>
        <w:t>решение уполномоченного органа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Заветинского </w:t>
      </w:r>
      <w:r w:rsidR="00FD7D0D" w:rsidRPr="00FD7D0D">
        <w:rPr>
          <w:rFonts w:eastAsia="Arial"/>
          <w:sz w:val="28"/>
          <w:szCs w:val="28"/>
        </w:rPr>
        <w:t>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Администрацией Заветинского </w:t>
      </w:r>
      <w:r w:rsidR="00FD7D0D" w:rsidRPr="00FD7D0D">
        <w:rPr>
          <w:rFonts w:eastAsia="Arial"/>
          <w:sz w:val="28"/>
          <w:szCs w:val="28"/>
        </w:rPr>
        <w:t xml:space="preserve">сельского поселения </w:t>
      </w:r>
      <w:r w:rsidRPr="004C1458">
        <w:rPr>
          <w:rFonts w:eastAsia="Arial"/>
          <w:sz w:val="28"/>
          <w:szCs w:val="28"/>
        </w:rPr>
        <w:t>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930C28" w:rsidRPr="004C1458" w:rsidRDefault="00930C28" w:rsidP="001E6364">
      <w:pPr>
        <w:pStyle w:val="aff8"/>
        <w:ind w:firstLine="708"/>
        <w:jc w:val="both"/>
        <w:rPr>
          <w:sz w:val="28"/>
          <w:szCs w:val="28"/>
        </w:rPr>
      </w:pPr>
      <w:r w:rsidRPr="004C1458">
        <w:rPr>
          <w:rFonts w:eastAsia="Arial"/>
          <w:sz w:val="28"/>
          <w:szCs w:val="28"/>
        </w:rPr>
        <w:t>2.4.1</w:t>
      </w:r>
      <w:r w:rsidR="00835F65">
        <w:rPr>
          <w:rFonts w:eastAsia="Arial"/>
          <w:sz w:val="28"/>
          <w:szCs w:val="28"/>
        </w:rPr>
        <w:t>.</w:t>
      </w:r>
      <w:r w:rsidR="00813228" w:rsidRPr="004C1458">
        <w:rPr>
          <w:rFonts w:eastAsia="Arial"/>
          <w:sz w:val="28"/>
          <w:szCs w:val="28"/>
        </w:rPr>
        <w:t xml:space="preserve"> </w:t>
      </w:r>
      <w:r w:rsidR="001E6364" w:rsidRPr="004C1458">
        <w:rPr>
          <w:sz w:val="28"/>
          <w:szCs w:val="28"/>
        </w:rPr>
        <w:t xml:space="preserve">30 </w:t>
      </w:r>
      <w:r w:rsidRPr="004C1458">
        <w:rPr>
          <w:sz w:val="28"/>
          <w:szCs w:val="28"/>
        </w:rPr>
        <w:t xml:space="preserve">календарных </w:t>
      </w:r>
      <w:r w:rsidR="001E6364" w:rsidRPr="004C1458">
        <w:rPr>
          <w:sz w:val="28"/>
          <w:szCs w:val="28"/>
        </w:rPr>
        <w:t>дней</w:t>
      </w:r>
      <w:r w:rsidRPr="004C1458">
        <w:rPr>
          <w:rFonts w:eastAsia="Arial"/>
          <w:sz w:val="28"/>
          <w:szCs w:val="28"/>
        </w:rPr>
        <w:t xml:space="preserve"> 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4C1458">
        <w:rPr>
          <w:sz w:val="28"/>
          <w:szCs w:val="28"/>
        </w:rPr>
        <w:t>.</w:t>
      </w:r>
    </w:p>
    <w:p w:rsidR="00835F65" w:rsidRDefault="00930C28" w:rsidP="001E6364">
      <w:pPr>
        <w:pStyle w:val="aff8"/>
        <w:ind w:firstLine="708"/>
        <w:jc w:val="both"/>
        <w:rPr>
          <w:sz w:val="28"/>
          <w:szCs w:val="28"/>
        </w:rPr>
      </w:pPr>
      <w:proofErr w:type="gramStart"/>
      <w:r w:rsidRPr="004C1458">
        <w:rPr>
          <w:sz w:val="28"/>
          <w:szCs w:val="28"/>
        </w:rPr>
        <w:t xml:space="preserve">2.4.2. </w:t>
      </w:r>
      <w:r w:rsidR="00835F65" w:rsidRPr="00835F65">
        <w:rPr>
          <w:sz w:val="28"/>
          <w:szCs w:val="28"/>
        </w:rPr>
        <w:t xml:space="preserve">14 календарных дней </w:t>
      </w:r>
      <w:r w:rsidR="00835F65"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00835F65" w:rsidRPr="004C1458">
        <w:rPr>
          <w:rFonts w:eastAsia="Arial"/>
          <w:sz w:val="28"/>
          <w:szCs w:val="28"/>
        </w:rPr>
        <w:t>, МФЦ (в случае подачи документов в МФЦ)</w:t>
      </w:r>
      <w:r w:rsidR="00835F65" w:rsidRPr="00835F65">
        <w:rPr>
          <w:sz w:val="28"/>
          <w:szCs w:val="28"/>
        </w:rPr>
        <w:t xml:space="preserve">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w:t>
      </w:r>
      <w:proofErr w:type="gramEnd"/>
      <w:r w:rsidR="00835F65" w:rsidRPr="00835F65">
        <w:rPr>
          <w:sz w:val="28"/>
          <w:szCs w:val="28"/>
        </w:rPr>
        <w:t xml:space="preserve"> (</w:t>
      </w:r>
      <w:proofErr w:type="gramStart"/>
      <w:r w:rsidR="00835F65" w:rsidRPr="00835F65">
        <w:rPr>
          <w:sz w:val="28"/>
          <w:szCs w:val="28"/>
        </w:rPr>
        <w:t>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w:t>
      </w:r>
      <w:proofErr w:type="gramEnd"/>
      <w:r w:rsidR="00835F65" w:rsidRPr="00835F65">
        <w:rPr>
          <w:sz w:val="28"/>
          <w:szCs w:val="28"/>
        </w:rPr>
        <w:t xml:space="preserve"> </w:t>
      </w:r>
      <w:proofErr w:type="gramStart"/>
      <w:r w:rsidR="00835F65" w:rsidRPr="00835F65">
        <w:rPr>
          <w:sz w:val="28"/>
          <w:szCs w:val="28"/>
        </w:rPr>
        <w:t>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w:t>
      </w:r>
      <w:proofErr w:type="gramEnd"/>
      <w:r w:rsidR="00835F65" w:rsidRPr="00835F65">
        <w:rPr>
          <w:sz w:val="28"/>
          <w:szCs w:val="28"/>
        </w:rPr>
        <w:t xml:space="preserve">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835F65">
        <w:rPr>
          <w:sz w:val="28"/>
          <w:szCs w:val="28"/>
        </w:rPr>
        <w:t>.</w:t>
      </w:r>
    </w:p>
    <w:p w:rsidR="00835F65" w:rsidRDefault="00835F65" w:rsidP="00244084">
      <w:pPr>
        <w:ind w:firstLine="709"/>
        <w:contextualSpacing/>
        <w:jc w:val="both"/>
        <w:rPr>
          <w:rFonts w:eastAsia="Arial"/>
          <w:sz w:val="28"/>
          <w:szCs w:val="28"/>
        </w:rPr>
      </w:pPr>
      <w:proofErr w:type="gramStart"/>
      <w:r>
        <w:rPr>
          <w:rFonts w:eastAsia="Arial"/>
          <w:sz w:val="28"/>
          <w:szCs w:val="28"/>
        </w:rPr>
        <w:t xml:space="preserve">2.4.3. </w:t>
      </w:r>
      <w:r w:rsidRPr="00835F65">
        <w:rPr>
          <w:rFonts w:eastAsia="Arial"/>
          <w:sz w:val="28"/>
          <w:szCs w:val="28"/>
        </w:rPr>
        <w:t xml:space="preserve">20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835F65">
        <w:rPr>
          <w:sz w:val="28"/>
          <w:szCs w:val="28"/>
        </w:rPr>
        <w:t xml:space="preserve"> </w:t>
      </w:r>
      <w:r w:rsidRPr="00835F65">
        <w:rPr>
          <w:rFonts w:eastAsia="Arial"/>
          <w:sz w:val="28"/>
          <w:szCs w:val="28"/>
        </w:rPr>
        <w:t>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roofErr w:type="gramEnd"/>
    </w:p>
    <w:p w:rsidR="00813228" w:rsidRPr="004C1458" w:rsidRDefault="00835F65" w:rsidP="00244084">
      <w:pPr>
        <w:ind w:firstLine="709"/>
        <w:contextualSpacing/>
        <w:jc w:val="both"/>
        <w:rPr>
          <w:rFonts w:eastAsia="Arial"/>
          <w:sz w:val="28"/>
          <w:szCs w:val="28"/>
        </w:rPr>
      </w:pPr>
      <w:r>
        <w:rPr>
          <w:rFonts w:eastAsia="Arial"/>
          <w:sz w:val="28"/>
          <w:szCs w:val="28"/>
        </w:rPr>
        <w:t xml:space="preserve">2.4.5.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Заветинского </w:t>
      </w:r>
      <w:r w:rsidR="00FD7D0D" w:rsidRPr="00FD7D0D">
        <w:rPr>
          <w:rFonts w:eastAsia="Arial"/>
          <w:sz w:val="28"/>
          <w:szCs w:val="28"/>
        </w:rPr>
        <w:t>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Срок предоставления услуги в электронном виде начинается с момента приема и регистрации Администрацией Заветинского </w:t>
      </w:r>
      <w:r w:rsidR="00C76DC1" w:rsidRPr="00C76DC1">
        <w:rPr>
          <w:rFonts w:eastAsia="Arial"/>
          <w:sz w:val="28"/>
          <w:szCs w:val="28"/>
        </w:rPr>
        <w:t>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0589D">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C76DC1" w:rsidRPr="00C76DC1">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w:t>
      </w:r>
      <w:proofErr w:type="gramStart"/>
      <w:r w:rsidRPr="004C1458">
        <w:rPr>
          <w:rFonts w:eastAsia="Arial"/>
          <w:sz w:val="28"/>
          <w:szCs w:val="28"/>
        </w:rPr>
        <w:t xml:space="preserve">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proofErr w:type="gramEnd"/>
      <w:r w:rsidR="008276A2" w:rsidRPr="004C1458">
        <w:rPr>
          <w:rFonts w:eastAsia="Arial"/>
          <w:sz w:val="28"/>
          <w:szCs w:val="28"/>
        </w:rPr>
        <w:t xml:space="preserve">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C76DC1" w:rsidRPr="00C76DC1">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proofErr w:type="gramStart"/>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9F4B01">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2C0BF4">
        <w:rPr>
          <w:rFonts w:eastAsia="Arial"/>
          <w:sz w:val="28"/>
          <w:szCs w:val="28"/>
        </w:rPr>
        <w:t>сельского поселения</w:t>
      </w:r>
      <w:r w:rsidRPr="004C1458">
        <w:rPr>
          <w:rFonts w:eastAsia="Arial"/>
          <w:sz w:val="28"/>
          <w:szCs w:val="28"/>
        </w:rPr>
        <w:t xml:space="preserve">. </w:t>
      </w:r>
      <w:proofErr w:type="gramEnd"/>
    </w:p>
    <w:p w:rsidR="002F7AA5" w:rsidRPr="004C1458" w:rsidRDefault="002F7AA5" w:rsidP="00045D20">
      <w:pPr>
        <w:ind w:firstLine="709"/>
        <w:jc w:val="both"/>
        <w:rPr>
          <w:rFonts w:eastAsia="Arial"/>
          <w:sz w:val="28"/>
          <w:szCs w:val="28"/>
        </w:rPr>
      </w:pPr>
      <w:r w:rsidRPr="004C1458">
        <w:rPr>
          <w:rFonts w:eastAsia="Arial"/>
          <w:sz w:val="28"/>
          <w:szCs w:val="28"/>
        </w:rPr>
        <w:lastRenderedPageBreak/>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proofErr w:type="gramStart"/>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w:t>
      </w:r>
      <w:proofErr w:type="gramEnd"/>
      <w:r w:rsidR="00F76F0A" w:rsidRPr="004C1458">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42089E" w:rsidRPr="0042089E">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4C1458">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Заветинского </w:t>
      </w:r>
      <w:r w:rsidR="0042089E" w:rsidRPr="0042089E">
        <w:rPr>
          <w:rFonts w:eastAsia="Arial"/>
          <w:sz w:val="28"/>
          <w:szCs w:val="28"/>
        </w:rPr>
        <w:t>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C1458">
        <w:rPr>
          <w:rFonts w:eastAsia="Arial"/>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proofErr w:type="gramStart"/>
      <w:r w:rsidRPr="004C1458">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1458">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lastRenderedPageBreak/>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В случае</w:t>
      </w:r>
      <w:proofErr w:type="gramStart"/>
      <w:r w:rsidRPr="004C1458">
        <w:rPr>
          <w:rFonts w:eastAsia="Arial"/>
          <w:sz w:val="28"/>
          <w:szCs w:val="28"/>
        </w:rPr>
        <w:t>,</w:t>
      </w:r>
      <w:proofErr w:type="gramEnd"/>
      <w:r w:rsidRPr="004C1458">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Заветинского </w:t>
      </w:r>
      <w:r w:rsidR="000759C4" w:rsidRPr="000759C4">
        <w:rPr>
          <w:rFonts w:eastAsia="Arial"/>
          <w:sz w:val="28"/>
          <w:szCs w:val="28"/>
        </w:rPr>
        <w:t>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045D20" w:rsidRDefault="005E1A25" w:rsidP="005E1A25">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4C1458" w:rsidRDefault="00115D25" w:rsidP="00045D20">
      <w:pPr>
        <w:ind w:firstLine="709"/>
        <w:jc w:val="both"/>
        <w:rPr>
          <w:rFonts w:eastAsia="Arial"/>
          <w:sz w:val="28"/>
          <w:szCs w:val="28"/>
        </w:rPr>
      </w:pPr>
      <w:r w:rsidRPr="004C1458">
        <w:rPr>
          <w:rFonts w:eastAsia="Arial"/>
          <w:sz w:val="28"/>
          <w:szCs w:val="28"/>
        </w:rPr>
        <w:t>2.10</w:t>
      </w:r>
      <w:r w:rsidR="00813228" w:rsidRPr="004C1458">
        <w:rPr>
          <w:rFonts w:eastAsia="Arial"/>
          <w:sz w:val="28"/>
          <w:szCs w:val="28"/>
        </w:rPr>
        <w:t>.2. Основания для отказа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отсутствие документов, указанных в приложении № </w:t>
      </w:r>
      <w:r w:rsidR="009B40DF" w:rsidRPr="004C1458">
        <w:rPr>
          <w:rFonts w:eastAsia="Arial"/>
          <w:sz w:val="28"/>
          <w:szCs w:val="28"/>
        </w:rPr>
        <w:t>3</w:t>
      </w:r>
      <w:r w:rsidRPr="004C1458">
        <w:rPr>
          <w:rFonts w:eastAsia="Arial"/>
          <w:sz w:val="28"/>
          <w:szCs w:val="28"/>
        </w:rPr>
        <w:t xml:space="preserve"> к настоящему регламенту, обязанность по предоставлению которого возложена на заявителя;</w:t>
      </w:r>
    </w:p>
    <w:p w:rsidR="00960760" w:rsidRPr="004C1458" w:rsidRDefault="00813228" w:rsidP="00960760">
      <w:pPr>
        <w:ind w:firstLine="709"/>
        <w:jc w:val="both"/>
        <w:rPr>
          <w:rFonts w:eastAsia="Arial"/>
          <w:sz w:val="28"/>
          <w:szCs w:val="28"/>
        </w:rPr>
      </w:pPr>
      <w:r w:rsidRPr="004C1458">
        <w:rPr>
          <w:rFonts w:eastAsia="Arial"/>
          <w:sz w:val="28"/>
          <w:szCs w:val="28"/>
        </w:rPr>
        <w:t>представлены документы, которые не подтверждают право заявител</w:t>
      </w:r>
      <w:r w:rsidR="00115D25" w:rsidRPr="004C1458">
        <w:rPr>
          <w:rFonts w:eastAsia="Arial"/>
          <w:sz w:val="28"/>
          <w:szCs w:val="28"/>
        </w:rPr>
        <w:t>я</w:t>
      </w:r>
      <w:r w:rsidRPr="004C1458">
        <w:rPr>
          <w:rFonts w:eastAsia="Arial"/>
          <w:sz w:val="28"/>
          <w:szCs w:val="28"/>
        </w:rPr>
        <w:t xml:space="preserve"> </w:t>
      </w:r>
      <w:r w:rsidR="005E1A25" w:rsidRPr="00835F65">
        <w:rPr>
          <w:rFonts w:eastAsia="Arial"/>
          <w:sz w:val="28"/>
          <w:szCs w:val="28"/>
        </w:rPr>
        <w:t xml:space="preserve">на предоставление земельного участка в собственность </w:t>
      </w:r>
      <w:r w:rsidR="005E1A25" w:rsidRPr="00294F09">
        <w:rPr>
          <w:rFonts w:eastAsia="Arial"/>
          <w:sz w:val="28"/>
          <w:szCs w:val="28"/>
        </w:rPr>
        <w:t xml:space="preserve">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Заветинского </w:t>
      </w:r>
      <w:r w:rsidR="00243A40" w:rsidRPr="00243A40">
        <w:rPr>
          <w:rFonts w:eastAsia="Arial"/>
          <w:sz w:val="28"/>
          <w:szCs w:val="28"/>
        </w:rPr>
        <w:t>сельского поселения</w:t>
      </w:r>
      <w:r w:rsidR="005E1A25"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r w:rsidR="00960760" w:rsidRPr="004C1458">
        <w:rPr>
          <w:rFonts w:eastAsia="Arial"/>
          <w:sz w:val="28"/>
          <w:szCs w:val="28"/>
        </w:rPr>
        <w:t>;</w:t>
      </w:r>
    </w:p>
    <w:p w:rsidR="004F6403" w:rsidRPr="004C1458" w:rsidRDefault="004F6403" w:rsidP="00960760">
      <w:pPr>
        <w:ind w:firstLine="709"/>
        <w:jc w:val="both"/>
        <w:rPr>
          <w:sz w:val="28"/>
          <w:szCs w:val="28"/>
        </w:rPr>
      </w:pPr>
      <w:r w:rsidRPr="004C1458">
        <w:rPr>
          <w:sz w:val="28"/>
          <w:szCs w:val="28"/>
        </w:rPr>
        <w:t>н</w:t>
      </w:r>
      <w:r w:rsidR="00960760" w:rsidRPr="004C1458">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Pr="004C1458">
        <w:rPr>
          <w:sz w:val="28"/>
          <w:szCs w:val="28"/>
        </w:rPr>
        <w:t>.</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w:t>
      </w:r>
      <w:proofErr w:type="gramStart"/>
      <w:r w:rsidRPr="004C1458">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4C1458">
        <w:rPr>
          <w:rFonts w:eastAsia="Arial"/>
          <w:sz w:val="28"/>
          <w:szCs w:val="28"/>
        </w:rPr>
        <w:t xml:space="preserve">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Администрации Заветинского </w:t>
      </w:r>
      <w:r w:rsidR="00620AAF" w:rsidRPr="00620AAF">
        <w:rPr>
          <w:rFonts w:eastAsia="Arial"/>
          <w:sz w:val="28"/>
          <w:szCs w:val="28"/>
        </w:rPr>
        <w:t>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 в соответствии с санитарными нормами и правилами;</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противопожарной системой и системой пожаротушения;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4C1458">
        <w:rPr>
          <w:rFonts w:eastAsia="Arial"/>
          <w:sz w:val="28"/>
          <w:szCs w:val="28"/>
        </w:rPr>
        <w:t>Правил организации деятельности многофункциональных центров предоставления государственных</w:t>
      </w:r>
      <w:proofErr w:type="gramEnd"/>
      <w:r w:rsidRPr="004C1458">
        <w:rPr>
          <w:rFonts w:eastAsia="Arial"/>
          <w:sz w:val="28"/>
          <w:szCs w:val="28"/>
        </w:rPr>
        <w:t xml:space="preserve">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Заветинского </w:t>
      </w:r>
      <w:r w:rsidR="00620AAF" w:rsidRPr="00620AAF">
        <w:rPr>
          <w:rFonts w:eastAsia="Arial"/>
          <w:sz w:val="28"/>
          <w:szCs w:val="28"/>
        </w:rPr>
        <w:t>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4C1458">
        <w:rPr>
          <w:rFonts w:eastAsia="Arial"/>
          <w:sz w:val="28"/>
          <w:szCs w:val="28"/>
        </w:rPr>
        <w:t>реализации</w:t>
      </w:r>
      <w:proofErr w:type="gramEnd"/>
      <w:r w:rsidRPr="004C1458">
        <w:rPr>
          <w:rFonts w:eastAsia="Arial"/>
          <w:sz w:val="28"/>
          <w:szCs w:val="28"/>
        </w:rPr>
        <w:t xml:space="preserve"> которой в помещениях Администрации Заветинского </w:t>
      </w:r>
      <w:r w:rsidR="00762B6E" w:rsidRPr="00762B6E">
        <w:rPr>
          <w:rFonts w:eastAsia="Arial"/>
          <w:sz w:val="28"/>
          <w:szCs w:val="28"/>
        </w:rPr>
        <w:t>сельского поселения</w:t>
      </w:r>
      <w:r w:rsidRPr="004C1458">
        <w:rPr>
          <w:rFonts w:eastAsia="Arial"/>
          <w:sz w:val="28"/>
          <w:szCs w:val="28"/>
        </w:rPr>
        <w:t xml:space="preserve">, МФЦ обеспечивается: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4C1458">
        <w:rPr>
          <w:rFonts w:eastAsia="Arial"/>
          <w:sz w:val="28"/>
          <w:szCs w:val="28"/>
        </w:rPr>
        <w:t>сурдопереводчика</w:t>
      </w:r>
      <w:proofErr w:type="spellEnd"/>
      <w:r w:rsidRPr="004C1458">
        <w:rPr>
          <w:rFonts w:eastAsia="Arial"/>
          <w:sz w:val="28"/>
          <w:szCs w:val="28"/>
        </w:rPr>
        <w:t xml:space="preserve"> и </w:t>
      </w:r>
      <w:proofErr w:type="spellStart"/>
      <w:r w:rsidRPr="004C1458">
        <w:rPr>
          <w:rFonts w:eastAsia="Arial"/>
          <w:sz w:val="28"/>
          <w:szCs w:val="28"/>
        </w:rPr>
        <w:t>тифлосурдопереводчика</w:t>
      </w:r>
      <w:proofErr w:type="spellEnd"/>
      <w:r w:rsidRPr="004C1458">
        <w:rPr>
          <w:rFonts w:eastAsia="Arial"/>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Заветинского </w:t>
      </w:r>
      <w:r w:rsidR="00D962D1" w:rsidRPr="00D962D1">
        <w:rPr>
          <w:rFonts w:eastAsia="Arial"/>
          <w:sz w:val="28"/>
          <w:szCs w:val="28"/>
        </w:rPr>
        <w:t>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Заветинского </w:t>
      </w:r>
      <w:r w:rsidR="00401D2E" w:rsidRPr="00401D2E">
        <w:rPr>
          <w:rFonts w:eastAsia="Arial"/>
          <w:sz w:val="28"/>
          <w:szCs w:val="28"/>
        </w:rPr>
        <w:t>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Заветинского </w:t>
      </w:r>
      <w:r w:rsidR="005E2DCC" w:rsidRPr="005E2DCC">
        <w:rPr>
          <w:rFonts w:eastAsia="Arial"/>
          <w:sz w:val="28"/>
          <w:szCs w:val="28"/>
        </w:rPr>
        <w:t>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4C1458">
        <w:rPr>
          <w:rFonts w:eastAsia="Arial"/>
          <w:sz w:val="28"/>
          <w:szCs w:val="28"/>
        </w:rPr>
        <w:t>ии и ау</w:t>
      </w:r>
      <w:proofErr w:type="gramEnd"/>
      <w:r w:rsidRPr="004C1458">
        <w:rPr>
          <w:rFonts w:eastAsia="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Заветинского </w:t>
      </w:r>
      <w:r w:rsidR="000D2299" w:rsidRPr="000D2299">
        <w:rPr>
          <w:rFonts w:eastAsia="Arial"/>
          <w:sz w:val="28"/>
          <w:szCs w:val="28"/>
        </w:rPr>
        <w:t>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Заветинского </w:t>
      </w:r>
      <w:r w:rsidR="00B501A3" w:rsidRPr="00B501A3">
        <w:rPr>
          <w:rFonts w:eastAsia="Arial"/>
          <w:sz w:val="28"/>
          <w:szCs w:val="28"/>
        </w:rPr>
        <w:t>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Заветинского </w:t>
      </w:r>
      <w:r w:rsidR="004649BE" w:rsidRPr="004649BE">
        <w:rPr>
          <w:rFonts w:eastAsia="Arial"/>
          <w:sz w:val="28"/>
          <w:szCs w:val="28"/>
        </w:rPr>
        <w:t>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Заветинского </w:t>
      </w:r>
      <w:r w:rsidR="003F3DA1" w:rsidRPr="003F3DA1">
        <w:rPr>
          <w:rFonts w:eastAsia="Arial"/>
          <w:sz w:val="28"/>
          <w:szCs w:val="28"/>
        </w:rPr>
        <w:t>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0626DB" w:rsidP="00433830">
      <w:pPr>
        <w:ind w:firstLine="709"/>
        <w:jc w:val="both"/>
        <w:rPr>
          <w:rFonts w:eastAsia="Arial"/>
          <w:sz w:val="28"/>
          <w:szCs w:val="28"/>
        </w:rPr>
      </w:pPr>
      <w:r w:rsidRPr="000626DB">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(далее – Администрация) для осуществления административной процедуры в соответствии с пунктом 3.1.2. настоящего регламента.</w:t>
      </w:r>
      <w:r w:rsidR="00433830" w:rsidRPr="004C1458">
        <w:rPr>
          <w:rFonts w:eastAsia="Arial"/>
          <w:sz w:val="28"/>
          <w:szCs w:val="28"/>
        </w:rPr>
        <w:t xml:space="preserve"> </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Заветинского </w:t>
      </w:r>
      <w:r w:rsidR="001E7BB6" w:rsidRPr="001E7BB6">
        <w:rPr>
          <w:rFonts w:eastAsia="Arial"/>
          <w:sz w:val="28"/>
          <w:szCs w:val="28"/>
        </w:rPr>
        <w:t>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CD5FC3" w:rsidRPr="00CD5FC3">
        <w:rPr>
          <w:rFonts w:eastAsia="Arial"/>
          <w:sz w:val="28"/>
          <w:szCs w:val="28"/>
        </w:rPr>
        <w:t xml:space="preserve">Администрации </w:t>
      </w:r>
      <w:r w:rsidR="00CD5FC3">
        <w:rPr>
          <w:rFonts w:eastAsia="Arial"/>
          <w:sz w:val="28"/>
          <w:szCs w:val="28"/>
        </w:rPr>
        <w:t xml:space="preserve"> </w:t>
      </w:r>
      <w:r w:rsidRPr="004C1458">
        <w:rPr>
          <w:rFonts w:eastAsia="Arial"/>
          <w:sz w:val="28"/>
          <w:szCs w:val="28"/>
        </w:rPr>
        <w:t>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в </w:t>
      </w:r>
      <w:r w:rsidR="00CD5FC3" w:rsidRPr="00CD5FC3">
        <w:rPr>
          <w:rFonts w:eastAsia="Arial"/>
          <w:sz w:val="28"/>
          <w:szCs w:val="28"/>
        </w:rPr>
        <w:t>Администрации</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sidR="003A19DD" w:rsidRPr="003A19DD">
        <w:rPr>
          <w:rFonts w:eastAsia="Arial"/>
          <w:sz w:val="28"/>
          <w:szCs w:val="28"/>
        </w:rPr>
        <w:t>Администрации</w:t>
      </w:r>
      <w:r w:rsidRPr="004C1458">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433830" w:rsidRPr="004C1458" w:rsidRDefault="00433830" w:rsidP="00433830">
      <w:pPr>
        <w:pStyle w:val="aff8"/>
        <w:ind w:firstLine="708"/>
        <w:jc w:val="both"/>
        <w:rPr>
          <w:rFonts w:eastAsia="Arial"/>
          <w:sz w:val="28"/>
          <w:szCs w:val="28"/>
        </w:rPr>
      </w:pPr>
      <w:proofErr w:type="gramStart"/>
      <w:r w:rsidRPr="004C1458">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w:t>
      </w:r>
      <w:r w:rsidRPr="004C1458">
        <w:rPr>
          <w:rFonts w:eastAsia="Arial"/>
          <w:sz w:val="28"/>
          <w:szCs w:val="28"/>
        </w:rPr>
        <w:lastRenderedPageBreak/>
        <w:t xml:space="preserve">документов, находящихся в распоряжении иных органов, организаций, по перечню согласно приложения № 3 к настоящему регламенту, должностное лицо </w:t>
      </w:r>
      <w:r w:rsidR="003A19DD" w:rsidRPr="003A19DD">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3A19DD">
        <w:rPr>
          <w:rFonts w:eastAsia="Arial"/>
          <w:sz w:val="28"/>
          <w:szCs w:val="28"/>
        </w:rPr>
        <w:t>сельского поселения</w:t>
      </w:r>
      <w:r w:rsidRPr="004C1458">
        <w:rPr>
          <w:rFonts w:eastAsia="Arial"/>
          <w:sz w:val="28"/>
          <w:szCs w:val="28"/>
        </w:rPr>
        <w:t>:</w:t>
      </w:r>
      <w:proofErr w:type="gramEnd"/>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осуществляет подготовку, согласование и подписание </w:t>
      </w:r>
      <w:r>
        <w:rPr>
          <w:rFonts w:eastAsia="Arial"/>
          <w:sz w:val="28"/>
          <w:szCs w:val="28"/>
        </w:rPr>
        <w:t xml:space="preserve">решения уполномоченного органа, которым является </w:t>
      </w:r>
      <w:r w:rsidRPr="004C1458">
        <w:rPr>
          <w:rFonts w:eastAsia="Arial"/>
          <w:sz w:val="28"/>
          <w:szCs w:val="28"/>
        </w:rPr>
        <w:t>постановлени</w:t>
      </w:r>
      <w:r>
        <w:rPr>
          <w:rFonts w:eastAsia="Arial"/>
          <w:sz w:val="28"/>
          <w:szCs w:val="28"/>
        </w:rPr>
        <w:t>е</w:t>
      </w:r>
      <w:r w:rsidRPr="004C1458">
        <w:rPr>
          <w:rFonts w:eastAsia="Arial"/>
          <w:sz w:val="28"/>
          <w:szCs w:val="28"/>
        </w:rPr>
        <w:t xml:space="preserve"> Администрации Заветинского </w:t>
      </w:r>
      <w:r w:rsidR="00467788">
        <w:rPr>
          <w:rFonts w:eastAsia="Arial"/>
          <w:sz w:val="28"/>
          <w:szCs w:val="28"/>
        </w:rPr>
        <w:t>сельского поселения</w:t>
      </w:r>
      <w:r w:rsidRPr="004C1458">
        <w:rPr>
          <w:rFonts w:eastAsia="Arial"/>
          <w:sz w:val="28"/>
          <w:szCs w:val="28"/>
        </w:rPr>
        <w:t xml:space="preserve"> о </w:t>
      </w:r>
      <w:r>
        <w:rPr>
          <w:rFonts w:eastAsia="Arial"/>
          <w:sz w:val="28"/>
          <w:szCs w:val="28"/>
        </w:rPr>
        <w:t>п</w:t>
      </w:r>
      <w:r w:rsidRPr="00433830">
        <w:rPr>
          <w:rFonts w:eastAsia="Arial"/>
          <w:sz w:val="28"/>
          <w:szCs w:val="28"/>
        </w:rPr>
        <w:t>редоставлени</w:t>
      </w:r>
      <w:r>
        <w:rPr>
          <w:rFonts w:eastAsia="Arial"/>
          <w:sz w:val="28"/>
          <w:szCs w:val="28"/>
        </w:rPr>
        <w:t>и</w:t>
      </w:r>
      <w:r w:rsidRPr="00433830">
        <w:rPr>
          <w:rFonts w:eastAsia="Arial"/>
          <w:sz w:val="28"/>
          <w:szCs w:val="28"/>
        </w:rPr>
        <w:t xml:space="preserve"> земельного участка в собственность бесплатно</w:t>
      </w:r>
      <w:r w:rsidRPr="004C1458">
        <w:rPr>
          <w:rFonts w:eastAsia="Arial"/>
          <w:sz w:val="28"/>
          <w:szCs w:val="28"/>
        </w:rPr>
        <w:t xml:space="preserve">: не более </w:t>
      </w:r>
      <w:r>
        <w:rPr>
          <w:rFonts w:eastAsia="Arial"/>
          <w:sz w:val="28"/>
          <w:szCs w:val="28"/>
        </w:rPr>
        <w:t>10</w:t>
      </w:r>
      <w:r w:rsidRPr="004C1458">
        <w:rPr>
          <w:rFonts w:eastAsia="Arial"/>
          <w:sz w:val="28"/>
          <w:szCs w:val="28"/>
        </w:rPr>
        <w:t xml:space="preserve"> календарных дней;</w:t>
      </w:r>
    </w:p>
    <w:p w:rsidR="00433830" w:rsidRPr="004C1458" w:rsidRDefault="00433830" w:rsidP="00433830">
      <w:pPr>
        <w:pStyle w:val="aff8"/>
        <w:ind w:firstLine="708"/>
        <w:jc w:val="both"/>
        <w:rPr>
          <w:rFonts w:eastAsia="Arial"/>
          <w:sz w:val="28"/>
          <w:szCs w:val="28"/>
        </w:rPr>
      </w:pPr>
      <w:proofErr w:type="gramStart"/>
      <w:r w:rsidRPr="004C1458">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sidR="00A87F07" w:rsidRPr="00A87F07">
        <w:rPr>
          <w:rFonts w:eastAsia="Arial"/>
          <w:sz w:val="28"/>
          <w:szCs w:val="28"/>
        </w:rPr>
        <w:t>Администрации</w:t>
      </w:r>
      <w:r w:rsidRPr="004C1458">
        <w:rPr>
          <w:rFonts w:eastAsia="Arial"/>
          <w:sz w:val="28"/>
          <w:szCs w:val="28"/>
        </w:rPr>
        <w:t xml:space="preserve"> в течение 5 календарных дней осуществляет формирование и направление межведомственных запросов в органы и организации, участвующие в предоставлении</w:t>
      </w:r>
      <w:proofErr w:type="gramEnd"/>
      <w:r w:rsidRPr="004C1458">
        <w:rPr>
          <w:rFonts w:eastAsia="Arial"/>
          <w:sz w:val="28"/>
          <w:szCs w:val="28"/>
        </w:rPr>
        <w:t xml:space="preserve"> услуги, при получении ответов на которые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подписанного уполномоченными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2A79EC" w:rsidRDefault="002A79EC" w:rsidP="002A79EC">
      <w:pPr>
        <w:pStyle w:val="aff8"/>
        <w:ind w:firstLine="708"/>
        <w:jc w:val="both"/>
        <w:rPr>
          <w:rFonts w:eastAsia="Arial"/>
          <w:sz w:val="28"/>
          <w:szCs w:val="28"/>
        </w:rPr>
      </w:pPr>
      <w:r>
        <w:rPr>
          <w:rFonts w:eastAsia="Arial"/>
          <w:sz w:val="28"/>
          <w:szCs w:val="28"/>
        </w:rPr>
        <w:t>2</w:t>
      </w:r>
      <w:r w:rsidR="00C103E6">
        <w:rPr>
          <w:rFonts w:eastAsia="Arial"/>
          <w:sz w:val="28"/>
          <w:szCs w:val="28"/>
        </w:rPr>
        <w:t>4</w:t>
      </w:r>
      <w:r w:rsidR="00433830" w:rsidRPr="004C1458">
        <w:rPr>
          <w:rFonts w:eastAsia="Arial"/>
          <w:sz w:val="28"/>
          <w:szCs w:val="28"/>
        </w:rPr>
        <w:t xml:space="preserve"> (</w:t>
      </w:r>
      <w:r>
        <w:rPr>
          <w:rFonts w:eastAsia="Arial"/>
          <w:sz w:val="28"/>
          <w:szCs w:val="28"/>
        </w:rPr>
        <w:t xml:space="preserve">двадцать </w:t>
      </w:r>
      <w:r w:rsidR="00C103E6">
        <w:rPr>
          <w:rFonts w:eastAsia="Arial"/>
          <w:sz w:val="28"/>
          <w:szCs w:val="28"/>
        </w:rPr>
        <w:t>четыре</w:t>
      </w:r>
      <w:r>
        <w:rPr>
          <w:rFonts w:eastAsia="Arial"/>
          <w:sz w:val="28"/>
          <w:szCs w:val="28"/>
        </w:rPr>
        <w:t>)</w:t>
      </w:r>
      <w:r w:rsidR="00433830" w:rsidRPr="004C1458">
        <w:rPr>
          <w:rFonts w:eastAsia="Arial"/>
          <w:sz w:val="28"/>
          <w:szCs w:val="28"/>
        </w:rPr>
        <w:t xml:space="preserve"> календарных дн</w:t>
      </w:r>
      <w:r w:rsidR="00C103E6">
        <w:rPr>
          <w:rFonts w:eastAsia="Arial"/>
          <w:sz w:val="28"/>
          <w:szCs w:val="28"/>
        </w:rPr>
        <w:t>я</w:t>
      </w:r>
      <w:r>
        <w:rPr>
          <w:rFonts w:eastAsia="Arial"/>
          <w:sz w:val="28"/>
          <w:szCs w:val="28"/>
        </w:rPr>
        <w:t>;</w:t>
      </w:r>
    </w:p>
    <w:p w:rsidR="002A79EC" w:rsidRDefault="00C103E6" w:rsidP="002A79EC">
      <w:pPr>
        <w:pStyle w:val="aff8"/>
        <w:ind w:firstLine="708"/>
        <w:jc w:val="both"/>
        <w:rPr>
          <w:rFonts w:eastAsia="Arial"/>
          <w:sz w:val="28"/>
          <w:szCs w:val="28"/>
        </w:rPr>
      </w:pPr>
      <w:proofErr w:type="gramStart"/>
      <w:r>
        <w:rPr>
          <w:rFonts w:eastAsia="Arial"/>
          <w:sz w:val="28"/>
          <w:szCs w:val="28"/>
        </w:rPr>
        <w:t>8</w:t>
      </w:r>
      <w:r w:rsidR="002A79EC">
        <w:rPr>
          <w:rFonts w:eastAsia="Arial"/>
          <w:sz w:val="28"/>
          <w:szCs w:val="28"/>
        </w:rPr>
        <w:t xml:space="preserve"> (</w:t>
      </w:r>
      <w:r>
        <w:rPr>
          <w:rFonts w:eastAsia="Arial"/>
          <w:sz w:val="28"/>
          <w:szCs w:val="28"/>
        </w:rPr>
        <w:t>восемь</w:t>
      </w:r>
      <w:r w:rsidR="002A79EC">
        <w:rPr>
          <w:rFonts w:eastAsia="Arial"/>
          <w:sz w:val="28"/>
          <w:szCs w:val="28"/>
        </w:rPr>
        <w:t xml:space="preserve">) календарных дней </w:t>
      </w:r>
      <w:r w:rsidR="002A79EC" w:rsidRPr="002A79EC">
        <w:rPr>
          <w:rFonts w:eastAsia="Arial"/>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w:t>
      </w:r>
      <w:proofErr w:type="gramEnd"/>
      <w:r w:rsidR="002A79EC" w:rsidRPr="002A79EC">
        <w:rPr>
          <w:rFonts w:eastAsia="Arial"/>
          <w:sz w:val="28"/>
          <w:szCs w:val="28"/>
        </w:rPr>
        <w:t xml:space="preserve"> </w:t>
      </w:r>
      <w:proofErr w:type="gramStart"/>
      <w:r w:rsidR="002A79EC" w:rsidRPr="002A79EC">
        <w:rPr>
          <w:rFonts w:eastAsia="Arial"/>
          <w:sz w:val="28"/>
          <w:szCs w:val="28"/>
        </w:rPr>
        <w:t xml:space="preserve">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002A79EC" w:rsidRPr="002A79EC">
        <w:rPr>
          <w:rFonts w:eastAsia="Arial"/>
          <w:sz w:val="28"/>
          <w:szCs w:val="28"/>
        </w:rPr>
        <w:lastRenderedPageBreak/>
        <w:t>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w:t>
      </w:r>
      <w:proofErr w:type="gramEnd"/>
      <w:r w:rsidR="002A79EC" w:rsidRPr="002A79EC">
        <w:rPr>
          <w:rFonts w:eastAsia="Arial"/>
          <w:sz w:val="28"/>
          <w:szCs w:val="28"/>
        </w:rPr>
        <w:t xml:space="preserve"> </w:t>
      </w:r>
      <w:proofErr w:type="gramStart"/>
      <w:r w:rsidR="002A79EC" w:rsidRPr="002A79EC">
        <w:rPr>
          <w:rFonts w:eastAsia="Arial"/>
          <w:sz w:val="28"/>
          <w:szCs w:val="28"/>
        </w:rPr>
        <w:t>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2A79EC">
        <w:rPr>
          <w:rFonts w:eastAsia="Arial"/>
          <w:sz w:val="28"/>
          <w:szCs w:val="28"/>
        </w:rPr>
        <w:t>;</w:t>
      </w:r>
      <w:proofErr w:type="gramEnd"/>
    </w:p>
    <w:p w:rsidR="002A79EC" w:rsidRDefault="002A79EC" w:rsidP="002A79EC">
      <w:pPr>
        <w:pStyle w:val="aff8"/>
        <w:ind w:firstLine="708"/>
        <w:jc w:val="both"/>
        <w:rPr>
          <w:rFonts w:eastAsia="Arial"/>
          <w:sz w:val="28"/>
          <w:szCs w:val="28"/>
        </w:rPr>
      </w:pPr>
      <w:r>
        <w:rPr>
          <w:rFonts w:eastAsia="Arial"/>
          <w:sz w:val="28"/>
          <w:szCs w:val="28"/>
        </w:rPr>
        <w:t>1</w:t>
      </w:r>
      <w:r w:rsidR="00C103E6">
        <w:rPr>
          <w:rFonts w:eastAsia="Arial"/>
          <w:sz w:val="28"/>
          <w:szCs w:val="28"/>
        </w:rPr>
        <w:t>4</w:t>
      </w:r>
      <w:r>
        <w:rPr>
          <w:rFonts w:eastAsia="Arial"/>
          <w:sz w:val="28"/>
          <w:szCs w:val="28"/>
        </w:rPr>
        <w:t xml:space="preserve"> (</w:t>
      </w:r>
      <w:r w:rsidR="00C103E6">
        <w:rPr>
          <w:rFonts w:eastAsia="Arial"/>
          <w:sz w:val="28"/>
          <w:szCs w:val="28"/>
        </w:rPr>
        <w:t>четырнадцать</w:t>
      </w:r>
      <w:r>
        <w:rPr>
          <w:rFonts w:eastAsia="Arial"/>
          <w:sz w:val="28"/>
          <w:szCs w:val="28"/>
        </w:rPr>
        <w:t>)</w:t>
      </w:r>
      <w:r w:rsidRPr="002A79EC">
        <w:rPr>
          <w:rFonts w:eastAsia="Arial"/>
          <w:sz w:val="28"/>
          <w:szCs w:val="28"/>
        </w:rPr>
        <w:t xml:space="preserve">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в </w:t>
      </w:r>
      <w:r w:rsidR="00A87F07">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Заветинского </w:t>
      </w:r>
      <w:r w:rsidR="00A87F07">
        <w:rPr>
          <w:rFonts w:eastAsia="Arial"/>
          <w:sz w:val="28"/>
          <w:szCs w:val="28"/>
        </w:rPr>
        <w:lastRenderedPageBreak/>
        <w:t>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4C1458">
        <w:rPr>
          <w:rFonts w:eastAsia="Arial"/>
          <w:sz w:val="28"/>
          <w:szCs w:val="28"/>
        </w:rPr>
        <w:t>с даты регистрации</w:t>
      </w:r>
      <w:proofErr w:type="gramEnd"/>
      <w:r w:rsidRPr="004C1458">
        <w:rPr>
          <w:rFonts w:eastAsia="Arial"/>
          <w:sz w:val="28"/>
          <w:szCs w:val="28"/>
        </w:rPr>
        <w:t xml:space="preserve"> соответствующего заявления;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w:t>
      </w:r>
      <w:proofErr w:type="gramEnd"/>
      <w:r w:rsidRPr="004C1458">
        <w:rPr>
          <w:rFonts w:eastAsia="Arial"/>
          <w:sz w:val="28"/>
          <w:szCs w:val="28"/>
        </w:rPr>
        <w:t xml:space="preserve">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w:t>
      </w:r>
      <w:proofErr w:type="gramEnd"/>
      <w:r w:rsidRPr="004C1458">
        <w:rPr>
          <w:rFonts w:eastAsia="Arial"/>
          <w:sz w:val="28"/>
          <w:szCs w:val="28"/>
        </w:rPr>
        <w:t xml:space="preserve">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При предоставлении муниципальной услуги в электронной форме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Заветинского </w:t>
      </w:r>
      <w:r w:rsidR="00AD3D46" w:rsidRPr="00AD3D46">
        <w:rPr>
          <w:rFonts w:eastAsia="Arial"/>
          <w:sz w:val="28"/>
          <w:szCs w:val="28"/>
        </w:rPr>
        <w:t>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Заветинского </w:t>
      </w:r>
      <w:r w:rsidR="00AD3D46" w:rsidRPr="00AD3D46">
        <w:rPr>
          <w:rFonts w:eastAsia="Arial"/>
          <w:sz w:val="28"/>
          <w:szCs w:val="28"/>
        </w:rPr>
        <w:t>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lastRenderedPageBreak/>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AD3D46">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w:t>
      </w:r>
      <w:r w:rsidRPr="004C1458">
        <w:rPr>
          <w:rFonts w:eastAsia="Arial"/>
          <w:sz w:val="28"/>
          <w:szCs w:val="28"/>
        </w:rPr>
        <w:lastRenderedPageBreak/>
        <w:t>или официальных сайтах, в части, касающейся сведений, отсутствующих в</w:t>
      </w:r>
      <w:proofErr w:type="gramEnd"/>
      <w:r w:rsidRPr="004C1458">
        <w:rPr>
          <w:rFonts w:eastAsia="Arial"/>
          <w:sz w:val="28"/>
          <w:szCs w:val="28"/>
        </w:rPr>
        <w:t xml:space="preserve"> ЕСИА;</w:t>
      </w:r>
    </w:p>
    <w:p w:rsidR="00433830" w:rsidRPr="004C1458" w:rsidRDefault="00433830" w:rsidP="00433830">
      <w:pPr>
        <w:ind w:firstLine="709"/>
        <w:jc w:val="both"/>
        <w:rPr>
          <w:rFonts w:eastAsia="Arial"/>
          <w:sz w:val="28"/>
          <w:szCs w:val="28"/>
        </w:rPr>
      </w:pPr>
      <w:r w:rsidRPr="004C1458">
        <w:rPr>
          <w:rFonts w:eastAsia="Arial"/>
          <w:sz w:val="28"/>
          <w:szCs w:val="28"/>
        </w:rPr>
        <w:t xml:space="preserve">е) возможность вернуться на любой из этапов заполнения электронной формы запроса без </w:t>
      </w:r>
      <w:proofErr w:type="gramStart"/>
      <w:r w:rsidRPr="004C1458">
        <w:rPr>
          <w:rFonts w:eastAsia="Arial"/>
          <w:sz w:val="28"/>
          <w:szCs w:val="28"/>
        </w:rPr>
        <w:t>потери</w:t>
      </w:r>
      <w:proofErr w:type="gramEnd"/>
      <w:r w:rsidRPr="004C1458">
        <w:rPr>
          <w:rFonts w:eastAsia="Arial"/>
          <w:sz w:val="28"/>
          <w:szCs w:val="28"/>
        </w:rPr>
        <w:t xml:space="preserve">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w:t>
      </w:r>
      <w:proofErr w:type="gramStart"/>
      <w:r w:rsidRPr="004C1458">
        <w:rPr>
          <w:rFonts w:eastAsia="Arial"/>
          <w:sz w:val="28"/>
          <w:szCs w:val="28"/>
        </w:rPr>
        <w:t>запрос</w:t>
      </w:r>
      <w:proofErr w:type="gramEnd"/>
      <w:r w:rsidRPr="004C1458">
        <w:rPr>
          <w:rFonts w:eastAsia="Arial"/>
          <w:sz w:val="28"/>
          <w:szCs w:val="28"/>
        </w:rPr>
        <w:t xml:space="preserve"> и иные документы, необходимые для предоставления муниципальной услуги, направляются в </w:t>
      </w:r>
      <w:r w:rsidR="00E418F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E418F7">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C230C"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в </w:t>
      </w:r>
      <w:r w:rsidR="00C07AAB" w:rsidRPr="00C07AAB">
        <w:rPr>
          <w:rFonts w:eastAsia="Arial"/>
          <w:sz w:val="28"/>
          <w:szCs w:val="28"/>
        </w:rPr>
        <w:t>Администрацию</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должностным лицом </w:t>
      </w:r>
      <w:r w:rsidR="00A87F07">
        <w:rPr>
          <w:rFonts w:eastAsia="Arial"/>
          <w:sz w:val="28"/>
          <w:szCs w:val="28"/>
        </w:rPr>
        <w:t>Администрации</w:t>
      </w:r>
      <w:r w:rsidRPr="004C1458">
        <w:rPr>
          <w:rFonts w:eastAsia="Arial"/>
          <w:sz w:val="28"/>
          <w:szCs w:val="28"/>
        </w:rPr>
        <w:t>, статус запроса в личном кабинете на ЕПГУ обновляется до статуса «принято».</w:t>
      </w:r>
    </w:p>
    <w:p w:rsidR="00433830" w:rsidRPr="004C1458" w:rsidRDefault="00691787" w:rsidP="00433830">
      <w:pPr>
        <w:ind w:firstLine="709"/>
        <w:jc w:val="both"/>
        <w:rPr>
          <w:rFonts w:eastAsia="Arial"/>
          <w:sz w:val="28"/>
          <w:szCs w:val="28"/>
        </w:rPr>
      </w:pPr>
      <w:r w:rsidRPr="00691787">
        <w:rPr>
          <w:rFonts w:eastAsia="Arial"/>
          <w:sz w:val="28"/>
          <w:szCs w:val="28"/>
        </w:rPr>
        <w:t>Специалистом Администрации</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AD3D46">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уведомления о получении результата услуги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в МФЦ, </w:t>
      </w:r>
      <w:proofErr w:type="gramStart"/>
      <w:r w:rsidRPr="004C1458">
        <w:rPr>
          <w:rFonts w:eastAsia="Arial"/>
          <w:sz w:val="28"/>
          <w:szCs w:val="28"/>
        </w:rPr>
        <w:t>содержащее</w:t>
      </w:r>
      <w:proofErr w:type="gramEnd"/>
      <w:r w:rsidRPr="004C1458">
        <w:rPr>
          <w:rFonts w:eastAsia="Arial"/>
          <w:sz w:val="28"/>
          <w:szCs w:val="28"/>
        </w:rPr>
        <w:t xml:space="preserve">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приеме и регистрации запроса и документов о предоставлении муниципальной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результатах рассмотрения документов, необходимых для предоставления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223DEF">
        <w:rPr>
          <w:rFonts w:eastAsia="Arial"/>
          <w:sz w:val="28"/>
          <w:szCs w:val="28"/>
        </w:rPr>
        <w:t>отделений</w:t>
      </w:r>
      <w:r w:rsidRPr="004C1458">
        <w:rPr>
          <w:rFonts w:eastAsia="Arial"/>
          <w:sz w:val="28"/>
          <w:szCs w:val="28"/>
        </w:rPr>
        <w:t>) с учетом качества предоставления ими государственных услуг, а</w:t>
      </w:r>
      <w:proofErr w:type="gramEnd"/>
      <w:r w:rsidRPr="004C1458">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4. Формы </w:t>
      </w:r>
      <w:proofErr w:type="gramStart"/>
      <w:r w:rsidRPr="004C1458">
        <w:rPr>
          <w:rFonts w:eastAsia="Arial"/>
          <w:sz w:val="28"/>
          <w:szCs w:val="28"/>
        </w:rPr>
        <w:t>контроля за</w:t>
      </w:r>
      <w:proofErr w:type="gramEnd"/>
      <w:r w:rsidRPr="004C1458">
        <w:rPr>
          <w:rFonts w:eastAsia="Arial"/>
          <w:sz w:val="28"/>
          <w:szCs w:val="28"/>
        </w:rPr>
        <w:t xml:space="preserve">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4.1. Порядок осуществления текущего </w:t>
      </w:r>
      <w:proofErr w:type="gramStart"/>
      <w:r w:rsidRPr="004C1458">
        <w:rPr>
          <w:rFonts w:eastAsia="Arial"/>
          <w:sz w:val="28"/>
          <w:szCs w:val="28"/>
        </w:rPr>
        <w:t>контроля за</w:t>
      </w:r>
      <w:proofErr w:type="gramEnd"/>
      <w:r w:rsidRPr="004C1458">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w:t>
      </w:r>
      <w:proofErr w:type="gramStart"/>
      <w:r w:rsidRPr="004C1458">
        <w:rPr>
          <w:rFonts w:eastAsia="Arial"/>
          <w:sz w:val="28"/>
          <w:szCs w:val="28"/>
        </w:rPr>
        <w:t>контроль за</w:t>
      </w:r>
      <w:proofErr w:type="gramEnd"/>
      <w:r w:rsidRPr="004C1458">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223DEF" w:rsidRPr="00223DEF">
        <w:rPr>
          <w:rFonts w:eastAsia="Arial"/>
          <w:sz w:val="28"/>
          <w:szCs w:val="28"/>
        </w:rPr>
        <w:t>главой Администрации</w:t>
      </w:r>
      <w:r w:rsidRPr="004C1458">
        <w:rPr>
          <w:rFonts w:eastAsia="Arial"/>
          <w:sz w:val="28"/>
          <w:szCs w:val="28"/>
        </w:rPr>
        <w:t xml:space="preserve">, ответственным за организацию работ по предоставлению муниципальной </w:t>
      </w:r>
      <w:r w:rsidRPr="004C1458">
        <w:rPr>
          <w:rFonts w:eastAsia="Arial"/>
          <w:sz w:val="28"/>
          <w:szCs w:val="28"/>
        </w:rPr>
        <w:lastRenderedPageBreak/>
        <w:t xml:space="preserve">услуги, путем проведения проверок соблюдения и исполнения специалистами </w:t>
      </w:r>
      <w:r w:rsidR="00A87F07">
        <w:rPr>
          <w:rFonts w:eastAsia="Arial"/>
          <w:sz w:val="28"/>
          <w:szCs w:val="28"/>
        </w:rPr>
        <w:t>Администрации</w:t>
      </w:r>
      <w:r w:rsidRPr="004C1458">
        <w:rPr>
          <w:rFonts w:eastAsia="Arial"/>
          <w:sz w:val="28"/>
          <w:szCs w:val="28"/>
        </w:rPr>
        <w:t xml:space="preserve">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458">
        <w:rPr>
          <w:rFonts w:eastAsia="Arial"/>
          <w:sz w:val="28"/>
          <w:szCs w:val="28"/>
        </w:rPr>
        <w:t>контроля за</w:t>
      </w:r>
      <w:proofErr w:type="gramEnd"/>
      <w:r w:rsidRPr="004C1458">
        <w:rPr>
          <w:rFonts w:eastAsia="Arial"/>
          <w:sz w:val="28"/>
          <w:szCs w:val="28"/>
        </w:rPr>
        <w:t xml:space="preserve">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AD3D46">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4B654B">
        <w:rPr>
          <w:sz w:val="28"/>
          <w:szCs w:val="28"/>
        </w:rPr>
        <w:t>главу</w:t>
      </w:r>
      <w:r w:rsidRPr="004C1458">
        <w:rPr>
          <w:sz w:val="28"/>
          <w:szCs w:val="28"/>
        </w:rPr>
        <w:t xml:space="preserve"> </w:t>
      </w:r>
      <w:r w:rsidR="00A87F07">
        <w:rPr>
          <w:sz w:val="28"/>
          <w:szCs w:val="28"/>
        </w:rPr>
        <w:t>Администрации</w:t>
      </w:r>
      <w:r w:rsidRPr="004C1458">
        <w:rPr>
          <w:sz w:val="28"/>
          <w:szCs w:val="28"/>
        </w:rPr>
        <w:t>,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AD3D46">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 xml:space="preserve">4.4. Положения, характеризующие требования к порядку и формам </w:t>
      </w:r>
      <w:proofErr w:type="gramStart"/>
      <w:r w:rsidRPr="004C1458">
        <w:rPr>
          <w:rFonts w:eastAsia="Arial"/>
          <w:sz w:val="28"/>
          <w:szCs w:val="28"/>
        </w:rPr>
        <w:t>контроля за</w:t>
      </w:r>
      <w:proofErr w:type="gramEnd"/>
      <w:r w:rsidRPr="004C1458">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w:t>
      </w:r>
      <w:r w:rsidRPr="004C1458">
        <w:rPr>
          <w:sz w:val="28"/>
          <w:szCs w:val="28"/>
        </w:rPr>
        <w:lastRenderedPageBreak/>
        <w:t>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072918" w:rsidP="00433830">
      <w:pPr>
        <w:ind w:firstLine="709"/>
        <w:jc w:val="both"/>
        <w:rPr>
          <w:sz w:val="28"/>
          <w:szCs w:val="28"/>
        </w:rPr>
      </w:pPr>
      <w:proofErr w:type="gramStart"/>
      <w:r w:rsidRPr="00072918">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Администрации,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072918" w:rsidRPr="004C1458" w:rsidRDefault="00072918"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5.1. </w:t>
      </w:r>
      <w:proofErr w:type="gramStart"/>
      <w:r w:rsidRPr="004C1458">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Заявитель может обратиться с жалобой на решение и (или) действие (бездействие) </w:t>
      </w:r>
      <w:r w:rsidR="00AD3D46">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4C1458">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главой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случае установления в ходе или по результатам </w:t>
      </w:r>
      <w:proofErr w:type="gramStart"/>
      <w:r w:rsidRPr="004C1458">
        <w:rPr>
          <w:rFonts w:eastAsia="Arial"/>
          <w:sz w:val="28"/>
          <w:szCs w:val="28"/>
        </w:rPr>
        <w:t>рассмотрения жалобы признаков состава административного правонарушения</w:t>
      </w:r>
      <w:proofErr w:type="gramEnd"/>
      <w:r w:rsidRPr="004C1458">
        <w:rPr>
          <w:rFonts w:eastAsia="Arial"/>
          <w:sz w:val="28"/>
          <w:szCs w:val="28"/>
        </w:rPr>
        <w:t xml:space="preserve">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381100">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w:t>
      </w:r>
      <w:proofErr w:type="gramStart"/>
      <w:r w:rsidRPr="004C1458">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AD3D46">
        <w:rPr>
          <w:rFonts w:eastAsia="Arial"/>
          <w:sz w:val="28"/>
          <w:szCs w:val="28"/>
        </w:rPr>
        <w:t>Администрации Заветинского сельского поселения</w:t>
      </w:r>
      <w:r w:rsidRPr="004C1458">
        <w:rPr>
          <w:rFonts w:eastAsia="Arial"/>
          <w:sz w:val="28"/>
          <w:szCs w:val="28"/>
        </w:rPr>
        <w:t xml:space="preserve"> от </w:t>
      </w:r>
      <w:r w:rsidR="00765F4F" w:rsidRPr="00765F4F">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765F4F" w:rsidRPr="00765F4F">
        <w:rPr>
          <w:rFonts w:eastAsia="Arial"/>
          <w:sz w:val="28"/>
          <w:szCs w:val="28"/>
        </w:rPr>
        <w:t xml:space="preserve">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МФЦ, в случае, если муниципальная услуга </w:t>
      </w:r>
      <w:proofErr w:type="gramStart"/>
      <w:r w:rsidRPr="004C1458">
        <w:rPr>
          <w:rFonts w:eastAsia="Arial"/>
          <w:sz w:val="28"/>
          <w:szCs w:val="28"/>
        </w:rPr>
        <w:t>предоставляется посредством обращения заявителя в МФЦ осуществляется</w:t>
      </w:r>
      <w:proofErr w:type="gramEnd"/>
      <w:r w:rsidRPr="004C1458">
        <w:rPr>
          <w:rFonts w:eastAsia="Arial"/>
          <w:sz w:val="28"/>
          <w:szCs w:val="28"/>
        </w:rPr>
        <w:t xml:space="preserve">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C1458">
        <w:rPr>
          <w:rFonts w:eastAsia="Arial"/>
          <w:sz w:val="28"/>
          <w:szCs w:val="28"/>
        </w:rPr>
        <w:t>заверение выписок</w:t>
      </w:r>
      <w:proofErr w:type="gramEnd"/>
      <w:r w:rsidRPr="004C1458">
        <w:rPr>
          <w:rFonts w:eastAsia="Arial"/>
          <w:sz w:val="28"/>
          <w:szCs w:val="28"/>
        </w:rPr>
        <w:t xml:space="preserve">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w:t>
      </w:r>
      <w:proofErr w:type="gramStart"/>
      <w:r w:rsidRPr="004C1458">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E418F7">
        <w:rPr>
          <w:rFonts w:eastAsia="Arial"/>
          <w:sz w:val="28"/>
          <w:szCs w:val="28"/>
        </w:rPr>
        <w:t>Администрацией Заветинского сельского поселения</w:t>
      </w:r>
      <w:r w:rsidRPr="004C1458">
        <w:rPr>
          <w:rFonts w:eastAsia="Arial"/>
          <w:sz w:val="28"/>
          <w:szCs w:val="28"/>
        </w:rPr>
        <w:t xml:space="preserve"> и МФЦ.</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w:t>
      </w:r>
      <w:r w:rsidRPr="004C1458">
        <w:rPr>
          <w:rFonts w:eastAsia="Arial"/>
          <w:sz w:val="28"/>
          <w:szCs w:val="28"/>
        </w:rPr>
        <w:lastRenderedPageBreak/>
        <w:t>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должностное лицо </w:t>
      </w:r>
      <w:r w:rsidR="00A87F07">
        <w:rPr>
          <w:rFonts w:eastAsia="Arial"/>
          <w:sz w:val="28"/>
          <w:szCs w:val="28"/>
        </w:rPr>
        <w:t>Администрации</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После получения документов (результата услуги) из </w:t>
      </w:r>
      <w:r w:rsidR="00AD3D46">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AD3D46">
        <w:rPr>
          <w:rFonts w:eastAsia="Arial"/>
          <w:sz w:val="28"/>
          <w:szCs w:val="28"/>
        </w:rPr>
        <w:t>Администрации Заветинского сельского поселения</w:t>
      </w:r>
      <w:r w:rsidRPr="004C1458">
        <w:rPr>
          <w:rFonts w:eastAsia="Arial"/>
          <w:sz w:val="28"/>
          <w:szCs w:val="28"/>
        </w:rPr>
        <w:t>.</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w:t>
      </w:r>
      <w:proofErr w:type="gramStart"/>
      <w:r w:rsidRPr="004C1458">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4C1458">
        <w:rPr>
          <w:rFonts w:eastAsia="Arial"/>
          <w:sz w:val="28"/>
          <w:szCs w:val="28"/>
        </w:rPr>
        <w:t xml:space="preserve"> службой </w:t>
      </w:r>
      <w:proofErr w:type="gramStart"/>
      <w:r w:rsidRPr="004C1458">
        <w:rPr>
          <w:rFonts w:eastAsia="Arial"/>
          <w:sz w:val="28"/>
          <w:szCs w:val="28"/>
        </w:rPr>
        <w:t>безопасности Российской Федерации модели угроз безопасности информации</w:t>
      </w:r>
      <w:proofErr w:type="gramEnd"/>
      <w:r w:rsidRPr="004C1458">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963030" w:rsidRPr="00963030" w:rsidRDefault="00963030" w:rsidP="00963030">
      <w:pPr>
        <w:ind w:firstLine="709"/>
        <w:jc w:val="both"/>
        <w:rPr>
          <w:rFonts w:eastAsia="Arial"/>
          <w:sz w:val="28"/>
          <w:szCs w:val="28"/>
        </w:rPr>
      </w:pPr>
      <w:r w:rsidRPr="00963030">
        <w:rPr>
          <w:rFonts w:eastAsia="Arial"/>
          <w:sz w:val="28"/>
          <w:szCs w:val="28"/>
        </w:rPr>
        <w:t xml:space="preserve">Ведущий специалист </w:t>
      </w:r>
    </w:p>
    <w:p w:rsidR="00433830" w:rsidRPr="004C1458" w:rsidRDefault="00963030" w:rsidP="00963030">
      <w:pPr>
        <w:ind w:firstLine="709"/>
        <w:jc w:val="both"/>
        <w:rPr>
          <w:rFonts w:eastAsia="Arial"/>
          <w:sz w:val="28"/>
          <w:szCs w:val="28"/>
        </w:rPr>
        <w:sectPr w:rsidR="00433830" w:rsidRPr="004C1458"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963030">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762717" w:rsidRPr="00762717">
        <w:rPr>
          <w:sz w:val="28"/>
          <w:szCs w:val="28"/>
        </w:rPr>
        <w:t>Предоставление земельного участка в собственность бесплатно</w:t>
      </w:r>
      <w:r w:rsidR="000D3FA5" w:rsidRPr="004C1458">
        <w:rPr>
          <w:bCs/>
          <w:sz w:val="28"/>
          <w:szCs w:val="28"/>
        </w:rPr>
        <w:t>»</w:t>
      </w:r>
      <w:r w:rsidR="00600179" w:rsidRPr="004C1458">
        <w:rPr>
          <w:bCs/>
          <w:sz w:val="28"/>
          <w:szCs w:val="28"/>
        </w:rPr>
        <w:t xml:space="preserve"> </w:t>
      </w:r>
      <w:r w:rsidR="00E418F7">
        <w:rPr>
          <w:rFonts w:eastAsia="Arial"/>
          <w:sz w:val="28"/>
          <w:szCs w:val="28"/>
        </w:rPr>
        <w:t>Администрацией Заветинского сельского поселения</w:t>
      </w:r>
    </w:p>
    <w:p w:rsidR="000D3FA5" w:rsidRDefault="000D3FA5" w:rsidP="00244084">
      <w:pPr>
        <w:contextualSpacing/>
        <w:jc w:val="center"/>
        <w:rPr>
          <w:kern w:val="36"/>
          <w:sz w:val="28"/>
          <w:szCs w:val="28"/>
        </w:rPr>
      </w:pPr>
    </w:p>
    <w:p w:rsidR="000A7B59" w:rsidRPr="004C1458" w:rsidRDefault="000A7B59"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A7B59" w:rsidRDefault="000A7B59" w:rsidP="00244084">
      <w:pPr>
        <w:contextualSpacing/>
        <w:jc w:val="center"/>
        <w:rPr>
          <w:sz w:val="28"/>
          <w:szCs w:val="28"/>
        </w:rPr>
      </w:pPr>
    </w:p>
    <w:p w:rsidR="000A7B59" w:rsidRDefault="000A7B59" w:rsidP="00244084">
      <w:pPr>
        <w:contextualSpacing/>
        <w:jc w:val="center"/>
        <w:rPr>
          <w:sz w:val="28"/>
          <w:szCs w:val="28"/>
        </w:rPr>
      </w:pPr>
    </w:p>
    <w:p w:rsidR="000A7B59" w:rsidRPr="004C1458" w:rsidRDefault="000A7B59" w:rsidP="00244084">
      <w:pPr>
        <w:contextualSpacing/>
        <w:jc w:val="center"/>
        <w:rPr>
          <w:sz w:val="28"/>
          <w:szCs w:val="28"/>
        </w:rPr>
      </w:pPr>
    </w:p>
    <w:tbl>
      <w:tblPr>
        <w:tblW w:w="14752" w:type="dxa"/>
        <w:tblInd w:w="108" w:type="dxa"/>
        <w:tblLayout w:type="fixed"/>
        <w:tblLook w:val="0000" w:firstRow="0" w:lastRow="0" w:firstColumn="0" w:lastColumn="0" w:noHBand="0" w:noVBand="0"/>
      </w:tblPr>
      <w:tblGrid>
        <w:gridCol w:w="2127"/>
        <w:gridCol w:w="6591"/>
        <w:gridCol w:w="6034"/>
      </w:tblGrid>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napToGrid w:val="0"/>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 xml:space="preserve">Администрация Заветинского сельского поселения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C349F" w:rsidRPr="00EC349F" w:rsidTr="000A7B59">
        <w:trPr>
          <w:trHeight w:val="842"/>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lang w:eastAsia="ar-SA"/>
              </w:rPr>
            </w:pPr>
            <w:proofErr w:type="spellStart"/>
            <w:proofErr w:type="gramStart"/>
            <w:r w:rsidRPr="00EC349F">
              <w:rPr>
                <w:sz w:val="24"/>
                <w:szCs w:val="24"/>
                <w:lang w:eastAsia="ar-SA"/>
              </w:rPr>
              <w:t>Местонахо-ждение</w:t>
            </w:r>
            <w:proofErr w:type="spellEnd"/>
            <w:proofErr w:type="gramEnd"/>
            <w:r w:rsidRPr="00EC349F">
              <w:rPr>
                <w:sz w:val="24"/>
                <w:szCs w:val="24"/>
                <w:lang w:eastAsia="ar-SA"/>
              </w:rPr>
              <w:t>:</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7"/>
              <w:ind w:left="107" w:right="663"/>
              <w:textAlignment w:val="auto"/>
              <w:rPr>
                <w:sz w:val="24"/>
                <w:szCs w:val="24"/>
                <w:lang w:eastAsia="ar-SA"/>
              </w:rPr>
            </w:pPr>
            <w:r w:rsidRPr="00EC349F">
              <w:rPr>
                <w:sz w:val="24"/>
                <w:lang w:eastAsia="ar-SA"/>
              </w:rPr>
              <w:t xml:space="preserve">347430, Ростовская область, Заветинский района, с. </w:t>
            </w:r>
            <w:proofErr w:type="gramStart"/>
            <w:r w:rsidRPr="00EC349F">
              <w:rPr>
                <w:sz w:val="24"/>
                <w:lang w:eastAsia="ar-SA"/>
              </w:rPr>
              <w:t>Заветное</w:t>
            </w:r>
            <w:proofErr w:type="gramEnd"/>
            <w:r w:rsidRPr="00EC349F">
              <w:rPr>
                <w:sz w:val="24"/>
                <w:lang w:eastAsia="ar-SA"/>
              </w:rPr>
              <w:t>, пер. Кирова, дом № 14, 2 этаж, кабинет 3</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 xml:space="preserve">347430, Ростовская область, Заветинский района, </w:t>
            </w:r>
            <w:proofErr w:type="spellStart"/>
            <w:r w:rsidRPr="00EC349F">
              <w:rPr>
                <w:sz w:val="24"/>
                <w:szCs w:val="24"/>
                <w:lang w:eastAsia="ar-SA"/>
              </w:rPr>
              <w:t>с</w:t>
            </w:r>
            <w:proofErr w:type="gramStart"/>
            <w:r w:rsidRPr="00EC349F">
              <w:rPr>
                <w:sz w:val="24"/>
                <w:szCs w:val="24"/>
                <w:lang w:eastAsia="ar-SA"/>
              </w:rPr>
              <w:t>.З</w:t>
            </w:r>
            <w:proofErr w:type="gramEnd"/>
            <w:r w:rsidRPr="00EC349F">
              <w:rPr>
                <w:sz w:val="24"/>
                <w:szCs w:val="24"/>
                <w:lang w:eastAsia="ar-SA"/>
              </w:rPr>
              <w:t>аветное</w:t>
            </w:r>
            <w:proofErr w:type="spellEnd"/>
            <w:r w:rsidRPr="00EC349F">
              <w:rPr>
                <w:sz w:val="24"/>
                <w:szCs w:val="24"/>
                <w:lang w:eastAsia="ar-SA"/>
              </w:rPr>
              <w:t xml:space="preserve">, </w:t>
            </w:r>
            <w:proofErr w:type="spellStart"/>
            <w:r w:rsidRPr="00EC349F">
              <w:rPr>
                <w:sz w:val="24"/>
                <w:szCs w:val="24"/>
                <w:lang w:eastAsia="ar-SA"/>
              </w:rPr>
              <w:t>ул.Ломоносова</w:t>
            </w:r>
            <w:proofErr w:type="spellEnd"/>
            <w:r w:rsidRPr="00EC349F">
              <w:rPr>
                <w:sz w:val="24"/>
                <w:szCs w:val="24"/>
                <w:lang w:eastAsia="ar-SA"/>
              </w:rPr>
              <w:t>, дом № 25, 1 этаж.</w:t>
            </w:r>
          </w:p>
        </w:tc>
      </w:tr>
      <w:tr w:rsidR="00EC349F" w:rsidRPr="00EC349F" w:rsidTr="000A7B59">
        <w:trPr>
          <w:trHeight w:val="1366"/>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Режим (график)</w:t>
            </w:r>
          </w:p>
          <w:p w:rsidR="00EC349F" w:rsidRPr="00EC349F" w:rsidRDefault="00EC349F" w:rsidP="00EC349F">
            <w:pPr>
              <w:suppressAutoHyphens/>
              <w:autoSpaceDN/>
              <w:adjustRightInd/>
              <w:rPr>
                <w:sz w:val="24"/>
                <w:szCs w:val="24"/>
                <w:lang w:eastAsia="ar-SA"/>
              </w:rPr>
            </w:pPr>
            <w:r w:rsidRPr="00EC349F">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Понедельник - пятница с 9-00 часов до  17-00 часов</w:t>
            </w:r>
          </w:p>
          <w:p w:rsidR="00EC349F" w:rsidRPr="00EC349F" w:rsidRDefault="00EC349F" w:rsidP="00EC349F">
            <w:pPr>
              <w:suppressAutoHyphens/>
              <w:autoSpaceDN/>
              <w:adjustRightInd/>
              <w:rPr>
                <w:sz w:val="24"/>
                <w:szCs w:val="24"/>
                <w:lang w:eastAsia="ar-SA"/>
              </w:rPr>
            </w:pPr>
            <w:r w:rsidRPr="00EC349F">
              <w:rPr>
                <w:sz w:val="24"/>
                <w:szCs w:val="24"/>
                <w:lang w:eastAsia="ar-SA"/>
              </w:rPr>
              <w:t>обеденный перерыв  -   с 13-00 часов до 14-00 часов</w:t>
            </w:r>
          </w:p>
          <w:p w:rsidR="00EC349F" w:rsidRPr="00EC349F" w:rsidRDefault="00EC349F" w:rsidP="00EC349F">
            <w:pPr>
              <w:suppressAutoHyphens/>
              <w:autoSpaceDN/>
              <w:adjustRightInd/>
              <w:rPr>
                <w:sz w:val="24"/>
                <w:szCs w:val="24"/>
                <w:lang w:eastAsia="ar-SA"/>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Понедельник - четверг с 9-00 часов</w:t>
            </w:r>
          </w:p>
          <w:p w:rsidR="00EC349F" w:rsidRPr="00EC349F" w:rsidRDefault="00EC349F" w:rsidP="00EC349F">
            <w:pPr>
              <w:suppressAutoHyphens/>
              <w:autoSpaceDN/>
              <w:adjustRightInd/>
              <w:jc w:val="center"/>
              <w:rPr>
                <w:sz w:val="24"/>
                <w:szCs w:val="24"/>
                <w:lang w:eastAsia="ar-SA"/>
              </w:rPr>
            </w:pPr>
            <w:r w:rsidRPr="00EC349F">
              <w:rPr>
                <w:sz w:val="24"/>
                <w:szCs w:val="24"/>
                <w:lang w:eastAsia="ar-SA"/>
              </w:rPr>
              <w:t>до 17 часов 15 минут</w:t>
            </w:r>
          </w:p>
          <w:p w:rsidR="00EC349F" w:rsidRPr="00EC349F" w:rsidRDefault="00EC349F" w:rsidP="00EC349F">
            <w:pPr>
              <w:suppressAutoHyphens/>
              <w:autoSpaceDN/>
              <w:adjustRightInd/>
              <w:jc w:val="center"/>
              <w:rPr>
                <w:lang w:eastAsia="ar-SA"/>
              </w:rPr>
            </w:pPr>
            <w:r w:rsidRPr="00EC349F">
              <w:rPr>
                <w:sz w:val="24"/>
                <w:szCs w:val="24"/>
                <w:lang w:eastAsia="ar-SA"/>
              </w:rPr>
              <w:t>пятница- с 9-00 часов до 17-00 часов</w:t>
            </w:r>
          </w:p>
        </w:tc>
      </w:tr>
      <w:tr w:rsidR="00EC349F" w:rsidRPr="00EC349F" w:rsidTr="000A7B59">
        <w:trPr>
          <w:trHeight w:val="699"/>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2"/>
                <w:lang w:eastAsia="ar-SA"/>
              </w:rPr>
            </w:pPr>
            <w:r w:rsidRPr="00EC349F">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1"/>
              <w:ind w:right="119"/>
              <w:textAlignment w:val="auto"/>
              <w:rPr>
                <w:sz w:val="24"/>
                <w:szCs w:val="22"/>
                <w:lang w:eastAsia="ar-SA"/>
              </w:rPr>
            </w:pPr>
            <w:r w:rsidRPr="00EC349F">
              <w:rPr>
                <w:sz w:val="24"/>
                <w:szCs w:val="22"/>
                <w:lang w:eastAsia="ar-SA"/>
              </w:rPr>
              <w:t>Глава Администрации Заветинского сельского поселения</w:t>
            </w:r>
          </w:p>
          <w:p w:rsidR="00EC349F" w:rsidRPr="00EC349F" w:rsidRDefault="00EC349F" w:rsidP="00EC349F">
            <w:pPr>
              <w:widowControl w:val="0"/>
              <w:suppressAutoHyphens/>
              <w:overflowPunct/>
              <w:autoSpaceDN/>
              <w:adjustRightInd/>
              <w:spacing w:line="259" w:lineRule="exact"/>
              <w:ind w:left="107"/>
              <w:textAlignment w:val="auto"/>
              <w:rPr>
                <w:sz w:val="24"/>
                <w:szCs w:val="24"/>
                <w:lang w:eastAsia="ar-SA"/>
              </w:rPr>
            </w:pPr>
            <w:r w:rsidRPr="00EC349F">
              <w:rPr>
                <w:sz w:val="24"/>
                <w:szCs w:val="22"/>
                <w:lang w:eastAsia="ar-SA"/>
              </w:rPr>
              <w:t>+7 (86378) 2-43-42</w:t>
            </w:r>
          </w:p>
          <w:p w:rsidR="00EC349F" w:rsidRPr="00EC349F" w:rsidRDefault="00EC349F" w:rsidP="00EC349F">
            <w:pPr>
              <w:suppressAutoHyphens/>
              <w:autoSpaceDN/>
              <w:adjustRightInd/>
              <w:rPr>
                <w:sz w:val="24"/>
                <w:szCs w:val="24"/>
                <w:lang w:eastAsia="ar-SA"/>
              </w:rPr>
            </w:pPr>
            <w:r w:rsidRPr="00EC349F">
              <w:rPr>
                <w:sz w:val="24"/>
                <w:szCs w:val="24"/>
                <w:lang w:eastAsia="ar-SA"/>
              </w:rPr>
              <w:t>Главный специалист по вопросам имущественных   и земельных отношений  +7 (86378) 22-2-82</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Ведущие специалисты</w:t>
            </w:r>
          </w:p>
          <w:p w:rsidR="00EC349F" w:rsidRPr="00EC349F" w:rsidRDefault="00EC349F" w:rsidP="00EC349F">
            <w:pPr>
              <w:suppressAutoHyphens/>
              <w:autoSpaceDN/>
              <w:adjustRightInd/>
              <w:jc w:val="center"/>
              <w:rPr>
                <w:lang w:eastAsia="ar-SA"/>
              </w:rPr>
            </w:pPr>
            <w:r w:rsidRPr="00EC349F">
              <w:rPr>
                <w:sz w:val="24"/>
                <w:szCs w:val="24"/>
                <w:lang w:eastAsia="ar-SA"/>
              </w:rPr>
              <w:t>+7 (86378) 22-5-11</w:t>
            </w:r>
          </w:p>
        </w:tc>
      </w:tr>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0B0F0"/>
                <w:sz w:val="24"/>
                <w:szCs w:val="24"/>
                <w:u w:val="single"/>
                <w:lang w:eastAsia="ar-SA"/>
              </w:rPr>
            </w:pPr>
            <w:r w:rsidRPr="00EC349F">
              <w:rPr>
                <w:sz w:val="24"/>
                <w:szCs w:val="24"/>
                <w:lang w:eastAsia="ar-SA"/>
              </w:rPr>
              <w:t>Официальный сайт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lang w:eastAsia="ar-SA"/>
              </w:rPr>
            </w:pPr>
            <w:r w:rsidRPr="00EC349F">
              <w:rPr>
                <w:rFonts w:ascii="inherit" w:hAnsi="inherit" w:cs="inherit"/>
                <w:color w:val="000080"/>
                <w:sz w:val="24"/>
                <w:szCs w:val="24"/>
                <w:u w:val="single"/>
                <w:lang w:eastAsia="ar-SA"/>
              </w:rPr>
              <w:t>https://zavetinskoe-sp.ru/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B15544" w:rsidP="00EC349F">
            <w:pPr>
              <w:suppressAutoHyphens/>
              <w:autoSpaceDN/>
              <w:adjustRightInd/>
              <w:jc w:val="center"/>
              <w:rPr>
                <w:lang w:eastAsia="ar-SA"/>
              </w:rPr>
            </w:pPr>
            <w:hyperlink r:id="rId12" w:history="1">
              <w:r w:rsidR="00EC349F" w:rsidRPr="00EC349F">
                <w:rPr>
                  <w:rFonts w:ascii="inherit" w:hAnsi="inherit" w:cs="inherit"/>
                  <w:color w:val="000000"/>
                  <w:sz w:val="24"/>
                  <w:szCs w:val="24"/>
                  <w:u w:val="single"/>
                  <w:lang w:eastAsia="ar-SA"/>
                </w:rPr>
                <w:t>http://www.mfc61.ru</w:t>
              </w:r>
            </w:hyperlink>
          </w:p>
        </w:tc>
      </w:tr>
      <w:tr w:rsidR="00EC349F" w:rsidRPr="00B15544"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40465"/>
                <w:sz w:val="24"/>
                <w:szCs w:val="24"/>
                <w:u w:val="single"/>
                <w:lang w:val="en-US" w:eastAsia="ar-SA"/>
              </w:rPr>
            </w:pPr>
            <w:r w:rsidRPr="00EC349F">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sz w:val="24"/>
                <w:szCs w:val="24"/>
                <w:lang w:val="en-US" w:eastAsia="ar-SA"/>
              </w:rPr>
            </w:pPr>
            <w:r w:rsidRPr="00EC349F">
              <w:rPr>
                <w:rFonts w:ascii="inherit" w:hAnsi="inherit" w:cs="inherit"/>
                <w:color w:val="000080"/>
                <w:sz w:val="24"/>
                <w:szCs w:val="24"/>
                <w:u w:val="single"/>
                <w:lang w:val="en-US" w:eastAsia="ar-SA"/>
              </w:rPr>
              <w:t>e-mail: ZavetinskoeSP@donland.ru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val="en-US" w:eastAsia="ar-SA"/>
              </w:rPr>
            </w:pPr>
            <w:r w:rsidRPr="00EC349F">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3"/>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proofErr w:type="gramStart"/>
      <w:r w:rsidRPr="004C1458">
        <w:rPr>
          <w:bCs/>
          <w:sz w:val="24"/>
          <w:szCs w:val="24"/>
        </w:rPr>
        <w:t>информационно-аналитическом</w:t>
      </w:r>
      <w:proofErr w:type="gramEnd"/>
      <w:r w:rsidRPr="004C1458">
        <w:rPr>
          <w:bCs/>
          <w:sz w:val="24"/>
          <w:szCs w:val="24"/>
        </w:rPr>
        <w:t xml:space="preserve"> Интернет-портале единой сети МФЦ Ростовской области (</w:t>
      </w:r>
      <w:hyperlink r:id="rId14"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5"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7"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8"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9"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20"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proofErr w:type="gramStart"/>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roofErr w:type="gramEnd"/>
    </w:p>
    <w:p w:rsidR="00026B13" w:rsidRPr="004C1458"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2"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5E159B" w:rsidRPr="004C1458" w:rsidRDefault="005E159B"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bCs/>
          <w:sz w:val="28"/>
          <w:szCs w:val="28"/>
        </w:rPr>
        <w:t>постановление Правительства Российской Федерации от 26.03.2016 №</w:t>
      </w:r>
      <w:r w:rsidR="00537548" w:rsidRPr="004C1458">
        <w:rPr>
          <w:rFonts w:ascii="Times New Roman" w:hAnsi="Times New Roman" w:cs="Times New Roman"/>
          <w:bCs/>
          <w:sz w:val="28"/>
          <w:szCs w:val="28"/>
        </w:rPr>
        <w:t xml:space="preserve"> </w:t>
      </w:r>
      <w:r w:rsidRPr="004C1458">
        <w:rPr>
          <w:rFonts w:ascii="Times New Roman" w:hAnsi="Times New Roman" w:cs="Times New Roman"/>
          <w:bCs/>
          <w:sz w:val="28"/>
          <w:szCs w:val="28"/>
        </w:rPr>
        <w:t>236 «О требованиях к предоставлению в электронной форме государственных и муниципальных услуг»</w:t>
      </w:r>
      <w:r w:rsidRPr="004C1458">
        <w:rPr>
          <w:rFonts w:ascii="Times New Roman" w:hAnsi="Times New Roman" w:cs="Times New Roman"/>
          <w:sz w:val="28"/>
          <w:szCs w:val="28"/>
          <w:shd w:val="clear" w:color="auto" w:fill="FFFFFF"/>
        </w:rPr>
        <w:t xml:space="preserve"> (</w:t>
      </w:r>
      <w:r w:rsidR="007A352C" w:rsidRPr="004C1458">
        <w:rPr>
          <w:rFonts w:ascii="Times New Roman" w:hAnsi="Times New Roman" w:cs="Times New Roman"/>
          <w:sz w:val="28"/>
          <w:szCs w:val="28"/>
          <w:shd w:val="clear" w:color="auto" w:fill="FFFFFF"/>
        </w:rPr>
        <w:t xml:space="preserve">«Российская газета», 08.04.2016, № 75; </w:t>
      </w:r>
      <w:r w:rsidRPr="004C1458">
        <w:rPr>
          <w:rFonts w:ascii="Times New Roman" w:hAnsi="Times New Roman" w:cs="Times New Roman"/>
          <w:sz w:val="28"/>
          <w:szCs w:val="28"/>
          <w:shd w:val="clear" w:color="auto" w:fill="FFFFFF"/>
        </w:rPr>
        <w:t>Собрание законо</w:t>
      </w:r>
      <w:r w:rsidR="007A352C" w:rsidRPr="004C1458">
        <w:rPr>
          <w:rFonts w:ascii="Times New Roman" w:hAnsi="Times New Roman" w:cs="Times New Roman"/>
          <w:sz w:val="28"/>
          <w:szCs w:val="28"/>
          <w:shd w:val="clear" w:color="auto" w:fill="FFFFFF"/>
        </w:rPr>
        <w:t xml:space="preserve">дательства Российской Федерации, </w:t>
      </w:r>
      <w:r w:rsidRPr="004C1458">
        <w:rPr>
          <w:rFonts w:ascii="Times New Roman" w:hAnsi="Times New Roman" w:cs="Times New Roman"/>
          <w:sz w:val="28"/>
          <w:szCs w:val="28"/>
          <w:shd w:val="clear" w:color="auto" w:fill="FFFFFF"/>
        </w:rPr>
        <w:t>11.04.2016</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 15</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ст. 2084</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005B503A" w:rsidRPr="004C1458">
        <w:rPr>
          <w:rFonts w:ascii="Times New Roman" w:hAnsi="Times New Roman" w:cs="Times New Roman"/>
          <w:sz w:val="28"/>
          <w:szCs w:val="28"/>
          <w:shd w:val="clear" w:color="auto" w:fill="FFFFFF"/>
        </w:rPr>
        <w:t>http://</w:t>
      </w:r>
      <w:hyperlink r:id="rId23"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r w:rsidR="007A352C" w:rsidRPr="004C1458">
        <w:rPr>
          <w:rFonts w:ascii="Times New Roman" w:hAnsi="Times New Roman" w:cs="Times New Roman"/>
          <w:sz w:val="28"/>
          <w:szCs w:val="28"/>
          <w:shd w:val="clear" w:color="auto" w:fill="FFFFFF"/>
        </w:rPr>
        <w:t>);</w:t>
      </w:r>
    </w:p>
    <w:p w:rsidR="00762717" w:rsidRPr="004C1458" w:rsidRDefault="00762717" w:rsidP="00762717">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4"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5"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r w:rsidR="00623484" w:rsidRPr="004C1458">
        <w:rPr>
          <w:bCs/>
          <w:sz w:val="28"/>
          <w:szCs w:val="28"/>
        </w:rPr>
        <w:t xml:space="preserve"> </w:t>
      </w:r>
      <w:r w:rsidR="00E418F7">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Pr="004C1458" w:rsidRDefault="000D3FA5" w:rsidP="00244084">
      <w:pPr>
        <w:contextualSpacing/>
        <w:jc w:val="center"/>
        <w:rPr>
          <w:bCs/>
          <w:sz w:val="28"/>
          <w:szCs w:val="28"/>
        </w:rPr>
      </w:pPr>
      <w:proofErr w:type="gramStart"/>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 и услуг, которые являются необходимыми и обязательными для предоставления муниципальной услуги,</w:t>
      </w:r>
      <w:r w:rsidRPr="004C1458">
        <w:rPr>
          <w:sz w:val="28"/>
          <w:szCs w:val="28"/>
        </w:rPr>
        <w:t xml:space="preserve"> </w:t>
      </w:r>
      <w:r w:rsidRPr="004C1458">
        <w:rPr>
          <w:bCs/>
          <w:sz w:val="28"/>
          <w:szCs w:val="28"/>
        </w:rPr>
        <w:t>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871648" w:rsidRPr="001E1FC8" w:rsidRDefault="00871648" w:rsidP="00871648">
      <w:pPr>
        <w:contextualSpacing/>
        <w:jc w:val="center"/>
        <w:rPr>
          <w:bCs/>
          <w:color w:val="1F497D"/>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871648" w:rsidRPr="004637B6" w:rsidTr="00346D66">
        <w:tc>
          <w:tcPr>
            <w:tcW w:w="709" w:type="dxa"/>
          </w:tcPr>
          <w:p w:rsidR="00871648" w:rsidRPr="004637B6" w:rsidRDefault="00871648" w:rsidP="00346D66">
            <w:pPr>
              <w:ind w:left="-108" w:right="-135"/>
              <w:contextualSpacing/>
              <w:jc w:val="center"/>
              <w:rPr>
                <w:sz w:val="24"/>
                <w:szCs w:val="24"/>
              </w:rPr>
            </w:pPr>
            <w:r w:rsidRPr="004637B6">
              <w:rPr>
                <w:sz w:val="24"/>
                <w:szCs w:val="24"/>
              </w:rPr>
              <w:t xml:space="preserve">№ </w:t>
            </w:r>
          </w:p>
          <w:p w:rsidR="00871648" w:rsidRPr="004637B6" w:rsidRDefault="00871648" w:rsidP="00346D66">
            <w:pPr>
              <w:ind w:left="-108" w:right="-135"/>
              <w:contextualSpacing/>
              <w:jc w:val="center"/>
              <w:rPr>
                <w:sz w:val="24"/>
                <w:szCs w:val="24"/>
              </w:rPr>
            </w:pPr>
            <w:proofErr w:type="gramStart"/>
            <w:r w:rsidRPr="004637B6">
              <w:rPr>
                <w:sz w:val="24"/>
                <w:szCs w:val="24"/>
              </w:rPr>
              <w:t>п</w:t>
            </w:r>
            <w:proofErr w:type="gramEnd"/>
            <w:r w:rsidRPr="004637B6">
              <w:rPr>
                <w:sz w:val="24"/>
                <w:szCs w:val="24"/>
              </w:rPr>
              <w:t>/п</w:t>
            </w:r>
          </w:p>
        </w:tc>
        <w:tc>
          <w:tcPr>
            <w:tcW w:w="5528" w:type="dxa"/>
          </w:tcPr>
          <w:p w:rsidR="00871648" w:rsidRPr="004637B6" w:rsidRDefault="00871648" w:rsidP="00346D66">
            <w:pPr>
              <w:contextualSpacing/>
              <w:jc w:val="center"/>
              <w:rPr>
                <w:sz w:val="24"/>
                <w:szCs w:val="24"/>
              </w:rPr>
            </w:pPr>
            <w:r w:rsidRPr="004637B6">
              <w:rPr>
                <w:spacing w:val="-6"/>
                <w:sz w:val="24"/>
                <w:szCs w:val="24"/>
              </w:rPr>
              <w:t>Наименование документа</w:t>
            </w:r>
          </w:p>
        </w:tc>
        <w:tc>
          <w:tcPr>
            <w:tcW w:w="1985" w:type="dxa"/>
          </w:tcPr>
          <w:p w:rsidR="00871648" w:rsidRPr="004637B6" w:rsidRDefault="00871648" w:rsidP="00346D66">
            <w:pPr>
              <w:ind w:left="-97" w:right="-123"/>
              <w:contextualSpacing/>
              <w:jc w:val="center"/>
              <w:rPr>
                <w:sz w:val="24"/>
                <w:szCs w:val="24"/>
              </w:rPr>
            </w:pPr>
            <w:r w:rsidRPr="004637B6">
              <w:rPr>
                <w:sz w:val="24"/>
                <w:szCs w:val="24"/>
              </w:rPr>
              <w:t xml:space="preserve">Вид, количество </w:t>
            </w:r>
            <w:proofErr w:type="gramStart"/>
            <w:r w:rsidRPr="004637B6">
              <w:rPr>
                <w:sz w:val="24"/>
                <w:szCs w:val="24"/>
              </w:rPr>
              <w:t>запрашиваемого</w:t>
            </w:r>
            <w:proofErr w:type="gramEnd"/>
          </w:p>
          <w:p w:rsidR="00871648" w:rsidRPr="004637B6" w:rsidRDefault="00871648" w:rsidP="00346D66">
            <w:pPr>
              <w:ind w:left="-97" w:right="-123"/>
              <w:contextualSpacing/>
              <w:jc w:val="center"/>
              <w:rPr>
                <w:sz w:val="24"/>
                <w:szCs w:val="24"/>
              </w:rPr>
            </w:pPr>
            <w:proofErr w:type="gramStart"/>
            <w:r w:rsidRPr="004637B6">
              <w:rPr>
                <w:sz w:val="24"/>
                <w:szCs w:val="24"/>
              </w:rPr>
              <w:t>документа (оригинал, копия,</w:t>
            </w:r>
            <w:proofErr w:type="gramEnd"/>
          </w:p>
          <w:p w:rsidR="00871648" w:rsidRPr="004637B6" w:rsidRDefault="00871648" w:rsidP="00346D66">
            <w:pPr>
              <w:ind w:left="-97" w:right="-123"/>
              <w:contextualSpacing/>
              <w:jc w:val="center"/>
              <w:rPr>
                <w:sz w:val="24"/>
                <w:szCs w:val="24"/>
              </w:rPr>
            </w:pPr>
            <w:r w:rsidRPr="004637B6">
              <w:rPr>
                <w:sz w:val="24"/>
                <w:szCs w:val="24"/>
              </w:rPr>
              <w:t>заверенная копия,</w:t>
            </w:r>
          </w:p>
          <w:p w:rsidR="00871648" w:rsidRPr="004637B6" w:rsidRDefault="00871648" w:rsidP="00346D66">
            <w:pPr>
              <w:ind w:left="-97" w:right="-123"/>
              <w:contextualSpacing/>
              <w:jc w:val="center"/>
              <w:rPr>
                <w:sz w:val="24"/>
                <w:szCs w:val="24"/>
              </w:rPr>
            </w:pPr>
            <w:r w:rsidRPr="004637B6">
              <w:rPr>
                <w:sz w:val="24"/>
                <w:szCs w:val="24"/>
              </w:rPr>
              <w:t>нотариально</w:t>
            </w:r>
          </w:p>
          <w:p w:rsidR="00871648" w:rsidRPr="004637B6" w:rsidRDefault="00871648" w:rsidP="00346D66">
            <w:pPr>
              <w:ind w:left="-97" w:right="-123"/>
              <w:contextualSpacing/>
              <w:jc w:val="center"/>
              <w:rPr>
                <w:sz w:val="24"/>
                <w:szCs w:val="24"/>
              </w:rPr>
            </w:pPr>
            <w:r w:rsidRPr="004637B6">
              <w:rPr>
                <w:sz w:val="24"/>
                <w:szCs w:val="24"/>
              </w:rPr>
              <w:t>заверенная копия)</w:t>
            </w:r>
          </w:p>
        </w:tc>
        <w:tc>
          <w:tcPr>
            <w:tcW w:w="2410" w:type="dxa"/>
          </w:tcPr>
          <w:p w:rsidR="00871648" w:rsidRPr="004637B6" w:rsidRDefault="00871648" w:rsidP="00346D66">
            <w:pPr>
              <w:ind w:left="-97" w:right="-123"/>
              <w:contextualSpacing/>
              <w:jc w:val="center"/>
              <w:rPr>
                <w:sz w:val="24"/>
                <w:szCs w:val="24"/>
              </w:rPr>
            </w:pPr>
            <w:r w:rsidRPr="004637B6">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871648" w:rsidRPr="004637B6" w:rsidRDefault="00871648" w:rsidP="00346D66">
            <w:pPr>
              <w:ind w:left="-97" w:right="-123"/>
              <w:contextualSpacing/>
              <w:jc w:val="center"/>
              <w:rPr>
                <w:sz w:val="24"/>
                <w:szCs w:val="24"/>
              </w:rPr>
            </w:pPr>
            <w:r w:rsidRPr="004637B6">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71648" w:rsidRPr="004637B6" w:rsidRDefault="00871648" w:rsidP="00346D66">
            <w:pPr>
              <w:ind w:left="-97" w:right="-123"/>
              <w:contextualSpacing/>
              <w:jc w:val="center"/>
              <w:rPr>
                <w:sz w:val="24"/>
                <w:szCs w:val="24"/>
              </w:rPr>
            </w:pPr>
            <w:r w:rsidRPr="004637B6">
              <w:rPr>
                <w:sz w:val="24"/>
                <w:szCs w:val="24"/>
              </w:rPr>
              <w:t>(сведения)</w:t>
            </w:r>
          </w:p>
        </w:tc>
      </w:tr>
      <w:tr w:rsidR="00871648" w:rsidRPr="004637B6" w:rsidTr="00346D66">
        <w:tc>
          <w:tcPr>
            <w:tcW w:w="709" w:type="dxa"/>
          </w:tcPr>
          <w:p w:rsidR="00871648" w:rsidRPr="004637B6" w:rsidRDefault="00871648" w:rsidP="00346D66">
            <w:pPr>
              <w:contextualSpacing/>
              <w:rPr>
                <w:sz w:val="24"/>
                <w:szCs w:val="24"/>
              </w:rPr>
            </w:pPr>
            <w:r w:rsidRPr="004637B6">
              <w:rPr>
                <w:sz w:val="24"/>
                <w:szCs w:val="24"/>
              </w:rPr>
              <w:t>1.</w:t>
            </w:r>
          </w:p>
        </w:tc>
        <w:tc>
          <w:tcPr>
            <w:tcW w:w="5528" w:type="dxa"/>
          </w:tcPr>
          <w:p w:rsidR="00871648" w:rsidRPr="004637B6" w:rsidRDefault="00871648" w:rsidP="00346D66">
            <w:pPr>
              <w:rPr>
                <w:sz w:val="24"/>
                <w:szCs w:val="24"/>
              </w:rPr>
            </w:pPr>
            <w:r w:rsidRPr="004637B6">
              <w:rPr>
                <w:sz w:val="24"/>
                <w:szCs w:val="24"/>
              </w:rPr>
              <w:t xml:space="preserve">Заявление </w:t>
            </w:r>
          </w:p>
        </w:tc>
        <w:tc>
          <w:tcPr>
            <w:tcW w:w="1985" w:type="dxa"/>
          </w:tcPr>
          <w:p w:rsidR="00871648" w:rsidRPr="004637B6" w:rsidRDefault="00871648" w:rsidP="00346D66">
            <w:pPr>
              <w:ind w:left="-97" w:right="-123"/>
              <w:jc w:val="center"/>
              <w:rPr>
                <w:sz w:val="24"/>
                <w:szCs w:val="24"/>
              </w:rPr>
            </w:pPr>
            <w:r w:rsidRPr="004637B6">
              <w:rPr>
                <w:sz w:val="24"/>
                <w:szCs w:val="24"/>
              </w:rPr>
              <w:t>Оригинал -1</w:t>
            </w:r>
          </w:p>
        </w:tc>
        <w:tc>
          <w:tcPr>
            <w:tcW w:w="2410" w:type="dxa"/>
          </w:tcPr>
          <w:p w:rsidR="00871648" w:rsidRPr="004637B6" w:rsidRDefault="00871648" w:rsidP="00346D66">
            <w:pPr>
              <w:ind w:left="-97" w:right="-123"/>
              <w:jc w:val="center"/>
              <w:rPr>
                <w:sz w:val="24"/>
                <w:szCs w:val="24"/>
              </w:rPr>
            </w:pPr>
            <w:r w:rsidRPr="004637B6">
              <w:rPr>
                <w:sz w:val="24"/>
                <w:szCs w:val="24"/>
              </w:rPr>
              <w:t>Земельный кодекс РФ (п. 1 ст. 39.17)</w:t>
            </w:r>
          </w:p>
        </w:tc>
        <w:tc>
          <w:tcPr>
            <w:tcW w:w="3969" w:type="dxa"/>
          </w:tcPr>
          <w:p w:rsidR="00871648" w:rsidRPr="004637B6"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2.</w:t>
            </w:r>
          </w:p>
        </w:tc>
        <w:tc>
          <w:tcPr>
            <w:tcW w:w="5528" w:type="dxa"/>
          </w:tcPr>
          <w:p w:rsidR="00871648" w:rsidRPr="00530B1F" w:rsidRDefault="00871648" w:rsidP="00346D66">
            <w:pPr>
              <w:rPr>
                <w:sz w:val="24"/>
                <w:szCs w:val="24"/>
              </w:rPr>
            </w:pPr>
            <w:r w:rsidRPr="00530B1F">
              <w:rPr>
                <w:sz w:val="24"/>
                <w:szCs w:val="24"/>
              </w:rPr>
              <w:t>2. Документы, подтверждающие право заявителя на приобретение земельного участка без проведения торгов:</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2.1. Для лиц, с которыми заключен договор о развитии застроенной территории:</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2.1.1. Договор о развитии застроенной территории</w:t>
            </w:r>
          </w:p>
          <w:p w:rsidR="004637B6" w:rsidRPr="00530B1F" w:rsidRDefault="004637B6" w:rsidP="00346D66">
            <w:pPr>
              <w:rPr>
                <w:sz w:val="24"/>
                <w:szCs w:val="24"/>
              </w:rPr>
            </w:pP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2.1.2. Выписка из ЕГРН об объекте недвижимости (об испрашиваемом земельном участке)</w:t>
            </w: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2.1.3. Утвержденный проект планировки и утвержденный проект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2.1.4.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2.2. Для религиозных организаций, имеющих в собственности здания или сооружения религиозного или благотворительного назначения</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2.2.1.2.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2.2.1.3.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2.2.1.4. договор мены (удостоверенный нотариусом),</w:t>
            </w:r>
          </w:p>
          <w:p w:rsidR="00871648" w:rsidRPr="00530B1F" w:rsidRDefault="00871648" w:rsidP="00346D66">
            <w:pPr>
              <w:rPr>
                <w:sz w:val="24"/>
                <w:szCs w:val="24"/>
              </w:rPr>
            </w:pPr>
            <w:r w:rsidRPr="00530B1F">
              <w:rPr>
                <w:sz w:val="24"/>
                <w:szCs w:val="24"/>
              </w:rPr>
              <w:t>2.2.1.5. решение суда о признании права на объект</w:t>
            </w:r>
          </w:p>
          <w:p w:rsidR="00871648" w:rsidRPr="00530B1F" w:rsidRDefault="00871648" w:rsidP="00346D66">
            <w:pPr>
              <w:pStyle w:val="aff8"/>
              <w:rPr>
                <w:sz w:val="24"/>
                <w:szCs w:val="24"/>
              </w:rPr>
            </w:pPr>
            <w:r w:rsidRPr="00530B1F">
              <w:rPr>
                <w:sz w:val="24"/>
                <w:szCs w:val="24"/>
              </w:rPr>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2.2.2.1. </w:t>
            </w:r>
            <w:proofErr w:type="gramStart"/>
            <w:r w:rsidRPr="00530B1F">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roofErr w:type="gramEnd"/>
          </w:p>
          <w:p w:rsidR="00871648" w:rsidRPr="00530B1F" w:rsidRDefault="00871648" w:rsidP="00346D66">
            <w:pPr>
              <w:pStyle w:val="aff8"/>
              <w:rPr>
                <w:sz w:val="24"/>
                <w:szCs w:val="24"/>
              </w:rPr>
            </w:pPr>
            <w:r w:rsidRPr="00530B1F">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2.2.2.5. Решение суда</w:t>
            </w:r>
          </w:p>
          <w:p w:rsidR="00871648" w:rsidRPr="00530B1F" w:rsidRDefault="00871648" w:rsidP="00346D66">
            <w:pPr>
              <w:pStyle w:val="aff8"/>
              <w:rPr>
                <w:sz w:val="24"/>
                <w:szCs w:val="24"/>
              </w:rPr>
            </w:pPr>
            <w:r w:rsidRPr="00530B1F">
              <w:rPr>
                <w:sz w:val="24"/>
                <w:szCs w:val="24"/>
              </w:rPr>
              <w:t xml:space="preserve">2.2.2.6. Договор безвозмездного пользования земельным участком (выданный исполнительным комитетом </w:t>
            </w:r>
            <w:r w:rsidRPr="00530B1F">
              <w:rPr>
                <w:iCs/>
                <w:sz w:val="24"/>
                <w:szCs w:val="24"/>
              </w:rPr>
              <w:t xml:space="preserve">Совета народных депутатов, </w:t>
            </w:r>
            <w:r w:rsidRPr="00530B1F">
              <w:rPr>
                <w:sz w:val="24"/>
                <w:szCs w:val="24"/>
              </w:rPr>
              <w:t>администрацией МО)</w:t>
            </w:r>
          </w:p>
          <w:p w:rsidR="00871648" w:rsidRPr="00530B1F" w:rsidRDefault="00871648" w:rsidP="00346D66">
            <w:pPr>
              <w:rPr>
                <w:sz w:val="24"/>
                <w:szCs w:val="24"/>
              </w:rPr>
            </w:pPr>
            <w:r w:rsidRPr="00530B1F">
              <w:rPr>
                <w:sz w:val="24"/>
                <w:szCs w:val="24"/>
              </w:rPr>
              <w:t xml:space="preserve">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530B1F">
              <w:rPr>
                <w:sz w:val="24"/>
                <w:szCs w:val="24"/>
              </w:rPr>
              <w:lastRenderedPageBreak/>
              <w:t>инвентарных) номеров и адресных ориентиров</w:t>
            </w:r>
          </w:p>
          <w:p w:rsidR="00871648" w:rsidRPr="00530B1F" w:rsidRDefault="00871648" w:rsidP="00346D66">
            <w:pPr>
              <w:rPr>
                <w:sz w:val="24"/>
                <w:szCs w:val="24"/>
              </w:rPr>
            </w:pPr>
            <w:r w:rsidRPr="00530B1F">
              <w:rPr>
                <w:sz w:val="24"/>
                <w:szCs w:val="24"/>
              </w:rPr>
              <w:t>2.2.4. Выписка из ЕГРН об объекте недвижимости (об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2.2.5. 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2.2.6.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2.3. Для некоммерческих организаций, созданных гражданами, которым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871648" w:rsidRPr="00530B1F" w:rsidRDefault="00871648" w:rsidP="00346D66">
            <w:pPr>
              <w:pStyle w:val="aff8"/>
              <w:rPr>
                <w:sz w:val="24"/>
                <w:szCs w:val="24"/>
              </w:rPr>
            </w:pPr>
            <w:r w:rsidRPr="00530B1F">
              <w:rPr>
                <w:sz w:val="24"/>
                <w:szCs w:val="24"/>
              </w:rPr>
              <w:t>2.3.2.1 Утвержденный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 xml:space="preserve">2.3.3. Выписка из ЕГРН об объекте недвижимости </w:t>
            </w:r>
            <w:r w:rsidRPr="00530B1F">
              <w:rPr>
                <w:sz w:val="24"/>
                <w:szCs w:val="24"/>
              </w:rPr>
              <w:lastRenderedPageBreak/>
              <w:t>(об испрашиваемом земельном участке)</w:t>
            </w: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2.3.4.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2.4</w:t>
            </w:r>
            <w:proofErr w:type="gramStart"/>
            <w:r w:rsidRPr="00530B1F">
              <w:rPr>
                <w:i/>
                <w:sz w:val="24"/>
                <w:szCs w:val="24"/>
              </w:rPr>
              <w:t> Д</w:t>
            </w:r>
            <w:proofErr w:type="gramEnd"/>
            <w:r w:rsidRPr="00530B1F">
              <w:rPr>
                <w:i/>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 xml:space="preserve">2.4.1. Документ, подтверждающий членство заявителя в некоммерческой организации: </w:t>
            </w:r>
          </w:p>
          <w:p w:rsidR="00871648" w:rsidRPr="00530B1F" w:rsidRDefault="00871648" w:rsidP="00346D66">
            <w:pPr>
              <w:rPr>
                <w:sz w:val="24"/>
                <w:szCs w:val="24"/>
              </w:rPr>
            </w:pPr>
            <w:r w:rsidRPr="00530B1F">
              <w:rPr>
                <w:sz w:val="24"/>
                <w:szCs w:val="24"/>
              </w:rPr>
              <w:t>выписка из протокола общего собрания некоммерческой организации (о принятии в члены некоммерческой организации)</w:t>
            </w:r>
          </w:p>
          <w:p w:rsidR="00871648" w:rsidRPr="00530B1F" w:rsidRDefault="00871648" w:rsidP="00346D66">
            <w:pPr>
              <w:pStyle w:val="aff8"/>
              <w:rPr>
                <w:sz w:val="24"/>
                <w:szCs w:val="24"/>
              </w:rPr>
            </w:pPr>
            <w:r w:rsidRPr="00530B1F">
              <w:rPr>
                <w:sz w:val="24"/>
                <w:szCs w:val="24"/>
              </w:rPr>
              <w:t xml:space="preserve">2.4.2.1 Утвержденный проект межевания территории </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2.4.3. Выписка из ЕГРН об объекте недвижимости (об испрашиваемом земельном участке)</w:t>
            </w: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2.4.5. Выписка из ЕГРЮЛ о юридическом лице</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i/>
                <w:sz w:val="24"/>
                <w:szCs w:val="24"/>
              </w:rPr>
            </w:pPr>
            <w:r w:rsidRPr="00530B1F">
              <w:rPr>
                <w:i/>
                <w:sz w:val="24"/>
                <w:szCs w:val="24"/>
              </w:rPr>
              <w:t>2.5. Для граждан, имеющих трех и более детей</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71648" w:rsidRPr="00530B1F" w:rsidRDefault="00871648" w:rsidP="00346D66">
            <w:pPr>
              <w:rPr>
                <w:sz w:val="24"/>
                <w:szCs w:val="24"/>
              </w:rPr>
            </w:pPr>
          </w:p>
          <w:p w:rsidR="00871648" w:rsidRPr="00530B1F" w:rsidRDefault="00871648" w:rsidP="00346D66">
            <w:pPr>
              <w:rPr>
                <w:b/>
                <w:sz w:val="24"/>
                <w:szCs w:val="24"/>
              </w:rPr>
            </w:pPr>
            <w:r w:rsidRPr="00530B1F">
              <w:rPr>
                <w:sz w:val="24"/>
                <w:szCs w:val="24"/>
              </w:rPr>
              <w:t>2.5.1.1. свидетельство о рождении ребенка</w:t>
            </w:r>
          </w:p>
          <w:p w:rsidR="00871648" w:rsidRPr="00530B1F" w:rsidRDefault="00871648" w:rsidP="00346D66">
            <w:pPr>
              <w:rPr>
                <w:sz w:val="24"/>
                <w:szCs w:val="24"/>
              </w:rPr>
            </w:pPr>
            <w:r w:rsidRPr="00530B1F">
              <w:rPr>
                <w:sz w:val="24"/>
                <w:szCs w:val="24"/>
              </w:rPr>
              <w:t>2.5.1.2. свидетельство о смерти</w:t>
            </w:r>
          </w:p>
          <w:p w:rsidR="00871648" w:rsidRPr="00530B1F" w:rsidRDefault="00871648" w:rsidP="00346D66">
            <w:pPr>
              <w:rPr>
                <w:sz w:val="24"/>
                <w:szCs w:val="24"/>
              </w:rPr>
            </w:pPr>
            <w:r w:rsidRPr="00530B1F">
              <w:rPr>
                <w:sz w:val="24"/>
                <w:szCs w:val="24"/>
              </w:rPr>
              <w:t>2.5.1.3</w:t>
            </w:r>
            <w:r w:rsidR="00842D41">
              <w:rPr>
                <w:sz w:val="24"/>
                <w:szCs w:val="24"/>
              </w:rPr>
              <w:t>.</w:t>
            </w:r>
            <w:r w:rsidR="00842D41" w:rsidRPr="00530B1F">
              <w:rPr>
                <w:sz w:val="24"/>
                <w:szCs w:val="24"/>
              </w:rPr>
              <w:t xml:space="preserve">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2.5.2.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w:t>
            </w:r>
            <w:r w:rsidRPr="00530B1F">
              <w:rPr>
                <w:i/>
                <w:sz w:val="24"/>
                <w:szCs w:val="24"/>
              </w:rPr>
              <w:lastRenderedPageBreak/>
              <w:t>некоммерческому объединению)</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871648" w:rsidRDefault="00871648" w:rsidP="003D276A">
            <w:pPr>
              <w:pStyle w:val="aff8"/>
              <w:rPr>
                <w:sz w:val="24"/>
                <w:szCs w:val="24"/>
              </w:rPr>
            </w:pPr>
            <w:r w:rsidRPr="00530B1F">
              <w:rPr>
                <w:sz w:val="24"/>
                <w:szCs w:val="24"/>
              </w:rPr>
              <w:t xml:space="preserve">2.6.1.2. </w:t>
            </w:r>
            <w:proofErr w:type="gramStart"/>
            <w:r w:rsidRPr="00530B1F">
              <w:rPr>
                <w:sz w:val="24"/>
                <w:szCs w:val="24"/>
              </w:rPr>
              <w:t xml:space="preserve">Протокол общего собрания членов </w:t>
            </w:r>
            <w:r w:rsidR="003D276A" w:rsidRPr="00530B1F">
              <w:rPr>
                <w:sz w:val="24"/>
                <w:szCs w:val="24"/>
              </w:rPr>
              <w:t xml:space="preserve">некоммерческих организаций, </w:t>
            </w:r>
            <w:r w:rsidR="008E4A69" w:rsidRPr="00530B1F">
              <w:rPr>
                <w:sz w:val="24"/>
                <w:szCs w:val="24"/>
              </w:rPr>
              <w:t>созданных</w:t>
            </w:r>
            <w:r w:rsidR="003D276A" w:rsidRPr="00530B1F">
              <w:rPr>
                <w:sz w:val="24"/>
                <w:szCs w:val="24"/>
              </w:rPr>
              <w:t xml:space="preserve"> до 1 января 2019 года для ведения садоводства, </w:t>
            </w:r>
            <w:r w:rsidR="008E4A69" w:rsidRPr="00530B1F">
              <w:rPr>
                <w:sz w:val="24"/>
                <w:szCs w:val="24"/>
              </w:rPr>
              <w:t>огородничества</w:t>
            </w:r>
            <w:r w:rsidR="003D276A" w:rsidRPr="00530B1F">
              <w:rPr>
                <w:sz w:val="24"/>
                <w:szCs w:val="24"/>
              </w:rPr>
              <w:t xml:space="preserve">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w:t>
            </w:r>
            <w:r w:rsidR="008E4A69" w:rsidRPr="00530B1F">
              <w:rPr>
                <w:sz w:val="24"/>
                <w:szCs w:val="24"/>
              </w:rPr>
              <w:t>участков</w:t>
            </w:r>
            <w:r w:rsidR="003D276A" w:rsidRPr="00530B1F">
              <w:rPr>
                <w:sz w:val="24"/>
                <w:szCs w:val="24"/>
              </w:rPr>
              <w:t xml:space="preserve"> между членами </w:t>
            </w:r>
            <w:r w:rsidR="008E4A69" w:rsidRPr="00530B1F">
              <w:rPr>
                <w:sz w:val="24"/>
                <w:szCs w:val="24"/>
              </w:rPr>
              <w:t>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w:t>
            </w:r>
            <w:proofErr w:type="gramEnd"/>
            <w:r w:rsidR="008E4A69" w:rsidRPr="00530B1F">
              <w:rPr>
                <w:sz w:val="24"/>
                <w:szCs w:val="24"/>
              </w:rPr>
              <w:t>: выписка из протокола общего собрания некоммерческой организации (о распределении земельных участков между членами организации)</w:t>
            </w:r>
          </w:p>
          <w:p w:rsidR="00842D41" w:rsidRPr="00530B1F" w:rsidRDefault="00842D41" w:rsidP="003D276A">
            <w:pPr>
              <w:pStyle w:val="aff8"/>
              <w:rPr>
                <w:sz w:val="24"/>
                <w:szCs w:val="24"/>
              </w:rPr>
            </w:pPr>
          </w:p>
          <w:p w:rsidR="008E4A69" w:rsidRPr="00530B1F" w:rsidRDefault="008E4A69" w:rsidP="003D276A">
            <w:pPr>
              <w:pStyle w:val="aff8"/>
              <w:rPr>
                <w:sz w:val="24"/>
                <w:szCs w:val="24"/>
              </w:rPr>
            </w:pPr>
            <w:r w:rsidRPr="00530B1F">
              <w:rPr>
                <w:sz w:val="24"/>
                <w:szCs w:val="24"/>
              </w:rPr>
              <w:t xml:space="preserve">Если </w:t>
            </w:r>
            <w:proofErr w:type="gramStart"/>
            <w:r w:rsidRPr="00530B1F">
              <w:rPr>
                <w:sz w:val="24"/>
                <w:szCs w:val="24"/>
              </w:rPr>
              <w:t>раннее</w:t>
            </w:r>
            <w:proofErr w:type="gramEnd"/>
            <w:r w:rsidRPr="00530B1F">
              <w:rPr>
                <w:sz w:val="24"/>
                <w:szCs w:val="24"/>
              </w:rPr>
              <w:t xml:space="preserve"> ни один из членов некоммерческих организаций, созданных до 1 января 2019 года для </w:t>
            </w:r>
            <w:r w:rsidRPr="00530B1F">
              <w:rPr>
                <w:sz w:val="24"/>
                <w:szCs w:val="24"/>
              </w:rPr>
              <w:lastRenderedPageBreak/>
              <w:t>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71648" w:rsidRPr="00530B1F" w:rsidRDefault="00871648" w:rsidP="00346D66">
            <w:pPr>
              <w:pStyle w:val="aff8"/>
              <w:rPr>
                <w:sz w:val="24"/>
                <w:szCs w:val="24"/>
              </w:rPr>
            </w:pPr>
            <w:r w:rsidRPr="00530B1F">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proofErr w:type="gramStart"/>
            <w:r w:rsidRPr="00530B1F">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roofErr w:type="gramEnd"/>
          </w:p>
          <w:p w:rsidR="00871648" w:rsidRPr="00530B1F" w:rsidRDefault="00871648" w:rsidP="00346D66">
            <w:pPr>
              <w:pStyle w:val="aff8"/>
              <w:rPr>
                <w:sz w:val="24"/>
                <w:szCs w:val="24"/>
              </w:rPr>
            </w:pPr>
            <w:r w:rsidRPr="00530B1F">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 xml:space="preserve">2.6.1.3.5. Акт органа местного самоуправления о предоставлении земельного участка, переданный </w:t>
            </w:r>
            <w:r w:rsidRPr="00530B1F">
              <w:rPr>
                <w:sz w:val="24"/>
                <w:szCs w:val="24"/>
              </w:rPr>
              <w:lastRenderedPageBreak/>
              <w:t>на постоянное хранение в муниципальный архив</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71648" w:rsidRPr="00530B1F" w:rsidRDefault="00871648" w:rsidP="00346D66">
            <w:pPr>
              <w:rPr>
                <w:sz w:val="24"/>
                <w:szCs w:val="24"/>
              </w:rPr>
            </w:pPr>
            <w:r w:rsidRPr="00530B1F">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871648" w:rsidRPr="00530B1F" w:rsidRDefault="00871648" w:rsidP="00346D66">
            <w:pPr>
              <w:rPr>
                <w:sz w:val="24"/>
                <w:szCs w:val="24"/>
              </w:rPr>
            </w:pPr>
            <w:r w:rsidRPr="00530B1F">
              <w:rPr>
                <w:sz w:val="24"/>
                <w:szCs w:val="24"/>
              </w:rPr>
              <w:t>2.6.2.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2.7. </w:t>
            </w:r>
            <w:proofErr w:type="gramStart"/>
            <w:r w:rsidRPr="00530B1F">
              <w:rPr>
                <w:i/>
                <w:sz w:val="24"/>
                <w:szCs w:val="24"/>
              </w:rPr>
              <w:t xml:space="preserve">При </w:t>
            </w:r>
            <w:r w:rsidR="00E642AB" w:rsidRPr="00530B1F">
              <w:rPr>
                <w:i/>
                <w:sz w:val="24"/>
                <w:szCs w:val="24"/>
              </w:rPr>
              <w:t>обращении собственников земельных</w:t>
            </w:r>
            <w:r w:rsidR="00E642AB" w:rsidRPr="00530B1F">
              <w:rPr>
                <w:sz w:val="24"/>
                <w:szCs w:val="24"/>
              </w:rPr>
              <w:t xml:space="preserve"> </w:t>
            </w:r>
            <w:r w:rsidR="00E642AB" w:rsidRPr="00530B1F">
              <w:rPr>
                <w:i/>
                <w:sz w:val="24"/>
                <w:szCs w:val="24"/>
              </w:rPr>
              <w:t>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00E642AB" w:rsidRPr="00530B1F">
              <w:rPr>
                <w:i/>
                <w:sz w:val="24"/>
                <w:szCs w:val="24"/>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871648" w:rsidRPr="00530B1F" w:rsidRDefault="00871648" w:rsidP="00346D66">
            <w:pPr>
              <w:rPr>
                <w:sz w:val="24"/>
                <w:szCs w:val="24"/>
              </w:rPr>
            </w:pPr>
            <w:r w:rsidRPr="00530B1F">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 xml:space="preserve">2.7.1.1 Схема расположения земельного участка на кадастровом плане территории, подготовленная </w:t>
            </w:r>
            <w:r w:rsidR="00E642AB" w:rsidRPr="00530B1F">
              <w:rPr>
                <w:sz w:val="24"/>
                <w:szCs w:val="24"/>
              </w:rPr>
              <w:t>заявителем (заявителями)</w:t>
            </w:r>
            <w:r w:rsidRPr="00530B1F">
              <w:rPr>
                <w:sz w:val="24"/>
                <w:szCs w:val="24"/>
              </w:rPr>
              <w:t xml:space="preserve"> (в случае отсутствия </w:t>
            </w:r>
            <w:r w:rsidRPr="00530B1F">
              <w:rPr>
                <w:sz w:val="24"/>
                <w:szCs w:val="24"/>
              </w:rPr>
              <w:lastRenderedPageBreak/>
              <w:t>утвержденного проекта межевания территории, в границах которой расположен земельный участок,</w:t>
            </w:r>
            <w:r w:rsidR="00E642AB" w:rsidRPr="00530B1F">
              <w:rPr>
                <w:sz w:val="24"/>
                <w:szCs w:val="24"/>
              </w:rPr>
              <w:t xml:space="preserve"> или</w:t>
            </w:r>
            <w:r w:rsidRPr="00530B1F">
              <w:rPr>
                <w:sz w:val="24"/>
                <w:szCs w:val="24"/>
              </w:rPr>
              <w:t xml:space="preserve"> проекта организации и застройки территории либо при отсутствии описания местоположения границ такого земельного участка </w:t>
            </w:r>
            <w:r w:rsidR="00E642AB" w:rsidRPr="00530B1F">
              <w:rPr>
                <w:sz w:val="24"/>
                <w:szCs w:val="24"/>
              </w:rPr>
              <w:t>в ЕГРН)</w:t>
            </w:r>
          </w:p>
          <w:p w:rsidR="00871648" w:rsidRPr="00530B1F" w:rsidRDefault="00871648" w:rsidP="00861C7E">
            <w:pPr>
              <w:pStyle w:val="aff8"/>
              <w:rPr>
                <w:bCs/>
                <w:sz w:val="24"/>
                <w:szCs w:val="24"/>
              </w:rPr>
            </w:pPr>
            <w:r w:rsidRPr="00530B1F">
              <w:rPr>
                <w:sz w:val="24"/>
                <w:szCs w:val="24"/>
              </w:rPr>
              <w:t xml:space="preserve">2.7.1.2. </w:t>
            </w:r>
            <w:proofErr w:type="gramStart"/>
            <w:r w:rsidRPr="00530B1F">
              <w:rPr>
                <w:bCs/>
                <w:sz w:val="24"/>
                <w:szCs w:val="24"/>
              </w:rPr>
              <w:t>Выписка из решения общего собрания</w:t>
            </w:r>
            <w:r w:rsidR="00861C7E" w:rsidRPr="00530B1F">
              <w:rPr>
                <w:bCs/>
                <w:sz w:val="24"/>
                <w:szCs w:val="24"/>
              </w:rPr>
              <w:t xml:space="preserve"> (собрания уполномоченных) </w:t>
            </w:r>
            <w:r w:rsidRPr="00530B1F">
              <w:rPr>
                <w:bCs/>
                <w:sz w:val="24"/>
                <w:szCs w:val="24"/>
              </w:rPr>
              <w:t xml:space="preserve"> членов </w:t>
            </w:r>
            <w:r w:rsidR="00861C7E" w:rsidRPr="00530B1F">
              <w:rPr>
                <w:bCs/>
                <w:sz w:val="24"/>
                <w:szCs w:val="24"/>
              </w:rPr>
              <w:t>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00861C7E" w:rsidRPr="00530B1F">
              <w:rPr>
                <w:bCs/>
                <w:sz w:val="24"/>
                <w:szCs w:val="24"/>
              </w:rPr>
              <w:t xml:space="preserve"> собственных нужд: </w:t>
            </w:r>
          </w:p>
          <w:p w:rsidR="00861C7E" w:rsidRPr="00530B1F" w:rsidRDefault="000671B0" w:rsidP="00861C7E">
            <w:pPr>
              <w:pStyle w:val="aff8"/>
              <w:rPr>
                <w:sz w:val="24"/>
                <w:szCs w:val="24"/>
              </w:rPr>
            </w:pPr>
            <w:r w:rsidRPr="00530B1F">
              <w:rPr>
                <w:bCs/>
                <w:sz w:val="24"/>
                <w:szCs w:val="24"/>
              </w:rPr>
              <w:t>в</w:t>
            </w:r>
            <w:r w:rsidR="00861C7E" w:rsidRPr="00530B1F">
              <w:rPr>
                <w:bCs/>
                <w:sz w:val="24"/>
                <w:szCs w:val="24"/>
              </w:rPr>
              <w:t>ыписка из протокола общего собрания (собрания уполномоченных) членов некоммерческой организации.</w:t>
            </w:r>
          </w:p>
          <w:p w:rsidR="00871648" w:rsidRPr="00530B1F" w:rsidRDefault="00871648" w:rsidP="00346D66">
            <w:pPr>
              <w:rPr>
                <w:sz w:val="24"/>
                <w:szCs w:val="24"/>
              </w:rPr>
            </w:pPr>
          </w:p>
          <w:p w:rsidR="00871648" w:rsidRPr="00530B1F" w:rsidRDefault="00871648" w:rsidP="00861C7E">
            <w:pPr>
              <w:pStyle w:val="aff8"/>
              <w:rPr>
                <w:sz w:val="24"/>
                <w:szCs w:val="24"/>
              </w:rPr>
            </w:pPr>
            <w:proofErr w:type="gramStart"/>
            <w:r w:rsidRPr="00530B1F">
              <w:rPr>
                <w:sz w:val="24"/>
                <w:szCs w:val="24"/>
              </w:rPr>
              <w:t xml:space="preserve">2.7.1.3.1.Учредительные документы </w:t>
            </w:r>
            <w:r w:rsidR="00861C7E" w:rsidRPr="00530B1F">
              <w:rPr>
                <w:sz w:val="24"/>
                <w:szCs w:val="24"/>
              </w:rPr>
              <w:t xml:space="preserve">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w:t>
            </w:r>
            <w:r w:rsidR="000671B0" w:rsidRPr="00530B1F">
              <w:rPr>
                <w:sz w:val="24"/>
                <w:szCs w:val="24"/>
              </w:rPr>
              <w:t>реорганизации</w:t>
            </w:r>
            <w:r w:rsidR="00861C7E" w:rsidRPr="00530B1F">
              <w:rPr>
                <w:sz w:val="24"/>
                <w:szCs w:val="24"/>
              </w:rPr>
              <w:t xml:space="preserve"> такой </w:t>
            </w:r>
            <w:r w:rsidR="000671B0" w:rsidRPr="00530B1F">
              <w:rPr>
                <w:sz w:val="24"/>
                <w:szCs w:val="24"/>
              </w:rPr>
              <w:t>некоммерческой</w:t>
            </w:r>
            <w:r w:rsidR="00861C7E" w:rsidRPr="00530B1F">
              <w:rPr>
                <w:sz w:val="24"/>
                <w:szCs w:val="24"/>
              </w:rPr>
              <w:t xml:space="preserve"> организации (независимо от даты вступления в члены указанных организаций) в отношении земельных участков, образованных из земельного участка, предоста</w:t>
            </w:r>
            <w:r w:rsidR="000671B0" w:rsidRPr="00530B1F">
              <w:rPr>
                <w:sz w:val="24"/>
                <w:szCs w:val="24"/>
              </w:rPr>
              <w:t>вленного до дня вступления в сил</w:t>
            </w:r>
            <w:r w:rsidR="00861C7E" w:rsidRPr="00530B1F">
              <w:rPr>
                <w:sz w:val="24"/>
                <w:szCs w:val="24"/>
              </w:rPr>
              <w:t xml:space="preserve">у </w:t>
            </w:r>
            <w:r w:rsidR="00861C7E" w:rsidRPr="00530B1F">
              <w:rPr>
                <w:sz w:val="24"/>
                <w:szCs w:val="24"/>
              </w:rPr>
              <w:lastRenderedPageBreak/>
              <w:t>Федерального закона от 25.10.2001 №137-ФЗ «О введени</w:t>
            </w:r>
            <w:r w:rsidR="000671B0" w:rsidRPr="00530B1F">
              <w:rPr>
                <w:sz w:val="24"/>
                <w:szCs w:val="24"/>
              </w:rPr>
              <w:t>и</w:t>
            </w:r>
            <w:r w:rsidR="00861C7E" w:rsidRPr="00530B1F">
              <w:rPr>
                <w:sz w:val="24"/>
                <w:szCs w:val="24"/>
              </w:rPr>
              <w:t xml:space="preserve"> в</w:t>
            </w:r>
            <w:proofErr w:type="gramEnd"/>
            <w:r w:rsidR="00861C7E" w:rsidRPr="00530B1F">
              <w:rPr>
                <w:sz w:val="24"/>
                <w:szCs w:val="24"/>
              </w:rPr>
              <w:t xml:space="preserve"> действие </w:t>
            </w:r>
            <w:r w:rsidR="000671B0" w:rsidRPr="00530B1F">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671B0" w:rsidRPr="00530B1F" w:rsidRDefault="000671B0" w:rsidP="00861C7E">
            <w:pPr>
              <w:pStyle w:val="aff8"/>
              <w:rPr>
                <w:sz w:val="24"/>
                <w:szCs w:val="24"/>
              </w:rPr>
            </w:pPr>
            <w:r w:rsidRPr="00530B1F">
              <w:rPr>
                <w:sz w:val="24"/>
                <w:szCs w:val="24"/>
              </w:rPr>
              <w:t>Устав юридического лица</w:t>
            </w:r>
          </w:p>
          <w:p w:rsidR="000671B0" w:rsidRPr="00530B1F" w:rsidRDefault="000671B0" w:rsidP="00861C7E">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2.7.1.3.2 Выписка из решения общего собрания членов некоммерческ</w:t>
            </w:r>
            <w:r w:rsidR="000671B0" w:rsidRPr="00530B1F">
              <w:rPr>
                <w:sz w:val="24"/>
                <w:szCs w:val="24"/>
              </w:rPr>
              <w:t>ой организации</w:t>
            </w:r>
            <w:r w:rsidRPr="00530B1F">
              <w:rPr>
                <w:sz w:val="24"/>
                <w:szCs w:val="24"/>
              </w:rPr>
              <w:t xml:space="preserve"> (собрания уполномоченных), в соответствии с которым заявитель был уполномочен на подачу заявления</w:t>
            </w:r>
          </w:p>
          <w:p w:rsidR="00871648" w:rsidRPr="00530B1F" w:rsidRDefault="00871648" w:rsidP="00346D66">
            <w:pPr>
              <w:pStyle w:val="aff8"/>
              <w:rPr>
                <w:sz w:val="24"/>
                <w:szCs w:val="24"/>
              </w:rPr>
            </w:pPr>
            <w:r w:rsidRPr="00530B1F">
              <w:rPr>
                <w:sz w:val="24"/>
                <w:szCs w:val="24"/>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2.7.1.4.1. </w:t>
            </w:r>
            <w:proofErr w:type="gramStart"/>
            <w:r w:rsidRPr="00530B1F">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roofErr w:type="gramEnd"/>
          </w:p>
          <w:p w:rsidR="00871648" w:rsidRPr="00530B1F" w:rsidRDefault="00871648" w:rsidP="00346D66">
            <w:pPr>
              <w:pStyle w:val="aff8"/>
              <w:rPr>
                <w:sz w:val="24"/>
                <w:szCs w:val="24"/>
              </w:rPr>
            </w:pPr>
            <w:r w:rsidRPr="00530B1F">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w:t>
            </w:r>
            <w:r w:rsidRPr="00530B1F">
              <w:rPr>
                <w:sz w:val="24"/>
                <w:szCs w:val="24"/>
              </w:rPr>
              <w:lastRenderedPageBreak/>
              <w:t>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871648" w:rsidRPr="00530B1F" w:rsidRDefault="00871648" w:rsidP="00346D66">
            <w:pPr>
              <w:rPr>
                <w:sz w:val="24"/>
                <w:szCs w:val="24"/>
              </w:rPr>
            </w:pPr>
            <w:r w:rsidRPr="00530B1F">
              <w:rPr>
                <w:sz w:val="24"/>
                <w:szCs w:val="24"/>
              </w:rPr>
              <w:t>2.7.2.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30B1F">
              <w:rPr>
                <w:i/>
                <w:sz w:val="24"/>
                <w:szCs w:val="24"/>
              </w:rPr>
              <w:t>собственности</w:t>
            </w:r>
            <w:proofErr w:type="gramEnd"/>
            <w:r w:rsidRPr="00530B1F">
              <w:rPr>
                <w:i/>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871648" w:rsidRPr="00530B1F" w:rsidRDefault="00871648" w:rsidP="00346D66">
            <w:pPr>
              <w:pStyle w:val="aff8"/>
              <w:rPr>
                <w:sz w:val="24"/>
                <w:szCs w:val="24"/>
              </w:rPr>
            </w:pPr>
            <w:r w:rsidRPr="00530B1F">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871648" w:rsidRPr="00530B1F" w:rsidRDefault="00871648" w:rsidP="00346D66">
            <w:pPr>
              <w:pStyle w:val="aff8"/>
              <w:rPr>
                <w:sz w:val="24"/>
                <w:szCs w:val="24"/>
              </w:rPr>
            </w:pPr>
            <w:r w:rsidRPr="00530B1F">
              <w:rPr>
                <w:sz w:val="24"/>
                <w:szCs w:val="24"/>
              </w:rPr>
              <w:t xml:space="preserve">2.8.1.1. регистрационное удостоверение, выданное уполномоченным органом в порядке, установленном законодательством в месте его </w:t>
            </w:r>
            <w:r w:rsidRPr="00530B1F">
              <w:rPr>
                <w:sz w:val="24"/>
                <w:szCs w:val="24"/>
              </w:rPr>
              <w:lastRenderedPageBreak/>
              <w:t>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2.8.1.2.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2.8.1.3.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2.8.1.4. договор мены (удостоверенный нотариусом),</w:t>
            </w:r>
          </w:p>
          <w:p w:rsidR="00871648" w:rsidRPr="00530B1F" w:rsidRDefault="00871648" w:rsidP="00346D66">
            <w:pPr>
              <w:pStyle w:val="aff8"/>
              <w:rPr>
                <w:sz w:val="24"/>
                <w:szCs w:val="24"/>
              </w:rPr>
            </w:pPr>
            <w:r w:rsidRPr="00530B1F">
              <w:rPr>
                <w:sz w:val="24"/>
                <w:szCs w:val="24"/>
              </w:rPr>
              <w:t>2.8.1.5. договор ренты (удостоверенный нотариусом),</w:t>
            </w:r>
          </w:p>
          <w:p w:rsidR="00871648" w:rsidRPr="00530B1F" w:rsidRDefault="00871648" w:rsidP="00346D66">
            <w:pPr>
              <w:pStyle w:val="aff8"/>
              <w:rPr>
                <w:sz w:val="24"/>
                <w:szCs w:val="24"/>
              </w:rPr>
            </w:pPr>
            <w:r w:rsidRPr="00530B1F">
              <w:rPr>
                <w:sz w:val="24"/>
                <w:szCs w:val="24"/>
              </w:rPr>
              <w:t>2.8.1.6. договор пожизненного содержания с иждивением (удостоверенный нотариусом),</w:t>
            </w:r>
          </w:p>
          <w:p w:rsidR="00871648" w:rsidRPr="00530B1F" w:rsidRDefault="00871648" w:rsidP="00346D66">
            <w:pPr>
              <w:pStyle w:val="aff8"/>
              <w:rPr>
                <w:sz w:val="24"/>
                <w:szCs w:val="24"/>
              </w:rPr>
            </w:pPr>
            <w:r w:rsidRPr="00530B1F">
              <w:rPr>
                <w:sz w:val="24"/>
                <w:szCs w:val="24"/>
              </w:rPr>
              <w:t>2.8.1.7. решение суда о признании права на объект,</w:t>
            </w:r>
          </w:p>
          <w:p w:rsidR="00871648" w:rsidRPr="00530B1F" w:rsidRDefault="00871648" w:rsidP="00346D66">
            <w:pPr>
              <w:pStyle w:val="aff8"/>
              <w:rPr>
                <w:sz w:val="24"/>
                <w:szCs w:val="24"/>
              </w:rPr>
            </w:pPr>
            <w:r w:rsidRPr="00530B1F">
              <w:rPr>
                <w:sz w:val="24"/>
                <w:szCs w:val="24"/>
              </w:rPr>
              <w:t>2.8.1.8. свидетельство о праве на наследство по закону (выданное нотариусом),</w:t>
            </w:r>
          </w:p>
          <w:p w:rsidR="00871648" w:rsidRPr="00530B1F" w:rsidRDefault="00871648" w:rsidP="00346D66">
            <w:pPr>
              <w:pStyle w:val="aff8"/>
              <w:rPr>
                <w:sz w:val="24"/>
                <w:szCs w:val="24"/>
              </w:rPr>
            </w:pPr>
            <w:r w:rsidRPr="00530B1F">
              <w:rPr>
                <w:sz w:val="24"/>
                <w:szCs w:val="24"/>
              </w:rPr>
              <w:t>2.8.1.9. свидетельство о праве на наследство по завещанию (выданное нотариусом)</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pStyle w:val="aff8"/>
              <w:rPr>
                <w:sz w:val="24"/>
                <w:szCs w:val="24"/>
              </w:rPr>
            </w:pPr>
            <w:r w:rsidRPr="00530B1F">
              <w:rPr>
                <w:sz w:val="24"/>
                <w:szCs w:val="24"/>
              </w:rPr>
              <w:t>2.8.2. </w:t>
            </w:r>
            <w:proofErr w:type="gramStart"/>
            <w:r w:rsidRPr="00530B1F">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871648" w:rsidRPr="00530B1F" w:rsidRDefault="00871648" w:rsidP="00346D66">
            <w:pPr>
              <w:pStyle w:val="aff8"/>
              <w:rPr>
                <w:sz w:val="24"/>
                <w:szCs w:val="24"/>
              </w:rPr>
            </w:pPr>
            <w:r w:rsidRPr="00530B1F">
              <w:rPr>
                <w:sz w:val="24"/>
                <w:szCs w:val="24"/>
              </w:rPr>
              <w:t xml:space="preserve">2.8.2.1. решение суда о признании права на объект, </w:t>
            </w:r>
          </w:p>
          <w:p w:rsidR="00871648" w:rsidRPr="00530B1F" w:rsidRDefault="00871648" w:rsidP="00346D66">
            <w:pPr>
              <w:pStyle w:val="aff8"/>
              <w:rPr>
                <w:sz w:val="24"/>
                <w:szCs w:val="24"/>
              </w:rPr>
            </w:pPr>
            <w:r w:rsidRPr="00530B1F">
              <w:rPr>
                <w:sz w:val="24"/>
                <w:szCs w:val="24"/>
              </w:rPr>
              <w:t xml:space="preserve">2.8.2.2. свидетельство о праве на наследство по закону (выданное нотариусом), </w:t>
            </w:r>
          </w:p>
          <w:p w:rsidR="00871648" w:rsidRPr="00530B1F" w:rsidRDefault="00871648" w:rsidP="00346D66">
            <w:pPr>
              <w:rPr>
                <w:sz w:val="24"/>
                <w:szCs w:val="24"/>
              </w:rPr>
            </w:pPr>
            <w:r w:rsidRPr="00530B1F">
              <w:rPr>
                <w:sz w:val="24"/>
                <w:szCs w:val="24"/>
              </w:rPr>
              <w:lastRenderedPageBreak/>
              <w:t>2.8.2.3. свидетельство о праве на наследство по завещанию (выданное нотариусом)</w:t>
            </w:r>
          </w:p>
          <w:p w:rsidR="00871648" w:rsidRPr="00530B1F" w:rsidRDefault="00871648" w:rsidP="00346D66">
            <w:pPr>
              <w:rPr>
                <w:sz w:val="24"/>
                <w:szCs w:val="24"/>
              </w:rPr>
            </w:pPr>
            <w:r w:rsidRPr="00530B1F">
              <w:rPr>
                <w:sz w:val="24"/>
                <w:szCs w:val="24"/>
              </w:rPr>
              <w:t>2.8.3.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871648" w:rsidRPr="00530B1F" w:rsidRDefault="00871648" w:rsidP="00346D66">
            <w:pPr>
              <w:pStyle w:val="aff8"/>
              <w:rPr>
                <w:sz w:val="24"/>
                <w:szCs w:val="24"/>
              </w:rPr>
            </w:pPr>
            <w:r w:rsidRPr="00530B1F">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2.9.1.2.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2.9.1.3.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2.9.1.4. договор мены (удостоверенный нотариусом),</w:t>
            </w:r>
          </w:p>
          <w:p w:rsidR="00871648" w:rsidRPr="00530B1F" w:rsidRDefault="00871648" w:rsidP="00346D66">
            <w:pPr>
              <w:rPr>
                <w:sz w:val="24"/>
                <w:szCs w:val="24"/>
              </w:rPr>
            </w:pPr>
            <w:r w:rsidRPr="00530B1F">
              <w:rPr>
                <w:sz w:val="24"/>
                <w:szCs w:val="24"/>
              </w:rPr>
              <w:t>2.9.1.5. решение суда о признании права на объект</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2.9.2. 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w:t>
            </w:r>
          </w:p>
          <w:p w:rsidR="00530B1F" w:rsidRPr="00530B1F" w:rsidRDefault="00530B1F" w:rsidP="00346D66">
            <w:pPr>
              <w:rPr>
                <w:sz w:val="24"/>
                <w:szCs w:val="24"/>
              </w:rPr>
            </w:pPr>
          </w:p>
          <w:p w:rsidR="00530B1F" w:rsidRPr="00530B1F" w:rsidRDefault="00530B1F" w:rsidP="00346D66">
            <w:pPr>
              <w:rPr>
                <w:sz w:val="24"/>
                <w:szCs w:val="24"/>
              </w:rPr>
            </w:pPr>
          </w:p>
          <w:p w:rsidR="00871648" w:rsidRPr="00530B1F" w:rsidRDefault="00871648" w:rsidP="00346D66">
            <w:pPr>
              <w:rPr>
                <w:sz w:val="24"/>
                <w:szCs w:val="24"/>
              </w:rPr>
            </w:pPr>
            <w:r w:rsidRPr="00530B1F">
              <w:rPr>
                <w:sz w:val="24"/>
                <w:szCs w:val="24"/>
              </w:rPr>
              <w:t>2.9.3.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2.9.4. Выписка из ЕГРЮЛ о юридическом лице</w:t>
            </w:r>
          </w:p>
          <w:p w:rsidR="00842D41" w:rsidRDefault="00842D41" w:rsidP="00346D66">
            <w:pPr>
              <w:rPr>
                <w:i/>
                <w:sz w:val="24"/>
                <w:szCs w:val="24"/>
              </w:rPr>
            </w:pPr>
          </w:p>
          <w:p w:rsidR="00871648" w:rsidRPr="00530B1F" w:rsidRDefault="00871648" w:rsidP="00346D66">
            <w:pPr>
              <w:rPr>
                <w:i/>
                <w:sz w:val="24"/>
                <w:szCs w:val="24"/>
              </w:rPr>
            </w:pPr>
            <w:r w:rsidRPr="00530B1F">
              <w:rPr>
                <w:i/>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2.10.1 Удостоверение</w:t>
            </w:r>
          </w:p>
          <w:p w:rsidR="00871648" w:rsidRPr="00530B1F" w:rsidRDefault="00871648" w:rsidP="00346D66">
            <w:pPr>
              <w:rPr>
                <w:b/>
                <w:sz w:val="24"/>
                <w:szCs w:val="24"/>
              </w:rPr>
            </w:pPr>
            <w:r w:rsidRPr="00530B1F">
              <w:rPr>
                <w:sz w:val="24"/>
                <w:szCs w:val="24"/>
              </w:rPr>
              <w:t>2.10.2. Выписка из ЕГРН об объекте недвижимости (об испрашиваемом земельном участке)</w:t>
            </w:r>
          </w:p>
          <w:p w:rsidR="00871648" w:rsidRPr="00530B1F" w:rsidRDefault="00871648" w:rsidP="00346D66">
            <w:pPr>
              <w:rPr>
                <w:b/>
                <w:sz w:val="24"/>
                <w:szCs w:val="24"/>
              </w:rPr>
            </w:pPr>
          </w:p>
        </w:tc>
        <w:tc>
          <w:tcPr>
            <w:tcW w:w="1985" w:type="dxa"/>
          </w:tcPr>
          <w:p w:rsidR="00871648" w:rsidRPr="00530B1F" w:rsidRDefault="00871648" w:rsidP="00346D66">
            <w:pPr>
              <w:ind w:left="-97" w:right="-123"/>
              <w:rPr>
                <w:sz w:val="24"/>
                <w:szCs w:val="24"/>
              </w:rPr>
            </w:pPr>
            <w:r w:rsidRPr="00530B1F">
              <w:rPr>
                <w:sz w:val="24"/>
                <w:szCs w:val="24"/>
              </w:rPr>
              <w:lastRenderedPageBreak/>
              <w:t>2. Копия при предъявлении оригинала – 1</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2.5.1. Копия при предъявлении оригинала либо копия, заверенная в установленном порядке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2.6.1.1. Оригинал</w:t>
            </w: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sz w:val="24"/>
                <w:szCs w:val="24"/>
              </w:rPr>
            </w:pPr>
            <w:r w:rsidRPr="00530B1F">
              <w:rPr>
                <w:sz w:val="24"/>
                <w:szCs w:val="24"/>
              </w:rPr>
              <w:t>2.6.1.2. Копия при предъявлении 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2.6.1.3. Копия при предъявлении </w:t>
            </w:r>
            <w:r w:rsidRPr="00530B1F">
              <w:rPr>
                <w:sz w:val="24"/>
                <w:szCs w:val="24"/>
              </w:rPr>
              <w:lastRenderedPageBreak/>
              <w:t>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2.7.1.1 Оригинал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2.7.1.2. Копия при предъявлении оригинала</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bCs/>
                <w:sz w:val="24"/>
                <w:szCs w:val="24"/>
              </w:rPr>
            </w:pPr>
            <w:r w:rsidRPr="00530B1F">
              <w:rPr>
                <w:sz w:val="24"/>
                <w:szCs w:val="24"/>
              </w:rPr>
              <w:t>Оригинал</w:t>
            </w:r>
            <w:r w:rsidRPr="00530B1F">
              <w:rPr>
                <w:bCs/>
                <w:sz w:val="24"/>
                <w:szCs w:val="24"/>
              </w:rPr>
              <w:t xml:space="preserve"> или засвидетельствованная в нотариальном порядке копия – 1</w:t>
            </w: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2.8.1-2.8.2.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2.8.1-2.8.2.– с отметкой о регистрации в уполномоченном органе в </w:t>
            </w:r>
            <w:r w:rsidRPr="00530B1F">
              <w:rPr>
                <w:sz w:val="24"/>
                <w:szCs w:val="24"/>
              </w:rPr>
              <w:lastRenderedPageBreak/>
              <w:t>порядке, установленном законодательством в месте его издания</w:t>
            </w: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2.9.1.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w:t>
            </w:r>
            <w:r w:rsidRPr="00530B1F">
              <w:rPr>
                <w:sz w:val="24"/>
                <w:szCs w:val="24"/>
              </w:rPr>
              <w:lastRenderedPageBreak/>
              <w:t>сделок с ним на территории Ростовской области</w:t>
            </w:r>
          </w:p>
          <w:p w:rsidR="00871648" w:rsidRPr="00530B1F" w:rsidRDefault="00871648" w:rsidP="00346D66">
            <w:pPr>
              <w:pStyle w:val="aff8"/>
              <w:rPr>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ind w:right="-123"/>
              <w:rPr>
                <w:b/>
                <w:sz w:val="24"/>
                <w:szCs w:val="24"/>
              </w:rPr>
            </w:pPr>
          </w:p>
        </w:tc>
        <w:tc>
          <w:tcPr>
            <w:tcW w:w="2410" w:type="dxa"/>
          </w:tcPr>
          <w:p w:rsidR="00871648" w:rsidRPr="00530B1F" w:rsidRDefault="00871648" w:rsidP="00346D66">
            <w:pPr>
              <w:ind w:left="-97" w:right="-123"/>
              <w:rPr>
                <w:sz w:val="24"/>
                <w:szCs w:val="24"/>
              </w:rPr>
            </w:pPr>
            <w:r w:rsidRPr="00530B1F">
              <w:rPr>
                <w:sz w:val="24"/>
                <w:szCs w:val="24"/>
              </w:rPr>
              <w:lastRenderedPageBreak/>
              <w:t>Земельный кодекс РФ (п. 2 ст. 39.17; пп.1 п. 2 ст. 39.15)</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(пп.11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(пп.12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(пп.13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871648" w:rsidRPr="00530B1F" w:rsidRDefault="00871648" w:rsidP="00346D66">
            <w:pPr>
              <w:ind w:right="-123"/>
              <w:rPr>
                <w:sz w:val="24"/>
                <w:szCs w:val="24"/>
              </w:rPr>
            </w:pPr>
            <w:r w:rsidRPr="00530B1F">
              <w:rPr>
                <w:sz w:val="24"/>
                <w:szCs w:val="24"/>
              </w:rPr>
              <w:t>Приказ Минэкономразвития России от 12.01.2015 № 1 (пп.14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Приказ Минэкономразвития России от 12.01.2015 </w:t>
            </w:r>
            <w:r w:rsidRPr="00530B1F">
              <w:rPr>
                <w:sz w:val="24"/>
                <w:szCs w:val="24"/>
              </w:rPr>
              <w:lastRenderedPageBreak/>
              <w:t>№ 1 (пп.17 Приложения)</w:t>
            </w: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Областной закон Ростовской области от 22.07.2003 № 19-ЗС (ст. 8.3)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Федеральный закон от 25.10.2001 № 137-ФЗ  </w:t>
            </w:r>
            <w:r w:rsidRPr="00530B1F">
              <w:rPr>
                <w:sz w:val="24"/>
                <w:szCs w:val="24"/>
              </w:rPr>
              <w:lastRenderedPageBreak/>
              <w:t>(п.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(п.4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(п.2 статьи 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pStyle w:val="aff8"/>
              <w:rPr>
                <w:sz w:val="24"/>
                <w:szCs w:val="24"/>
              </w:rPr>
            </w:pPr>
          </w:p>
          <w:p w:rsidR="00530B1F" w:rsidRPr="00530B1F" w:rsidRDefault="00530B1F"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Закон РФ от 15.01.1993 № 4301-1 (ст.5)</w:t>
            </w:r>
          </w:p>
          <w:p w:rsidR="00871648" w:rsidRPr="00530B1F" w:rsidRDefault="00871648" w:rsidP="00346D66">
            <w:pPr>
              <w:pStyle w:val="aff8"/>
              <w:rPr>
                <w:sz w:val="24"/>
                <w:szCs w:val="24"/>
              </w:rPr>
            </w:pPr>
            <w:r w:rsidRPr="00530B1F">
              <w:rPr>
                <w:sz w:val="24"/>
                <w:szCs w:val="24"/>
              </w:rPr>
              <w:t>Федеральный закон от 09.01.1997 № 5-ФЗ (ст.3);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tc>
        <w:tc>
          <w:tcPr>
            <w:tcW w:w="3969" w:type="dxa"/>
          </w:tcPr>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right="-123"/>
              <w:rPr>
                <w:sz w:val="24"/>
                <w:szCs w:val="24"/>
              </w:rPr>
            </w:pPr>
            <w:r w:rsidRPr="00530B1F">
              <w:rPr>
                <w:sz w:val="24"/>
                <w:szCs w:val="24"/>
              </w:rPr>
              <w:t xml:space="preserve">Договор о развитии застроенной </w:t>
            </w:r>
            <w:r w:rsidRPr="00530B1F">
              <w:rPr>
                <w:sz w:val="24"/>
                <w:szCs w:val="24"/>
              </w:rPr>
              <w:lastRenderedPageBreak/>
              <w:t>территории/ Органы местного самоуправления</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Проект планировки территории и проект межевания территории/ 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2.3.2.1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r w:rsidRPr="00530B1F">
              <w:rPr>
                <w:sz w:val="24"/>
                <w:szCs w:val="24"/>
              </w:rPr>
              <w:t xml:space="preserve">Выписка из ЕГРН об объекте </w:t>
            </w:r>
            <w:r w:rsidRPr="00530B1F">
              <w:rPr>
                <w:sz w:val="24"/>
                <w:szCs w:val="24"/>
              </w:rPr>
              <w:lastRenderedPageBreak/>
              <w:t>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2.4.2.1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871648" w:rsidRPr="00530B1F" w:rsidRDefault="00871648" w:rsidP="00346D66">
            <w:pPr>
              <w:ind w:right="-123"/>
              <w:rPr>
                <w:i/>
                <w:sz w:val="24"/>
                <w:szCs w:val="24"/>
              </w:rPr>
            </w:pPr>
            <w:r w:rsidRPr="00530B1F">
              <w:rPr>
                <w:i/>
                <w:sz w:val="24"/>
                <w:szCs w:val="24"/>
              </w:rPr>
              <w:t>(должно быть подтверждено совместное проживание со всеми детьми)/МВД России</w:t>
            </w: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3.</w:t>
            </w:r>
          </w:p>
        </w:tc>
        <w:tc>
          <w:tcPr>
            <w:tcW w:w="5528" w:type="dxa"/>
          </w:tcPr>
          <w:p w:rsidR="00871648" w:rsidRPr="00530B1F" w:rsidRDefault="00871648" w:rsidP="00346D66">
            <w:pPr>
              <w:pStyle w:val="aff8"/>
              <w:rPr>
                <w:sz w:val="24"/>
                <w:szCs w:val="24"/>
              </w:rPr>
            </w:pPr>
            <w:r w:rsidRPr="00530B1F">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w:t>
            </w:r>
            <w:r w:rsidRPr="00530B1F">
              <w:rPr>
                <w:sz w:val="24"/>
                <w:szCs w:val="24"/>
              </w:rPr>
              <w:lastRenderedPageBreak/>
              <w:t>обращается представитель заявителя</w:t>
            </w:r>
          </w:p>
          <w:p w:rsidR="00871648" w:rsidRPr="00530B1F" w:rsidRDefault="00871648" w:rsidP="00346D66">
            <w:pPr>
              <w:pStyle w:val="aff8"/>
              <w:rPr>
                <w:sz w:val="24"/>
                <w:szCs w:val="24"/>
              </w:rPr>
            </w:pPr>
            <w:r w:rsidRPr="00530B1F">
              <w:rPr>
                <w:sz w:val="24"/>
                <w:szCs w:val="24"/>
              </w:rPr>
              <w:t>3.1. Для представителей физического лица:</w:t>
            </w:r>
          </w:p>
          <w:p w:rsidR="00871648" w:rsidRPr="00530B1F" w:rsidRDefault="00871648" w:rsidP="00346D66">
            <w:pPr>
              <w:pStyle w:val="aff8"/>
              <w:rPr>
                <w:sz w:val="24"/>
                <w:szCs w:val="24"/>
              </w:rPr>
            </w:pPr>
            <w:r w:rsidRPr="00530B1F">
              <w:rPr>
                <w:sz w:val="24"/>
                <w:szCs w:val="24"/>
              </w:rPr>
              <w:t xml:space="preserve">3.1.1. Доверенность, оформленная в установленном законом порядке, на представление интересов заявителя </w:t>
            </w:r>
          </w:p>
          <w:p w:rsidR="00871648" w:rsidRPr="00530B1F" w:rsidRDefault="00871648" w:rsidP="00346D66">
            <w:pPr>
              <w:pStyle w:val="aff8"/>
              <w:rPr>
                <w:sz w:val="24"/>
                <w:szCs w:val="24"/>
              </w:rPr>
            </w:pPr>
            <w:r w:rsidRPr="00530B1F">
              <w:rPr>
                <w:sz w:val="24"/>
                <w:szCs w:val="24"/>
              </w:rPr>
              <w:t>3.1.2. Свидетельство о рождении</w:t>
            </w:r>
          </w:p>
          <w:p w:rsidR="00871648" w:rsidRPr="00530B1F" w:rsidRDefault="00871648" w:rsidP="00346D66">
            <w:pPr>
              <w:pStyle w:val="aff8"/>
              <w:rPr>
                <w:sz w:val="24"/>
                <w:szCs w:val="24"/>
              </w:rPr>
            </w:pPr>
            <w:r w:rsidRPr="00530B1F">
              <w:rPr>
                <w:sz w:val="24"/>
                <w:szCs w:val="24"/>
              </w:rPr>
              <w:t>3.1.3. Акт органа опеки и попечительства о назначении опекуна или попечителя</w:t>
            </w:r>
          </w:p>
          <w:p w:rsidR="00871648" w:rsidRPr="00530B1F" w:rsidRDefault="00871648" w:rsidP="00346D66">
            <w:pPr>
              <w:pStyle w:val="aff8"/>
              <w:rPr>
                <w:sz w:val="24"/>
                <w:szCs w:val="24"/>
              </w:rPr>
            </w:pPr>
            <w:r w:rsidRPr="00530B1F">
              <w:rPr>
                <w:sz w:val="24"/>
                <w:szCs w:val="24"/>
              </w:rPr>
              <w:t xml:space="preserve">3.2. Для представителей юридического лица: </w:t>
            </w:r>
          </w:p>
          <w:p w:rsidR="00871648" w:rsidRPr="00530B1F" w:rsidRDefault="00871648" w:rsidP="00346D66">
            <w:pPr>
              <w:pStyle w:val="aff8"/>
              <w:rPr>
                <w:sz w:val="24"/>
                <w:szCs w:val="24"/>
              </w:rPr>
            </w:pPr>
            <w:r w:rsidRPr="00530B1F">
              <w:rPr>
                <w:sz w:val="24"/>
                <w:szCs w:val="24"/>
              </w:rPr>
              <w:t>3.2.1. Доверенность, оформленная в установленном законом порядке, на представление интересов заявителя</w:t>
            </w:r>
          </w:p>
          <w:p w:rsidR="00871648" w:rsidRPr="00530B1F" w:rsidRDefault="00871648" w:rsidP="00842D41">
            <w:pPr>
              <w:pStyle w:val="aff8"/>
              <w:rPr>
                <w:sz w:val="24"/>
                <w:szCs w:val="24"/>
              </w:rPr>
            </w:pPr>
            <w:r w:rsidRPr="00530B1F">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Pr>
          <w:p w:rsidR="00871648" w:rsidRPr="00530B1F" w:rsidRDefault="00871648" w:rsidP="00346D66">
            <w:pPr>
              <w:ind w:left="-97" w:right="-123"/>
              <w:jc w:val="center"/>
              <w:rPr>
                <w:b/>
                <w:sz w:val="24"/>
                <w:szCs w:val="24"/>
              </w:rPr>
            </w:pPr>
            <w:r w:rsidRPr="00530B1F">
              <w:rPr>
                <w:sz w:val="24"/>
                <w:szCs w:val="24"/>
              </w:rPr>
              <w:lastRenderedPageBreak/>
              <w:t>Копия при предъявлении оригинала – 1</w:t>
            </w:r>
          </w:p>
        </w:tc>
        <w:tc>
          <w:tcPr>
            <w:tcW w:w="2410" w:type="dxa"/>
          </w:tcPr>
          <w:p w:rsidR="00871648" w:rsidRPr="00530B1F" w:rsidRDefault="00871648" w:rsidP="00346D66">
            <w:pPr>
              <w:ind w:left="-97" w:right="-123"/>
              <w:jc w:val="center"/>
              <w:rPr>
                <w:sz w:val="24"/>
                <w:szCs w:val="24"/>
              </w:rPr>
            </w:pPr>
            <w:r w:rsidRPr="00530B1F">
              <w:rPr>
                <w:sz w:val="24"/>
                <w:szCs w:val="24"/>
              </w:rPr>
              <w:t xml:space="preserve">Земельный кодекс РФ (п. 2 ст. 39.17; </w:t>
            </w:r>
            <w:proofErr w:type="spellStart"/>
            <w:r w:rsidRPr="00530B1F">
              <w:rPr>
                <w:sz w:val="24"/>
                <w:szCs w:val="24"/>
              </w:rPr>
              <w:t>пп</w:t>
            </w:r>
            <w:proofErr w:type="spellEnd"/>
            <w:r w:rsidRPr="00530B1F">
              <w:rPr>
                <w:sz w:val="24"/>
                <w:szCs w:val="24"/>
              </w:rPr>
              <w:t>. 4 п. 2 ст. 39.15)</w:t>
            </w:r>
          </w:p>
        </w:tc>
        <w:tc>
          <w:tcPr>
            <w:tcW w:w="3969" w:type="dxa"/>
          </w:tcPr>
          <w:p w:rsidR="00871648" w:rsidRPr="00530B1F"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4.</w:t>
            </w:r>
          </w:p>
        </w:tc>
        <w:tc>
          <w:tcPr>
            <w:tcW w:w="5528" w:type="dxa"/>
          </w:tcPr>
          <w:p w:rsidR="00871648" w:rsidRPr="00530B1F" w:rsidRDefault="00871648" w:rsidP="00346D66">
            <w:pPr>
              <w:pStyle w:val="aff8"/>
              <w:rPr>
                <w:sz w:val="24"/>
                <w:szCs w:val="24"/>
              </w:rPr>
            </w:pPr>
            <w:r w:rsidRPr="00530B1F">
              <w:rPr>
                <w:sz w:val="24"/>
                <w:szCs w:val="24"/>
              </w:rPr>
              <w:t>4. Документ, удостоверяющий  личность заявителя или  представителя заявителя:</w:t>
            </w:r>
          </w:p>
          <w:p w:rsidR="00871648" w:rsidRPr="00530B1F" w:rsidRDefault="00871648" w:rsidP="00346D66">
            <w:pPr>
              <w:pStyle w:val="aff8"/>
              <w:rPr>
                <w:sz w:val="24"/>
                <w:szCs w:val="24"/>
              </w:rPr>
            </w:pPr>
            <w:r w:rsidRPr="00530B1F">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1648" w:rsidRPr="00530B1F" w:rsidRDefault="00871648" w:rsidP="00346D66">
            <w:pPr>
              <w:pStyle w:val="aff8"/>
              <w:rPr>
                <w:sz w:val="24"/>
                <w:szCs w:val="24"/>
              </w:rPr>
            </w:pPr>
            <w:r w:rsidRPr="00530B1F">
              <w:rPr>
                <w:sz w:val="24"/>
                <w:szCs w:val="24"/>
              </w:rPr>
              <w:t>4.2. Временное удостоверение личности (для граждан Российской Федерации)</w:t>
            </w:r>
          </w:p>
        </w:tc>
        <w:tc>
          <w:tcPr>
            <w:tcW w:w="1985" w:type="dxa"/>
            <w:shd w:val="clear" w:color="auto" w:fill="auto"/>
          </w:tcPr>
          <w:p w:rsidR="00871648" w:rsidRPr="00530B1F" w:rsidRDefault="00871648" w:rsidP="00346D66">
            <w:pPr>
              <w:ind w:left="-97" w:right="-123"/>
              <w:jc w:val="center"/>
              <w:rPr>
                <w:sz w:val="24"/>
                <w:szCs w:val="24"/>
              </w:rPr>
            </w:pPr>
            <w:r w:rsidRPr="00530B1F">
              <w:rPr>
                <w:sz w:val="24"/>
                <w:szCs w:val="24"/>
              </w:rPr>
              <w:t>4. Копия при предъявлении оригинала – 1</w:t>
            </w:r>
          </w:p>
        </w:tc>
        <w:tc>
          <w:tcPr>
            <w:tcW w:w="2410" w:type="dxa"/>
          </w:tcPr>
          <w:p w:rsidR="00871648" w:rsidRPr="00530B1F" w:rsidRDefault="00871648" w:rsidP="00346D66">
            <w:pPr>
              <w:pStyle w:val="aff8"/>
              <w:jc w:val="center"/>
              <w:rPr>
                <w:sz w:val="24"/>
                <w:szCs w:val="24"/>
              </w:rPr>
            </w:pPr>
            <w:r w:rsidRPr="00530B1F">
              <w:rPr>
                <w:sz w:val="24"/>
                <w:szCs w:val="24"/>
              </w:rPr>
              <w:t>Приказ Минэкономразвития России от 12.01.2015 № 1 (п.2)</w:t>
            </w:r>
          </w:p>
        </w:tc>
        <w:tc>
          <w:tcPr>
            <w:tcW w:w="3969" w:type="dxa"/>
            <w:shd w:val="clear" w:color="auto" w:fill="auto"/>
          </w:tcPr>
          <w:p w:rsidR="00871648" w:rsidRPr="00530B1F" w:rsidRDefault="00871648" w:rsidP="00346D66">
            <w:pPr>
              <w:ind w:left="-97" w:right="-123"/>
              <w:jc w:val="center"/>
              <w:rPr>
                <w:sz w:val="24"/>
                <w:szCs w:val="24"/>
              </w:rPr>
            </w:pPr>
          </w:p>
        </w:tc>
      </w:tr>
    </w:tbl>
    <w:p w:rsidR="00B714A3" w:rsidRPr="004C1458" w:rsidRDefault="00B714A3" w:rsidP="00B714A3">
      <w:pPr>
        <w:rPr>
          <w:sz w:val="24"/>
          <w:szCs w:val="24"/>
        </w:rPr>
      </w:pPr>
      <w:r w:rsidRPr="004C1458">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417A90" w:rsidRPr="004C1458" w:rsidRDefault="00417A90" w:rsidP="00417A90">
      <w:pPr>
        <w:rPr>
          <w:sz w:val="24"/>
          <w:szCs w:val="24"/>
        </w:rPr>
      </w:pPr>
      <w:r w:rsidRPr="004C1458">
        <w:rPr>
          <w:sz w:val="24"/>
          <w:szCs w:val="24"/>
        </w:rPr>
        <w:t>Используемые по перечню сокращения:</w:t>
      </w:r>
    </w:p>
    <w:p w:rsidR="00417A90" w:rsidRPr="004C1458" w:rsidRDefault="00417A90" w:rsidP="00417A9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417A90" w:rsidRPr="004C1458" w:rsidRDefault="00417A90" w:rsidP="00417A90">
      <w:pPr>
        <w:rPr>
          <w:sz w:val="24"/>
          <w:szCs w:val="24"/>
        </w:rPr>
      </w:pPr>
      <w:r w:rsidRPr="004C1458">
        <w:rPr>
          <w:sz w:val="24"/>
          <w:szCs w:val="24"/>
        </w:rPr>
        <w:t>ЕГРН - Единый государственный реестр недвижимости;</w:t>
      </w:r>
    </w:p>
    <w:p w:rsidR="00517474" w:rsidRPr="004C1458" w:rsidRDefault="00517474" w:rsidP="00517474">
      <w:pPr>
        <w:rPr>
          <w:sz w:val="24"/>
          <w:szCs w:val="24"/>
        </w:rPr>
      </w:pPr>
      <w:r w:rsidRPr="004C1458">
        <w:rPr>
          <w:sz w:val="24"/>
          <w:szCs w:val="24"/>
        </w:rPr>
        <w:t>ФНС России – территориальные органы (инспекции) Федеральной налоговой службы;</w:t>
      </w:r>
    </w:p>
    <w:p w:rsidR="00517474" w:rsidRPr="004C1458" w:rsidRDefault="00517474" w:rsidP="00517474">
      <w:pPr>
        <w:contextualSpacing/>
        <w:jc w:val="both"/>
        <w:rPr>
          <w:sz w:val="24"/>
          <w:szCs w:val="24"/>
        </w:rPr>
      </w:pPr>
      <w:r w:rsidRPr="004C1458">
        <w:rPr>
          <w:sz w:val="24"/>
          <w:szCs w:val="24"/>
        </w:rPr>
        <w:t>ЕГРЮЛ - Единый государственный реестр юридических лиц;</w:t>
      </w:r>
    </w:p>
    <w:p w:rsidR="00417A90" w:rsidRPr="004C1458" w:rsidRDefault="00517474" w:rsidP="00517474">
      <w:pPr>
        <w:rPr>
          <w:sz w:val="24"/>
          <w:szCs w:val="24"/>
        </w:rPr>
      </w:pPr>
      <w:r w:rsidRPr="004C1458">
        <w:rPr>
          <w:sz w:val="24"/>
          <w:szCs w:val="24"/>
        </w:rPr>
        <w:t>ЕГРИП – Единый государственный реестр индивидуальных предпринимателей</w:t>
      </w:r>
    </w:p>
    <w:p w:rsidR="00656575" w:rsidRPr="004C1458" w:rsidRDefault="00656575" w:rsidP="008B2C51">
      <w:pPr>
        <w:contextualSpacing/>
        <w:jc w:val="both"/>
        <w:rPr>
          <w:sz w:val="24"/>
          <w:szCs w:val="24"/>
        </w:rPr>
        <w:sectPr w:rsidR="00656575" w:rsidRPr="004C1458" w:rsidSect="00623484">
          <w:headerReference w:type="even" r:id="rId26"/>
          <w:footerReference w:type="even" r:id="rId27"/>
          <w:footerReference w:type="default" r:id="rId28"/>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w:t>
            </w:r>
            <w:proofErr w:type="gramStart"/>
            <w:r w:rsidRPr="004C1458">
              <w:rPr>
                <w:sz w:val="28"/>
                <w:szCs w:val="28"/>
              </w:rPr>
              <w:t>г</w:t>
            </w:r>
            <w:proofErr w:type="gramEnd"/>
            <w:r w:rsidRPr="004C1458">
              <w:rPr>
                <w:sz w:val="28"/>
                <w:szCs w:val="28"/>
              </w:rPr>
              <w:t>.______________________________</w:t>
            </w:r>
          </w:p>
          <w:p w:rsidR="00517474" w:rsidRPr="004C1458" w:rsidRDefault="00517474" w:rsidP="001E1D0C">
            <w:pPr>
              <w:ind w:right="283"/>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 xml:space="preserve">дата регистрации «______» ____________________ </w:t>
            </w:r>
            <w:proofErr w:type="gramStart"/>
            <w:r w:rsidRPr="004C1458">
              <w:rPr>
                <w:sz w:val="28"/>
                <w:szCs w:val="28"/>
              </w:rPr>
              <w:t>г</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proofErr w:type="gramStart"/>
            <w:r w:rsidRPr="004C1458">
              <w:rPr>
                <w:sz w:val="28"/>
                <w:szCs w:val="28"/>
              </w:rPr>
              <w:t>действующего</w:t>
            </w:r>
            <w:proofErr w:type="gramEnd"/>
            <w:r w:rsidRPr="004C1458">
              <w:rPr>
                <w:sz w:val="28"/>
                <w:szCs w:val="28"/>
              </w:rPr>
              <w:t xml:space="preserve">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t xml:space="preserve"> </w:t>
      </w: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lastRenderedPageBreak/>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68674E" w:rsidRPr="004C1458" w:rsidRDefault="00992B1D" w:rsidP="0068674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 зем</w:t>
      </w:r>
      <w:r w:rsidRPr="004C1458">
        <w:rPr>
          <w:sz w:val="28"/>
          <w:szCs w:val="28"/>
        </w:rPr>
        <w:t xml:space="preserve">ельный участок </w:t>
      </w:r>
      <w:r w:rsidR="0068674E" w:rsidRPr="004C1458">
        <w:rPr>
          <w:sz w:val="28"/>
          <w:szCs w:val="28"/>
        </w:rPr>
        <w:t>с кадастровым номером _________ площадью ________</w:t>
      </w:r>
      <w:r w:rsidRPr="004C1458">
        <w:rPr>
          <w:sz w:val="28"/>
          <w:szCs w:val="28"/>
        </w:rPr>
        <w:t xml:space="preserve"> кв. метров, </w:t>
      </w:r>
      <w:r w:rsidR="0068674E" w:rsidRPr="004C1458">
        <w:rPr>
          <w:sz w:val="28"/>
          <w:szCs w:val="28"/>
        </w:rPr>
        <w:t>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92B1D" w:rsidRPr="004C1458" w:rsidRDefault="00992B1D" w:rsidP="0068674E">
      <w:pPr>
        <w:ind w:firstLine="709"/>
        <w:jc w:val="both"/>
        <w:rPr>
          <w:sz w:val="28"/>
          <w:szCs w:val="28"/>
        </w:rPr>
      </w:pPr>
      <w:r w:rsidRPr="004C1458">
        <w:rPr>
          <w:sz w:val="28"/>
          <w:szCs w:val="28"/>
        </w:rPr>
        <w:t>Вид права, на котором используется земельный участок:</w:t>
      </w:r>
    </w:p>
    <w:p w:rsidR="00992B1D" w:rsidRPr="004C1458" w:rsidRDefault="0068674E" w:rsidP="0068674E">
      <w:pPr>
        <w:jc w:val="both"/>
        <w:rPr>
          <w:sz w:val="28"/>
          <w:szCs w:val="28"/>
        </w:rPr>
      </w:pPr>
      <w:r w:rsidRPr="004C1458">
        <w:rPr>
          <w:sz w:val="28"/>
          <w:szCs w:val="28"/>
        </w:rPr>
        <w:t>___</w:t>
      </w:r>
      <w:r w:rsidR="00992B1D" w:rsidRPr="004C1458">
        <w:rPr>
          <w:sz w:val="28"/>
          <w:szCs w:val="28"/>
        </w:rPr>
        <w:t>_______________________________________</w:t>
      </w:r>
      <w:r w:rsidRPr="004C1458">
        <w:rPr>
          <w:sz w:val="28"/>
          <w:szCs w:val="28"/>
        </w:rPr>
        <w:t>_____________________</w:t>
      </w:r>
      <w:r w:rsidR="00992B1D" w:rsidRPr="004C1458">
        <w:rPr>
          <w:sz w:val="28"/>
          <w:szCs w:val="28"/>
        </w:rPr>
        <w:t>.</w:t>
      </w:r>
    </w:p>
    <w:p w:rsidR="00992B1D" w:rsidRPr="004C1458" w:rsidRDefault="00992B1D" w:rsidP="0068674E">
      <w:pPr>
        <w:ind w:firstLine="709"/>
        <w:jc w:val="center"/>
        <w:rPr>
          <w:sz w:val="24"/>
          <w:szCs w:val="24"/>
        </w:rPr>
      </w:pPr>
      <w:r w:rsidRPr="004C1458">
        <w:rPr>
          <w:sz w:val="24"/>
          <w:szCs w:val="24"/>
        </w:rPr>
        <w:t>(аренда, постоянное (бессрочное) пользование</w:t>
      </w:r>
      <w:r w:rsidR="0068674E" w:rsidRPr="004C1458">
        <w:rPr>
          <w:sz w:val="24"/>
          <w:szCs w:val="24"/>
        </w:rPr>
        <w:t>, фактическое пользование под зданием</w:t>
      </w:r>
      <w:r w:rsidRPr="004C1458">
        <w:rPr>
          <w:sz w:val="24"/>
          <w:szCs w:val="24"/>
        </w:rPr>
        <w:t xml:space="preserve"> и др.)</w:t>
      </w:r>
    </w:p>
    <w:p w:rsidR="00992B1D" w:rsidRPr="004C1458" w:rsidRDefault="00992B1D" w:rsidP="0068674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участок_________________________________________</w:t>
      </w:r>
      <w:r w:rsidR="0068674E" w:rsidRPr="004C1458">
        <w:rPr>
          <w:sz w:val="28"/>
          <w:szCs w:val="28"/>
        </w:rPr>
        <w:t>.</w:t>
      </w:r>
    </w:p>
    <w:p w:rsidR="00992B1D" w:rsidRPr="004C1458" w:rsidRDefault="00992B1D" w:rsidP="0068674E">
      <w:pPr>
        <w:ind w:firstLine="709"/>
        <w:jc w:val="center"/>
        <w:rPr>
          <w:sz w:val="24"/>
          <w:szCs w:val="24"/>
        </w:rPr>
      </w:pPr>
      <w:r w:rsidRPr="004C1458">
        <w:rPr>
          <w:sz w:val="24"/>
          <w:szCs w:val="24"/>
        </w:rPr>
        <w:t xml:space="preserve">                                                               (название, номер, дата выдачи, выдавший орган)</w:t>
      </w:r>
    </w:p>
    <w:p w:rsidR="00992B1D" w:rsidRPr="004C1458" w:rsidRDefault="00992B1D" w:rsidP="0068674E">
      <w:pPr>
        <w:ind w:firstLine="709"/>
        <w:jc w:val="both"/>
        <w:rPr>
          <w:sz w:val="28"/>
          <w:szCs w:val="28"/>
        </w:rPr>
      </w:pPr>
      <w:r w:rsidRPr="004C1458">
        <w:rPr>
          <w:sz w:val="28"/>
          <w:szCs w:val="28"/>
        </w:rPr>
        <w:t>Сведения об объектах недвижимости, расположенных на земельном участке</w:t>
      </w:r>
      <w:r w:rsidR="0068674E" w:rsidRPr="004C1458">
        <w:rPr>
          <w:sz w:val="28"/>
          <w:szCs w:val="28"/>
        </w:rPr>
        <w:t xml:space="preserve"> (при наличии)</w:t>
      </w:r>
      <w:r w:rsidRPr="004C1458">
        <w:rPr>
          <w:sz w:val="28"/>
          <w:szCs w:val="28"/>
        </w:rPr>
        <w:t>:</w:t>
      </w:r>
    </w:p>
    <w:p w:rsidR="00992B1D" w:rsidRPr="004C1458" w:rsidRDefault="00992B1D" w:rsidP="0068674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firstRow="0" w:lastRow="0" w:firstColumn="0" w:lastColumn="0" w:noHBand="0" w:noVBand="0"/>
      </w:tblPr>
      <w:tblGrid>
        <w:gridCol w:w="720"/>
        <w:gridCol w:w="2160"/>
        <w:gridCol w:w="2507"/>
        <w:gridCol w:w="2126"/>
        <w:gridCol w:w="1985"/>
      </w:tblGrid>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 xml:space="preserve">№ </w:t>
            </w:r>
            <w:proofErr w:type="gramStart"/>
            <w:r w:rsidRPr="004C1458">
              <w:rPr>
                <w:sz w:val="28"/>
                <w:szCs w:val="28"/>
              </w:rPr>
              <w:t>п</w:t>
            </w:r>
            <w:proofErr w:type="gramEnd"/>
            <w:r w:rsidRPr="004C1458">
              <w:rPr>
                <w:sz w:val="28"/>
                <w:szCs w:val="28"/>
              </w:rPr>
              <w:t>/п</w:t>
            </w: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Наименование объекта</w:t>
            </w: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Правообладател</w:t>
            </w:r>
            <w:proofErr w:type="gramStart"/>
            <w:r w:rsidRPr="004C1458">
              <w:rPr>
                <w:sz w:val="28"/>
                <w:szCs w:val="28"/>
              </w:rPr>
              <w:t>ь(</w:t>
            </w:r>
            <w:proofErr w:type="gramEnd"/>
            <w:r w:rsidRPr="004C1458">
              <w:rPr>
                <w:sz w:val="28"/>
                <w:szCs w:val="28"/>
              </w:rPr>
              <w:t>и)</w:t>
            </w: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right="-108"/>
              <w:jc w:val="center"/>
              <w:rPr>
                <w:sz w:val="28"/>
                <w:szCs w:val="28"/>
              </w:rPr>
            </w:pPr>
            <w:r w:rsidRPr="004C1458">
              <w:rPr>
                <w:sz w:val="28"/>
                <w:szCs w:val="28"/>
              </w:rPr>
              <w:t xml:space="preserve">Реквизиты </w:t>
            </w:r>
            <w:proofErr w:type="spellStart"/>
            <w:proofErr w:type="gramStart"/>
            <w:r w:rsidRPr="004C1458">
              <w:rPr>
                <w:sz w:val="28"/>
                <w:szCs w:val="28"/>
              </w:rPr>
              <w:t>правоустанавлива-ющих</w:t>
            </w:r>
            <w:proofErr w:type="spellEnd"/>
            <w:proofErr w:type="gramEnd"/>
            <w:r w:rsidRPr="004C1458">
              <w:rPr>
                <w:sz w:val="28"/>
                <w:szCs w:val="28"/>
              </w:rPr>
              <w:t xml:space="preserve">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Распределение долей в праве</w:t>
            </w:r>
          </w:p>
          <w:p w:rsidR="00992B1D" w:rsidRPr="004C1458" w:rsidRDefault="00992B1D" w:rsidP="0068674E">
            <w:pPr>
              <w:jc w:val="center"/>
              <w:rPr>
                <w:sz w:val="28"/>
                <w:szCs w:val="28"/>
              </w:rPr>
            </w:pPr>
            <w:r w:rsidRPr="004C1458">
              <w:rPr>
                <w:sz w:val="28"/>
                <w:szCs w:val="28"/>
              </w:rPr>
              <w:t>на объект недвижимости *</w:t>
            </w: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bl>
    <w:p w:rsidR="00992B1D" w:rsidRPr="004C1458" w:rsidRDefault="00992B1D" w:rsidP="0068674E">
      <w:pPr>
        <w:ind w:firstLine="709"/>
        <w:jc w:val="both"/>
        <w:rPr>
          <w:sz w:val="28"/>
          <w:szCs w:val="28"/>
        </w:rPr>
      </w:pPr>
      <w:r w:rsidRPr="004C1458">
        <w:rPr>
          <w:sz w:val="28"/>
          <w:szCs w:val="28"/>
        </w:rPr>
        <w:t>*Заполняется при наличии нескольких правообладателей объект</w:t>
      </w:r>
      <w:proofErr w:type="gramStart"/>
      <w:r w:rsidRPr="004C1458">
        <w:rPr>
          <w:sz w:val="28"/>
          <w:szCs w:val="28"/>
        </w:rPr>
        <w:t>а(</w:t>
      </w:r>
      <w:proofErr w:type="gramEnd"/>
      <w:r w:rsidRPr="004C1458">
        <w:rPr>
          <w:sz w:val="28"/>
          <w:szCs w:val="28"/>
        </w:rPr>
        <w:t>ов) недвижимости.</w:t>
      </w:r>
    </w:p>
    <w:p w:rsidR="00992B1D" w:rsidRPr="004C1458" w:rsidRDefault="00992B1D" w:rsidP="0068674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2B1D" w:rsidRPr="004C1458" w:rsidRDefault="00992B1D" w:rsidP="0068674E">
      <w:pPr>
        <w:ind w:firstLine="709"/>
        <w:jc w:val="both"/>
        <w:rPr>
          <w:sz w:val="28"/>
          <w:szCs w:val="28"/>
        </w:rPr>
      </w:pPr>
      <w:r w:rsidRPr="004C1458">
        <w:rPr>
          <w:sz w:val="28"/>
          <w:szCs w:val="28"/>
        </w:rPr>
        <w:t>Основания возникновения права на объект недвижимости у заявител</w:t>
      </w:r>
      <w:proofErr w:type="gramStart"/>
      <w:r w:rsidRPr="004C1458">
        <w:rPr>
          <w:sz w:val="28"/>
          <w:szCs w:val="28"/>
        </w:rPr>
        <w:t>я(</w:t>
      </w:r>
      <w:proofErr w:type="gramEnd"/>
      <w:r w:rsidRPr="004C1458">
        <w:rPr>
          <w:sz w:val="28"/>
          <w:szCs w:val="28"/>
        </w:rPr>
        <w:t>ей) ____________________________________________________________________</w:t>
      </w:r>
    </w:p>
    <w:p w:rsidR="00992B1D" w:rsidRPr="004C1458" w:rsidRDefault="00992B1D" w:rsidP="0068674E">
      <w:pPr>
        <w:ind w:firstLine="709"/>
        <w:jc w:val="center"/>
        <w:rPr>
          <w:sz w:val="24"/>
          <w:szCs w:val="24"/>
        </w:rPr>
      </w:pPr>
      <w:r w:rsidRPr="004C1458">
        <w:rPr>
          <w:sz w:val="24"/>
          <w:szCs w:val="24"/>
        </w:rPr>
        <w:t>(основания перехода права, реквизиты документов о переходе права на объек</w:t>
      </w:r>
      <w:proofErr w:type="gramStart"/>
      <w:r w:rsidRPr="004C1458">
        <w:rPr>
          <w:sz w:val="24"/>
          <w:szCs w:val="24"/>
        </w:rPr>
        <w:t>т(</w:t>
      </w:r>
      <w:proofErr w:type="gramEnd"/>
      <w:r w:rsidRPr="004C1458">
        <w:rPr>
          <w:sz w:val="24"/>
          <w:szCs w:val="24"/>
        </w:rPr>
        <w:t>ы) недвижимости)</w:t>
      </w:r>
    </w:p>
    <w:p w:rsidR="00992B1D" w:rsidRPr="004C1458" w:rsidRDefault="003464DE" w:rsidP="0068674E">
      <w:pPr>
        <w:ind w:firstLine="709"/>
        <w:jc w:val="center"/>
        <w:rPr>
          <w:sz w:val="28"/>
          <w:szCs w:val="28"/>
        </w:rPr>
      </w:pPr>
      <w:r w:rsidRPr="004C1458">
        <w:rPr>
          <w:sz w:val="28"/>
          <w:szCs w:val="28"/>
        </w:rPr>
        <w:t>Иные сведения_______________________________________________</w:t>
      </w:r>
    </w:p>
    <w:p w:rsidR="003464DE" w:rsidRPr="004C1458"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Pr="004C1458" w:rsidRDefault="00842D41"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r w:rsidR="00517474" w:rsidRPr="004C1458">
        <w:rPr>
          <w:bCs/>
          <w:sz w:val="28"/>
          <w:szCs w:val="28"/>
        </w:rPr>
        <w:t xml:space="preserve"> </w:t>
      </w:r>
      <w:r w:rsidR="00E418F7">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firstRow="1" w:lastRow="1" w:firstColumn="1" w:lastColumn="1" w:noHBand="0" w:noVBand="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proofErr w:type="gramStart"/>
            <w:r w:rsidRPr="004C1458">
              <w:rPr>
                <w:sz w:val="28"/>
                <w:szCs w:val="28"/>
              </w:rPr>
              <w:t>выдан</w:t>
            </w:r>
            <w:proofErr w:type="gramEnd"/>
            <w:r w:rsidRPr="004C1458">
              <w:rPr>
                <w:sz w:val="28"/>
                <w:szCs w:val="28"/>
              </w:rPr>
              <w:t xml:space="preserve">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r w:rsidR="00A87F07">
              <w:rPr>
                <w:i/>
                <w:sz w:val="28"/>
                <w:szCs w:val="28"/>
                <w:u w:val="single"/>
              </w:rPr>
              <w:t>Администрации</w:t>
            </w:r>
            <w:r w:rsidRPr="004C1458">
              <w:rPr>
                <w:i/>
                <w:sz w:val="28"/>
                <w:szCs w:val="28"/>
                <w:u w:val="single"/>
              </w:rPr>
              <w:t xml:space="preserve">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contextualSpacing/>
              <w:rPr>
                <w:sz w:val="28"/>
                <w:szCs w:val="28"/>
                <w:u w:val="single"/>
              </w:rPr>
            </w:pPr>
            <w:proofErr w:type="gramStart"/>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roofErr w:type="gramEnd"/>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proofErr w:type="gramStart"/>
            <w:r w:rsidRPr="004C1458">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proofErr w:type="gramStart"/>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r w:rsidRPr="004C1458">
              <w:rPr>
                <w:sz w:val="28"/>
                <w:szCs w:val="28"/>
              </w:rPr>
              <w:t xml:space="preserve"> </w:t>
            </w:r>
            <w:proofErr w:type="gramEnd"/>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w:t>
            </w:r>
            <w:proofErr w:type="gramStart"/>
            <w:r w:rsidRPr="004C1458">
              <w:rPr>
                <w:i/>
                <w:sz w:val="28"/>
                <w:szCs w:val="28"/>
                <w:u w:val="single"/>
              </w:rPr>
              <w:t>а ООО</w:t>
            </w:r>
            <w:proofErr w:type="gramEnd"/>
            <w:r w:rsidRPr="004C1458">
              <w:rPr>
                <w:i/>
                <w:sz w:val="28"/>
                <w:szCs w:val="28"/>
                <w:u w:val="single"/>
              </w:rPr>
              <w:t xml:space="preserve">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proofErr w:type="gramStart"/>
            <w:r w:rsidRPr="004C1458">
              <w:rPr>
                <w:sz w:val="28"/>
                <w:szCs w:val="28"/>
              </w:rPr>
              <w:t>действующего</w:t>
            </w:r>
            <w:proofErr w:type="gramEnd"/>
            <w:r w:rsidRPr="004C1458">
              <w:rPr>
                <w:sz w:val="28"/>
                <w:szCs w:val="28"/>
              </w:rPr>
              <w:t xml:space="preserve">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3464DE" w:rsidRPr="004C1458" w:rsidRDefault="003464DE" w:rsidP="003464DE">
      <w:pPr>
        <w:ind w:firstLine="709"/>
        <w:jc w:val="both"/>
        <w:rPr>
          <w:sz w:val="28"/>
          <w:szCs w:val="28"/>
        </w:rPr>
      </w:pPr>
    </w:p>
    <w:p w:rsidR="003464DE" w:rsidRPr="004C1458" w:rsidRDefault="003464DE" w:rsidP="003464DE">
      <w:pPr>
        <w:ind w:firstLine="709"/>
        <w:jc w:val="both"/>
        <w:rPr>
          <w:sz w:val="28"/>
          <w:szCs w:val="28"/>
        </w:rPr>
      </w:pPr>
      <w:proofErr w:type="gramStart"/>
      <w:r w:rsidRPr="004C1458">
        <w:rPr>
          <w:sz w:val="28"/>
          <w:szCs w:val="28"/>
        </w:rPr>
        <w:t xml:space="preserve">Прошу предоставить в собственность </w:t>
      </w:r>
      <w:r w:rsidR="00713308">
        <w:rPr>
          <w:sz w:val="28"/>
          <w:szCs w:val="28"/>
        </w:rPr>
        <w:t>бесплатно</w:t>
      </w:r>
      <w:r w:rsidRPr="004C1458">
        <w:rPr>
          <w:sz w:val="28"/>
          <w:szCs w:val="28"/>
        </w:rPr>
        <w:t xml:space="preserve"> земельный участок с кадастровым номером </w:t>
      </w:r>
      <w:r w:rsidR="001E1D0C" w:rsidRPr="004C1458">
        <w:rPr>
          <w:i/>
          <w:sz w:val="28"/>
          <w:szCs w:val="28"/>
          <w:u w:val="single"/>
        </w:rPr>
        <w:t>61:11:0000000:0</w:t>
      </w:r>
      <w:r w:rsidRPr="004C1458">
        <w:rPr>
          <w:sz w:val="28"/>
          <w:szCs w:val="28"/>
        </w:rPr>
        <w:t xml:space="preserve"> площадью </w:t>
      </w:r>
      <w:r w:rsidR="001E1D0C" w:rsidRPr="004C1458">
        <w:rPr>
          <w:i/>
          <w:sz w:val="28"/>
          <w:szCs w:val="28"/>
          <w:u w:val="single"/>
        </w:rPr>
        <w:t>230</w:t>
      </w:r>
      <w:r w:rsidRPr="004C1458">
        <w:rPr>
          <w:sz w:val="28"/>
          <w:szCs w:val="28"/>
        </w:rPr>
        <w:t xml:space="preserve"> кв. метров, находящийся по адресу: </w:t>
      </w:r>
      <w:r w:rsidR="001E1D0C" w:rsidRPr="004C1458">
        <w:rPr>
          <w:i/>
          <w:sz w:val="28"/>
          <w:szCs w:val="28"/>
          <w:u w:val="single"/>
        </w:rPr>
        <w:t>347430, ул. Мирная, дом №4, кв.2, с. Заветное, Заветинский район, Ростовская область</w:t>
      </w:r>
      <w:r w:rsidRPr="004C1458">
        <w:rPr>
          <w:sz w:val="28"/>
          <w:szCs w:val="28"/>
        </w:rPr>
        <w:t xml:space="preserve">, из категории земель: </w:t>
      </w:r>
      <w:r w:rsidR="001E1D0C" w:rsidRPr="004C1458">
        <w:rPr>
          <w:i/>
          <w:sz w:val="28"/>
          <w:szCs w:val="28"/>
          <w:u w:val="single"/>
        </w:rPr>
        <w:t>земли населенных пунктов</w:t>
      </w:r>
      <w:r w:rsidRPr="004C1458">
        <w:rPr>
          <w:sz w:val="28"/>
          <w:szCs w:val="28"/>
        </w:rPr>
        <w:t>, вид разрешенного использования:</w:t>
      </w:r>
      <w:r w:rsidR="001E1D0C" w:rsidRPr="004C1458">
        <w:rPr>
          <w:sz w:val="28"/>
          <w:szCs w:val="28"/>
        </w:rPr>
        <w:t xml:space="preserve"> </w:t>
      </w:r>
      <w:r w:rsidR="001E1D0C" w:rsidRPr="004C1458">
        <w:rPr>
          <w:i/>
          <w:sz w:val="28"/>
          <w:szCs w:val="28"/>
          <w:u w:val="single"/>
        </w:rPr>
        <w:t>для ведения личного подсобного хозяйства</w:t>
      </w:r>
      <w:r w:rsidRPr="004C1458">
        <w:rPr>
          <w:sz w:val="28"/>
          <w:szCs w:val="28"/>
        </w:rPr>
        <w:t xml:space="preserve">, ограничения использования и обременения земельного участка: </w:t>
      </w:r>
      <w:r w:rsidR="001E1D0C" w:rsidRPr="004C1458">
        <w:rPr>
          <w:i/>
          <w:sz w:val="28"/>
          <w:szCs w:val="28"/>
          <w:u w:val="single"/>
        </w:rPr>
        <w:t>не имеются (или</w:t>
      </w:r>
      <w:r w:rsidR="007E14CB" w:rsidRPr="004C1458">
        <w:rPr>
          <w:i/>
          <w:sz w:val="28"/>
          <w:szCs w:val="28"/>
          <w:u w:val="single"/>
        </w:rPr>
        <w:t>)</w:t>
      </w:r>
      <w:r w:rsidR="001E1D0C" w:rsidRPr="004C1458">
        <w:rPr>
          <w:i/>
          <w:sz w:val="28"/>
          <w:szCs w:val="28"/>
          <w:u w:val="single"/>
        </w:rPr>
        <w:t xml:space="preserve"> участок обременен публичным</w:t>
      </w:r>
      <w:proofErr w:type="gramEnd"/>
      <w:r w:rsidR="001E1D0C" w:rsidRPr="004C1458">
        <w:rPr>
          <w:i/>
          <w:sz w:val="28"/>
          <w:szCs w:val="28"/>
          <w:u w:val="single"/>
        </w:rPr>
        <w:t xml:space="preserve"> сервитутом</w:t>
      </w:r>
      <w:r w:rsidRPr="004C1458">
        <w:rPr>
          <w:sz w:val="28"/>
          <w:szCs w:val="28"/>
        </w:rPr>
        <w:t>.</w:t>
      </w:r>
    </w:p>
    <w:p w:rsidR="003464DE" w:rsidRPr="004C1458" w:rsidRDefault="003464DE" w:rsidP="001E1D0C">
      <w:pPr>
        <w:ind w:firstLine="709"/>
        <w:jc w:val="both"/>
        <w:rPr>
          <w:i/>
          <w:sz w:val="28"/>
          <w:szCs w:val="28"/>
          <w:u w:val="single"/>
        </w:rPr>
      </w:pPr>
      <w:proofErr w:type="gramStart"/>
      <w:r w:rsidRPr="004C1458">
        <w:rPr>
          <w:sz w:val="28"/>
          <w:szCs w:val="28"/>
        </w:rPr>
        <w:t>Вид права, на котором используется земельный участок:</w:t>
      </w:r>
      <w:r w:rsidR="001E1D0C" w:rsidRPr="004C1458">
        <w:rPr>
          <w:sz w:val="28"/>
          <w:szCs w:val="28"/>
        </w:rPr>
        <w:t xml:space="preserve"> </w:t>
      </w:r>
      <w:r w:rsidR="00713308" w:rsidRPr="00713308">
        <w:rPr>
          <w:i/>
          <w:sz w:val="28"/>
          <w:szCs w:val="28"/>
          <w:u w:val="single"/>
        </w:rPr>
        <w:t>договор о развитии застроенной тер</w:t>
      </w:r>
      <w:r w:rsidR="00713308">
        <w:rPr>
          <w:i/>
          <w:sz w:val="28"/>
          <w:szCs w:val="28"/>
          <w:u w:val="single"/>
        </w:rPr>
        <w:t>р</w:t>
      </w:r>
      <w:r w:rsidR="00713308" w:rsidRPr="00713308">
        <w:rPr>
          <w:i/>
          <w:sz w:val="28"/>
          <w:szCs w:val="28"/>
          <w:u w:val="single"/>
        </w:rPr>
        <w:t>итории</w:t>
      </w:r>
      <w:r w:rsidR="007E14CB" w:rsidRPr="00713308">
        <w:rPr>
          <w:i/>
          <w:sz w:val="28"/>
          <w:szCs w:val="28"/>
          <w:u w:val="single"/>
        </w:rPr>
        <w:t>, (или) аренда, (или) постоянное (бе</w:t>
      </w:r>
      <w:r w:rsidR="007E14CB" w:rsidRPr="004C1458">
        <w:rPr>
          <w:i/>
          <w:sz w:val="28"/>
          <w:szCs w:val="28"/>
          <w:u w:val="single"/>
        </w:rPr>
        <w:t>ссрочное) пользование) (или) иное</w:t>
      </w:r>
      <w:r w:rsidRPr="004C1458">
        <w:rPr>
          <w:i/>
          <w:sz w:val="28"/>
          <w:szCs w:val="28"/>
          <w:u w:val="single"/>
        </w:rPr>
        <w:t>.</w:t>
      </w:r>
      <w:proofErr w:type="gramEnd"/>
    </w:p>
    <w:p w:rsidR="003464DE" w:rsidRPr="004C1458" w:rsidRDefault="003464DE" w:rsidP="003464DE">
      <w:pPr>
        <w:ind w:firstLine="709"/>
        <w:jc w:val="center"/>
        <w:rPr>
          <w:sz w:val="24"/>
          <w:szCs w:val="24"/>
        </w:rPr>
      </w:pPr>
      <w:r w:rsidRPr="004C1458">
        <w:rPr>
          <w:sz w:val="24"/>
          <w:szCs w:val="24"/>
        </w:rPr>
        <w:t>(аренда, постоянное (бессрочное) пользование, фактическое пользование под зданием и др.)</w:t>
      </w:r>
    </w:p>
    <w:p w:rsidR="003464DE" w:rsidRPr="004C1458" w:rsidRDefault="003464DE" w:rsidP="003464DE">
      <w:pPr>
        <w:ind w:firstLine="709"/>
        <w:jc w:val="both"/>
        <w:rPr>
          <w:sz w:val="28"/>
          <w:szCs w:val="28"/>
        </w:rPr>
      </w:pPr>
      <w:r w:rsidRPr="004C1458">
        <w:rPr>
          <w:sz w:val="28"/>
          <w:szCs w:val="28"/>
        </w:rPr>
        <w:t xml:space="preserve">Реквизиты документа, удостоверяющего право, на котором заявитель </w:t>
      </w:r>
      <w:proofErr w:type="gramStart"/>
      <w:r w:rsidRPr="004C1458">
        <w:rPr>
          <w:sz w:val="28"/>
          <w:szCs w:val="28"/>
        </w:rPr>
        <w:t>использует земельный участок</w:t>
      </w:r>
      <w:r w:rsidR="001E1D0C" w:rsidRPr="004C1458">
        <w:rPr>
          <w:sz w:val="28"/>
          <w:szCs w:val="28"/>
        </w:rPr>
        <w:t xml:space="preserve"> </w:t>
      </w:r>
      <w:r w:rsidR="001E1D0C" w:rsidRPr="004C1458">
        <w:rPr>
          <w:i/>
          <w:sz w:val="28"/>
          <w:szCs w:val="28"/>
          <w:u w:val="single"/>
        </w:rPr>
        <w:t>отсутствуют</w:t>
      </w:r>
      <w:proofErr w:type="gramEnd"/>
      <w:r w:rsidR="001E1D0C" w:rsidRPr="004C1458">
        <w:rPr>
          <w:i/>
          <w:sz w:val="28"/>
          <w:szCs w:val="28"/>
          <w:u w:val="single"/>
        </w:rPr>
        <w:t xml:space="preserve"> (или)</w:t>
      </w:r>
      <w:r w:rsidR="007E14CB" w:rsidRPr="004C1458">
        <w:rPr>
          <w:i/>
          <w:sz w:val="28"/>
          <w:szCs w:val="28"/>
          <w:u w:val="single"/>
        </w:rPr>
        <w:t xml:space="preserve"> договор аренды от 00.00.0000 №0</w:t>
      </w:r>
      <w:r w:rsidRPr="004C1458">
        <w:rPr>
          <w:sz w:val="28"/>
          <w:szCs w:val="28"/>
        </w:rPr>
        <w:t>.</w:t>
      </w:r>
    </w:p>
    <w:p w:rsidR="003464DE" w:rsidRPr="004C1458" w:rsidRDefault="007E14CB" w:rsidP="003464DE">
      <w:pPr>
        <w:ind w:firstLine="709"/>
        <w:jc w:val="center"/>
        <w:rPr>
          <w:sz w:val="24"/>
          <w:szCs w:val="24"/>
        </w:rPr>
      </w:pPr>
      <w:r w:rsidRPr="004C1458">
        <w:rPr>
          <w:sz w:val="24"/>
          <w:szCs w:val="24"/>
        </w:rPr>
        <w:t xml:space="preserve">       </w:t>
      </w:r>
      <w:r w:rsidR="003464DE" w:rsidRPr="004C1458">
        <w:rPr>
          <w:sz w:val="24"/>
          <w:szCs w:val="24"/>
        </w:rPr>
        <w:t>(название, номер, дата выдачи, выдавший орган)</w:t>
      </w:r>
    </w:p>
    <w:p w:rsidR="003464DE" w:rsidRPr="004C1458" w:rsidRDefault="003464DE" w:rsidP="003464DE">
      <w:pPr>
        <w:ind w:firstLine="709"/>
        <w:jc w:val="both"/>
        <w:rPr>
          <w:sz w:val="28"/>
          <w:szCs w:val="28"/>
        </w:rPr>
      </w:pPr>
      <w:r w:rsidRPr="004C1458">
        <w:rPr>
          <w:sz w:val="28"/>
          <w:szCs w:val="28"/>
        </w:rPr>
        <w:t>Сведения об объектах недвижимости, расположенных на земельном участке (при наличии):</w:t>
      </w:r>
    </w:p>
    <w:p w:rsidR="003464DE" w:rsidRPr="004C1458" w:rsidRDefault="003464DE" w:rsidP="003464D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firstRow="0" w:lastRow="0" w:firstColumn="0" w:lastColumn="0" w:noHBand="0" w:noVBand="0"/>
      </w:tblPr>
      <w:tblGrid>
        <w:gridCol w:w="720"/>
        <w:gridCol w:w="2541"/>
        <w:gridCol w:w="2126"/>
        <w:gridCol w:w="2126"/>
        <w:gridCol w:w="1985"/>
      </w:tblGrid>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 xml:space="preserve">№ </w:t>
            </w:r>
            <w:proofErr w:type="gramStart"/>
            <w:r w:rsidRPr="004C1458">
              <w:rPr>
                <w:sz w:val="24"/>
                <w:szCs w:val="24"/>
              </w:rPr>
              <w:t>п</w:t>
            </w:r>
            <w:proofErr w:type="gramEnd"/>
            <w:r w:rsidRPr="004C1458">
              <w:rPr>
                <w:sz w:val="24"/>
                <w:szCs w:val="24"/>
              </w:rPr>
              <w:t>/п</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Наименование объекта</w:t>
            </w:r>
            <w:r w:rsidR="007E14CB" w:rsidRPr="004C1458">
              <w:rPr>
                <w:sz w:val="24"/>
                <w:szCs w:val="24"/>
              </w:rPr>
              <w:t>, кадастровый номер</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Правообладател</w:t>
            </w:r>
            <w:proofErr w:type="gramStart"/>
            <w:r w:rsidRPr="004C1458">
              <w:rPr>
                <w:sz w:val="24"/>
                <w:szCs w:val="24"/>
              </w:rPr>
              <w:t>ь(</w:t>
            </w:r>
            <w:proofErr w:type="gramEnd"/>
            <w:r w:rsidRPr="004C1458">
              <w:rPr>
                <w:sz w:val="24"/>
                <w:szCs w:val="24"/>
              </w:rPr>
              <w:t>и)</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ind w:right="-108"/>
              <w:jc w:val="center"/>
              <w:rPr>
                <w:sz w:val="24"/>
                <w:szCs w:val="24"/>
              </w:rPr>
            </w:pPr>
            <w:r w:rsidRPr="004C1458">
              <w:rPr>
                <w:sz w:val="24"/>
                <w:szCs w:val="24"/>
              </w:rPr>
              <w:t>П</w:t>
            </w:r>
            <w:r w:rsidR="003464DE" w:rsidRPr="004C1458">
              <w:rPr>
                <w:sz w:val="24"/>
                <w:szCs w:val="24"/>
              </w:rPr>
              <w:t>равоустанавливающи</w:t>
            </w:r>
            <w:r w:rsidRPr="004C1458">
              <w:rPr>
                <w:sz w:val="24"/>
                <w:szCs w:val="24"/>
              </w:rPr>
              <w:t>й</w:t>
            </w:r>
            <w:r w:rsidR="003464DE" w:rsidRPr="004C1458">
              <w:rPr>
                <w:sz w:val="24"/>
                <w:szCs w:val="24"/>
              </w:rPr>
              <w:t xml:space="preserve"> документ</w:t>
            </w:r>
            <w:r w:rsidRPr="004C1458">
              <w:rPr>
                <w:sz w:val="24"/>
                <w:szCs w:val="24"/>
              </w:rPr>
              <w:t>, реквизиты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Распределение долей в праве</w:t>
            </w:r>
          </w:p>
          <w:p w:rsidR="003464DE" w:rsidRPr="004C1458" w:rsidRDefault="003464DE" w:rsidP="001E1D0C">
            <w:pPr>
              <w:jc w:val="center"/>
              <w:rPr>
                <w:sz w:val="24"/>
                <w:szCs w:val="24"/>
              </w:rPr>
            </w:pPr>
            <w:r w:rsidRPr="004C1458">
              <w:rPr>
                <w:sz w:val="24"/>
                <w:szCs w:val="24"/>
              </w:rPr>
              <w:t>на объект недвижимости *</w:t>
            </w:r>
          </w:p>
        </w:tc>
      </w:tr>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1</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jc w:val="center"/>
              <w:rPr>
                <w:i/>
                <w:sz w:val="24"/>
                <w:szCs w:val="24"/>
                <w:u w:val="single"/>
              </w:rPr>
            </w:pPr>
            <w:r w:rsidRPr="004C1458">
              <w:rPr>
                <w:i/>
                <w:sz w:val="24"/>
                <w:szCs w:val="24"/>
                <w:u w:val="single"/>
              </w:rPr>
              <w:t>Здание, 61:11:0000000:0</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Иванова Мария Андреевна</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Выписка из ЕГРН, дата государственной регистрации права 00.00.0000, номер государственной регистрации 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w:t>
            </w:r>
          </w:p>
        </w:tc>
      </w:tr>
    </w:tbl>
    <w:p w:rsidR="003464DE" w:rsidRPr="004C1458" w:rsidRDefault="003464DE" w:rsidP="003464DE">
      <w:pPr>
        <w:ind w:firstLine="709"/>
        <w:jc w:val="both"/>
        <w:rPr>
          <w:sz w:val="28"/>
          <w:szCs w:val="28"/>
        </w:rPr>
      </w:pPr>
      <w:r w:rsidRPr="004C1458">
        <w:rPr>
          <w:sz w:val="28"/>
          <w:szCs w:val="28"/>
        </w:rPr>
        <w:t>*Заполняется при наличии нескольких правообладателей объект</w:t>
      </w:r>
      <w:proofErr w:type="gramStart"/>
      <w:r w:rsidRPr="004C1458">
        <w:rPr>
          <w:sz w:val="28"/>
          <w:szCs w:val="28"/>
        </w:rPr>
        <w:t>а(</w:t>
      </w:r>
      <w:proofErr w:type="gramEnd"/>
      <w:r w:rsidRPr="004C1458">
        <w:rPr>
          <w:sz w:val="28"/>
          <w:szCs w:val="28"/>
        </w:rPr>
        <w:t>ов) недвижимости.</w:t>
      </w:r>
    </w:p>
    <w:p w:rsidR="003464DE" w:rsidRPr="004C1458" w:rsidRDefault="003464DE" w:rsidP="003464D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464DE" w:rsidRPr="004C1458" w:rsidRDefault="003464DE" w:rsidP="003464DE">
      <w:pPr>
        <w:ind w:firstLine="709"/>
        <w:jc w:val="center"/>
        <w:rPr>
          <w:sz w:val="28"/>
          <w:szCs w:val="28"/>
        </w:rPr>
      </w:pPr>
      <w:r w:rsidRPr="004C1458">
        <w:rPr>
          <w:sz w:val="28"/>
          <w:szCs w:val="28"/>
        </w:rPr>
        <w:t>Иные сведения</w:t>
      </w:r>
      <w:r w:rsidR="004C1458" w:rsidRPr="004C1458">
        <w:rPr>
          <w:sz w:val="28"/>
          <w:szCs w:val="28"/>
        </w:rPr>
        <w:t xml:space="preserve">: </w:t>
      </w:r>
      <w:r w:rsidRPr="004C1458">
        <w:rPr>
          <w:sz w:val="28"/>
          <w:szCs w:val="28"/>
        </w:rPr>
        <w:t>_______________________________________________</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4C1458">
        <w:rPr>
          <w:sz w:val="28"/>
          <w:szCs w:val="28"/>
        </w:rPr>
        <w:lastRenderedPageBreak/>
        <w:t xml:space="preserve">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D8279D" w:rsidRPr="004C1458" w:rsidRDefault="00D8279D" w:rsidP="00D8279D">
      <w:pPr>
        <w:pStyle w:val="Default"/>
        <w:contextualSpacing/>
        <w:jc w:val="both"/>
        <w:rPr>
          <w:color w:val="auto"/>
          <w:shd w:val="clear" w:color="auto" w:fill="FFFFFF"/>
        </w:rPr>
        <w:sectPr w:rsidR="00D8279D" w:rsidRPr="004C1458" w:rsidSect="0062348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952056" w:rsidRPr="00952056">
        <w:rPr>
          <w:sz w:val="28"/>
          <w:szCs w:val="28"/>
        </w:rPr>
        <w:t>Предоставление земельного участка в собственность бесплатно</w:t>
      </w:r>
      <w:r w:rsidRPr="004C1458">
        <w:rPr>
          <w:bCs/>
          <w:sz w:val="28"/>
          <w:szCs w:val="28"/>
        </w:rPr>
        <w:t>»</w:t>
      </w:r>
      <w:r w:rsidR="00623484" w:rsidRPr="004C1458">
        <w:rPr>
          <w:bCs/>
          <w:sz w:val="28"/>
          <w:szCs w:val="28"/>
        </w:rPr>
        <w:t xml:space="preserve"> </w:t>
      </w:r>
      <w:r w:rsidR="00E418F7">
        <w:rPr>
          <w:rFonts w:eastAsia="Arial"/>
          <w:sz w:val="28"/>
          <w:szCs w:val="28"/>
        </w:rPr>
        <w:t>Администрацией Заветинского сельского поселения</w:t>
      </w:r>
    </w:p>
    <w:p w:rsidR="00C10FE0" w:rsidRPr="004C1458" w:rsidRDefault="00C10FE0"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AD3D46">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771FC4" w:rsidRPr="00771FC4">
        <w:rPr>
          <w:sz w:val="28"/>
          <w:szCs w:val="28"/>
        </w:rPr>
        <w:t>Предоставление земельного участка в собственность бесплатно</w:t>
      </w:r>
      <w:r w:rsidRPr="004C1458">
        <w:rPr>
          <w:sz w:val="28"/>
          <w:szCs w:val="28"/>
        </w:rPr>
        <w:t>»</w:t>
      </w:r>
    </w:p>
    <w:p w:rsidR="00C10FE0" w:rsidRPr="004C1458" w:rsidRDefault="00B15544"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EB4FF4" w:rsidRPr="00581A1B" w:rsidRDefault="00EB4FF4"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4C769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B15544"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EB4FF4" w:rsidRDefault="00EB4FF4"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w:txbxContent>
                <w:p w:rsidR="00EB4FF4" w:rsidRDefault="00EB4FF4" w:rsidP="00104576">
                  <w:pPr>
                    <w:jc w:val="center"/>
                    <w:rPr>
                      <w:sz w:val="24"/>
                      <w:szCs w:val="24"/>
                    </w:rPr>
                  </w:pPr>
                  <w:r w:rsidRPr="00D2055A">
                    <w:rPr>
                      <w:sz w:val="24"/>
                      <w:szCs w:val="24"/>
                    </w:rPr>
                    <w:t>в Администрации</w:t>
                  </w:r>
                  <w:r>
                    <w:rPr>
                      <w:sz w:val="24"/>
                      <w:szCs w:val="24"/>
                    </w:rPr>
                    <w:t xml:space="preserve"> Заветинского </w:t>
                  </w:r>
                  <w:r w:rsidR="004C7691">
                    <w:rPr>
                      <w:sz w:val="24"/>
                      <w:szCs w:val="24"/>
                    </w:rPr>
                    <w:t>сельского поселения</w:t>
                  </w:r>
                </w:p>
                <w:p w:rsidR="00EB4FF4" w:rsidRDefault="00EB4FF4"/>
              </w:txbxContent>
            </v:textbox>
          </v:oval>
        </w:pict>
      </w:r>
    </w:p>
    <w:p w:rsidR="00C10FE0" w:rsidRPr="004C1458" w:rsidRDefault="00C10FE0" w:rsidP="00244084">
      <w:pPr>
        <w:pStyle w:val="HTML"/>
        <w:contextualSpacing/>
        <w:rPr>
          <w:rFonts w:ascii="Times New Roman" w:hAnsi="Times New Roman"/>
        </w:rPr>
      </w:pPr>
    </w:p>
    <w:p w:rsidR="00104576" w:rsidRPr="004C1458" w:rsidRDefault="00B15544"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B15544"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EB4FF4" w:rsidRPr="00B31537" w:rsidRDefault="00EB4FF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EB4FF4" w:rsidRPr="00D2055A" w:rsidRDefault="00EB4FF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EB4FF4" w:rsidRPr="00B31537" w:rsidRDefault="00EB4FF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B15544"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4C1458" w:rsidRDefault="00B15544"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EB4FF4" w:rsidRPr="00B31537" w:rsidRDefault="00EB4FF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EB4FF4" w:rsidRPr="00D2055A" w:rsidRDefault="00EB4FF4" w:rsidP="00C10FE0">
                  <w:pPr>
                    <w:rPr>
                      <w:sz w:val="24"/>
                      <w:szCs w:val="24"/>
                    </w:rPr>
                  </w:pPr>
                </w:p>
              </w:txbxContent>
            </v:textbox>
          </v:roundrect>
        </w:pict>
      </w:r>
    </w:p>
    <w:p w:rsidR="00C10FE0" w:rsidRPr="004C1458" w:rsidRDefault="00B15544" w:rsidP="00244084">
      <w:pPr>
        <w:contextualSpacing/>
      </w:pPr>
      <w:r>
        <w:rPr>
          <w:noProof/>
        </w:rPr>
        <w:pict>
          <v:roundrect id="_x0000_s1121" style="position:absolute;margin-left:460.75pt;margin-top:6.7pt;width:289.5pt;height:40.1pt;z-index:251657216" arcsize="10923f">
            <v:textbox style="mso-next-textbox:#_x0000_s1121">
              <w:txbxContent>
                <w:p w:rsidR="00EB4FF4" w:rsidRPr="00B31537" w:rsidRDefault="00EB4FF4"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4C7691">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B15544"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4C1458" w:rsidRDefault="00B15544"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EB4FF4" w:rsidRPr="00B31537" w:rsidRDefault="00EB4FF4" w:rsidP="00C10FE0">
                  <w:r w:rsidRPr="00B31537">
                    <w:t xml:space="preserve">получение из Администрации Заветинского </w:t>
                  </w:r>
                  <w:r w:rsidR="004C7691">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4C1458" w:rsidRDefault="00B15544"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EB4FF4" w:rsidRPr="00B31537" w:rsidRDefault="00EB4FF4"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B15544"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B15544"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EB4FF4" w:rsidRPr="00B31537" w:rsidRDefault="00EB4FF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B15544"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B15544"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EB4FF4" w:rsidRDefault="00EB4FF4"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62164E">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26" w:rsidRDefault="00F21C26">
      <w:r>
        <w:separator/>
      </w:r>
    </w:p>
  </w:endnote>
  <w:endnote w:type="continuationSeparator" w:id="0">
    <w:p w:rsidR="00F21C26" w:rsidRDefault="00F2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Pr="00623484" w:rsidRDefault="00EB4FF4"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4FF4" w:rsidRDefault="00EB4FF4"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Pr="00623484" w:rsidRDefault="00EB4FF4"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26" w:rsidRDefault="00F21C26">
      <w:r>
        <w:separator/>
      </w:r>
    </w:p>
  </w:footnote>
  <w:footnote w:type="continuationSeparator" w:id="0">
    <w:p w:rsidR="00F21C26" w:rsidRDefault="00F2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4FF4" w:rsidRDefault="00EB4F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623484">
    <w:pPr>
      <w:pStyle w:val="a3"/>
      <w:jc w:val="center"/>
    </w:pPr>
    <w:r>
      <w:fldChar w:fldCharType="begin"/>
    </w:r>
    <w:r>
      <w:instrText xml:space="preserve"> PAGE   \* MERGEFORMAT </w:instrText>
    </w:r>
    <w:r>
      <w:fldChar w:fldCharType="separate"/>
    </w:r>
    <w:r w:rsidR="00B15544">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4FF4" w:rsidRDefault="00EB4F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235A"/>
    <w:rsid w:val="00002BA6"/>
    <w:rsid w:val="00005A56"/>
    <w:rsid w:val="000067B8"/>
    <w:rsid w:val="000113DF"/>
    <w:rsid w:val="00011832"/>
    <w:rsid w:val="00012351"/>
    <w:rsid w:val="000126EE"/>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26DB"/>
    <w:rsid w:val="00065DF9"/>
    <w:rsid w:val="000664F1"/>
    <w:rsid w:val="00066BE2"/>
    <w:rsid w:val="000671B0"/>
    <w:rsid w:val="000703AD"/>
    <w:rsid w:val="000711A2"/>
    <w:rsid w:val="0007235F"/>
    <w:rsid w:val="00072918"/>
    <w:rsid w:val="00072B94"/>
    <w:rsid w:val="000759C4"/>
    <w:rsid w:val="00077366"/>
    <w:rsid w:val="000776ED"/>
    <w:rsid w:val="00084AFD"/>
    <w:rsid w:val="00084E4E"/>
    <w:rsid w:val="0009241A"/>
    <w:rsid w:val="000924CC"/>
    <w:rsid w:val="00093048"/>
    <w:rsid w:val="00096417"/>
    <w:rsid w:val="000A1FB3"/>
    <w:rsid w:val="000A6847"/>
    <w:rsid w:val="000A7B59"/>
    <w:rsid w:val="000B168D"/>
    <w:rsid w:val="000B242C"/>
    <w:rsid w:val="000B4F3D"/>
    <w:rsid w:val="000B54B0"/>
    <w:rsid w:val="000C0214"/>
    <w:rsid w:val="000C0D7C"/>
    <w:rsid w:val="000C2226"/>
    <w:rsid w:val="000C2760"/>
    <w:rsid w:val="000C4485"/>
    <w:rsid w:val="000C6B27"/>
    <w:rsid w:val="000C73C4"/>
    <w:rsid w:val="000C7C59"/>
    <w:rsid w:val="000D1286"/>
    <w:rsid w:val="000D2299"/>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71D1"/>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7136C"/>
    <w:rsid w:val="0017159E"/>
    <w:rsid w:val="0017269D"/>
    <w:rsid w:val="0017287D"/>
    <w:rsid w:val="00172B94"/>
    <w:rsid w:val="001731AA"/>
    <w:rsid w:val="0018052B"/>
    <w:rsid w:val="0018191D"/>
    <w:rsid w:val="00181B93"/>
    <w:rsid w:val="00187D8F"/>
    <w:rsid w:val="001928DB"/>
    <w:rsid w:val="00193E17"/>
    <w:rsid w:val="001940C9"/>
    <w:rsid w:val="001A0E06"/>
    <w:rsid w:val="001A20CC"/>
    <w:rsid w:val="001A3ACB"/>
    <w:rsid w:val="001A4228"/>
    <w:rsid w:val="001A778D"/>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E7BB6"/>
    <w:rsid w:val="001F0DC4"/>
    <w:rsid w:val="001F1134"/>
    <w:rsid w:val="001F1198"/>
    <w:rsid w:val="001F1729"/>
    <w:rsid w:val="001F3A89"/>
    <w:rsid w:val="001F5D1C"/>
    <w:rsid w:val="00202D4B"/>
    <w:rsid w:val="00202E43"/>
    <w:rsid w:val="00203D42"/>
    <w:rsid w:val="00205606"/>
    <w:rsid w:val="00211B4F"/>
    <w:rsid w:val="002142D0"/>
    <w:rsid w:val="00214620"/>
    <w:rsid w:val="002149C0"/>
    <w:rsid w:val="00223DEF"/>
    <w:rsid w:val="0022513D"/>
    <w:rsid w:val="002253DC"/>
    <w:rsid w:val="00226B97"/>
    <w:rsid w:val="00232A0E"/>
    <w:rsid w:val="00233743"/>
    <w:rsid w:val="00234067"/>
    <w:rsid w:val="002357F7"/>
    <w:rsid w:val="002420D1"/>
    <w:rsid w:val="0024289B"/>
    <w:rsid w:val="002435F5"/>
    <w:rsid w:val="00243A40"/>
    <w:rsid w:val="00244084"/>
    <w:rsid w:val="00245D6D"/>
    <w:rsid w:val="00246013"/>
    <w:rsid w:val="00250565"/>
    <w:rsid w:val="00250DD1"/>
    <w:rsid w:val="002511C2"/>
    <w:rsid w:val="002522FC"/>
    <w:rsid w:val="00253091"/>
    <w:rsid w:val="00253491"/>
    <w:rsid w:val="00253CD8"/>
    <w:rsid w:val="00253DA6"/>
    <w:rsid w:val="002543DC"/>
    <w:rsid w:val="00254C7E"/>
    <w:rsid w:val="0025525D"/>
    <w:rsid w:val="00262B3D"/>
    <w:rsid w:val="00262FDE"/>
    <w:rsid w:val="0026641E"/>
    <w:rsid w:val="0027322E"/>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BF4"/>
    <w:rsid w:val="002C109D"/>
    <w:rsid w:val="002C222E"/>
    <w:rsid w:val="002C62D7"/>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27EC"/>
    <w:rsid w:val="00374600"/>
    <w:rsid w:val="00375ADC"/>
    <w:rsid w:val="00381100"/>
    <w:rsid w:val="0038205F"/>
    <w:rsid w:val="00384EF5"/>
    <w:rsid w:val="00385778"/>
    <w:rsid w:val="00387251"/>
    <w:rsid w:val="003902FF"/>
    <w:rsid w:val="003946D7"/>
    <w:rsid w:val="003A074F"/>
    <w:rsid w:val="003A19DD"/>
    <w:rsid w:val="003A1BFD"/>
    <w:rsid w:val="003A4432"/>
    <w:rsid w:val="003A7084"/>
    <w:rsid w:val="003B151D"/>
    <w:rsid w:val="003B59AD"/>
    <w:rsid w:val="003B72D1"/>
    <w:rsid w:val="003C0C63"/>
    <w:rsid w:val="003C16C3"/>
    <w:rsid w:val="003C2D2B"/>
    <w:rsid w:val="003C66E2"/>
    <w:rsid w:val="003D0B58"/>
    <w:rsid w:val="003D276A"/>
    <w:rsid w:val="003D2C29"/>
    <w:rsid w:val="003D31F4"/>
    <w:rsid w:val="003D5009"/>
    <w:rsid w:val="003D5B44"/>
    <w:rsid w:val="003D6392"/>
    <w:rsid w:val="003D661B"/>
    <w:rsid w:val="003D6D51"/>
    <w:rsid w:val="003D7D16"/>
    <w:rsid w:val="003E304E"/>
    <w:rsid w:val="003E5494"/>
    <w:rsid w:val="003E631B"/>
    <w:rsid w:val="003F2E90"/>
    <w:rsid w:val="003F3DA1"/>
    <w:rsid w:val="00401D2E"/>
    <w:rsid w:val="00404F83"/>
    <w:rsid w:val="0041166F"/>
    <w:rsid w:val="00411C37"/>
    <w:rsid w:val="004136DD"/>
    <w:rsid w:val="00417A90"/>
    <w:rsid w:val="0042089E"/>
    <w:rsid w:val="00421034"/>
    <w:rsid w:val="004223A2"/>
    <w:rsid w:val="00424F54"/>
    <w:rsid w:val="00425123"/>
    <w:rsid w:val="0043074C"/>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49BE"/>
    <w:rsid w:val="0046629C"/>
    <w:rsid w:val="00467788"/>
    <w:rsid w:val="00471EF4"/>
    <w:rsid w:val="00472811"/>
    <w:rsid w:val="004728E1"/>
    <w:rsid w:val="004740B0"/>
    <w:rsid w:val="00474192"/>
    <w:rsid w:val="004750F1"/>
    <w:rsid w:val="00480DBF"/>
    <w:rsid w:val="00480F39"/>
    <w:rsid w:val="00481F58"/>
    <w:rsid w:val="00483285"/>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54B"/>
    <w:rsid w:val="004B6FBA"/>
    <w:rsid w:val="004C01B5"/>
    <w:rsid w:val="004C1458"/>
    <w:rsid w:val="004C7042"/>
    <w:rsid w:val="004C7691"/>
    <w:rsid w:val="004D097E"/>
    <w:rsid w:val="004D42D2"/>
    <w:rsid w:val="004D64DF"/>
    <w:rsid w:val="004D6C26"/>
    <w:rsid w:val="004E03F6"/>
    <w:rsid w:val="004E0562"/>
    <w:rsid w:val="004E164D"/>
    <w:rsid w:val="004E36C9"/>
    <w:rsid w:val="004E38FF"/>
    <w:rsid w:val="004E3D48"/>
    <w:rsid w:val="004E40E8"/>
    <w:rsid w:val="004E502D"/>
    <w:rsid w:val="004E5DBD"/>
    <w:rsid w:val="004E7BD6"/>
    <w:rsid w:val="004E7E17"/>
    <w:rsid w:val="004F1C09"/>
    <w:rsid w:val="004F2187"/>
    <w:rsid w:val="004F29B4"/>
    <w:rsid w:val="004F2A6B"/>
    <w:rsid w:val="004F38F9"/>
    <w:rsid w:val="004F6403"/>
    <w:rsid w:val="00501A4E"/>
    <w:rsid w:val="0050342D"/>
    <w:rsid w:val="00504617"/>
    <w:rsid w:val="00505E8B"/>
    <w:rsid w:val="00506F20"/>
    <w:rsid w:val="0050717B"/>
    <w:rsid w:val="0051073C"/>
    <w:rsid w:val="0051453D"/>
    <w:rsid w:val="005150E0"/>
    <w:rsid w:val="00517474"/>
    <w:rsid w:val="00517835"/>
    <w:rsid w:val="005244F6"/>
    <w:rsid w:val="00526A31"/>
    <w:rsid w:val="00530B1F"/>
    <w:rsid w:val="00530EE7"/>
    <w:rsid w:val="00531491"/>
    <w:rsid w:val="005325B2"/>
    <w:rsid w:val="00534A62"/>
    <w:rsid w:val="005354EF"/>
    <w:rsid w:val="005364B4"/>
    <w:rsid w:val="00537548"/>
    <w:rsid w:val="00537B33"/>
    <w:rsid w:val="00544683"/>
    <w:rsid w:val="0054609B"/>
    <w:rsid w:val="005530D9"/>
    <w:rsid w:val="005535DE"/>
    <w:rsid w:val="005606C3"/>
    <w:rsid w:val="00566B12"/>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30C"/>
    <w:rsid w:val="005C2486"/>
    <w:rsid w:val="005C2E16"/>
    <w:rsid w:val="005C33E3"/>
    <w:rsid w:val="005C4A57"/>
    <w:rsid w:val="005C554D"/>
    <w:rsid w:val="005C661C"/>
    <w:rsid w:val="005C7235"/>
    <w:rsid w:val="005D486F"/>
    <w:rsid w:val="005D56D8"/>
    <w:rsid w:val="005D680C"/>
    <w:rsid w:val="005E159B"/>
    <w:rsid w:val="005E1A25"/>
    <w:rsid w:val="005E2626"/>
    <w:rsid w:val="005E2DCC"/>
    <w:rsid w:val="005E598C"/>
    <w:rsid w:val="005F193A"/>
    <w:rsid w:val="005F6259"/>
    <w:rsid w:val="00600179"/>
    <w:rsid w:val="00600CAE"/>
    <w:rsid w:val="00600E1A"/>
    <w:rsid w:val="006011C5"/>
    <w:rsid w:val="00602499"/>
    <w:rsid w:val="00610471"/>
    <w:rsid w:val="00611F49"/>
    <w:rsid w:val="00613792"/>
    <w:rsid w:val="00613B50"/>
    <w:rsid w:val="0061703C"/>
    <w:rsid w:val="00620AAF"/>
    <w:rsid w:val="00620BD0"/>
    <w:rsid w:val="0062164E"/>
    <w:rsid w:val="00623484"/>
    <w:rsid w:val="0062357A"/>
    <w:rsid w:val="00623C32"/>
    <w:rsid w:val="00624AB0"/>
    <w:rsid w:val="00630ABF"/>
    <w:rsid w:val="006318BB"/>
    <w:rsid w:val="00632439"/>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57256"/>
    <w:rsid w:val="00676005"/>
    <w:rsid w:val="00676DC6"/>
    <w:rsid w:val="0068674E"/>
    <w:rsid w:val="00687A4A"/>
    <w:rsid w:val="00691787"/>
    <w:rsid w:val="0069478E"/>
    <w:rsid w:val="006947A9"/>
    <w:rsid w:val="00694FB1"/>
    <w:rsid w:val="006952BF"/>
    <w:rsid w:val="006972CB"/>
    <w:rsid w:val="006A260F"/>
    <w:rsid w:val="006A3609"/>
    <w:rsid w:val="006A58CA"/>
    <w:rsid w:val="006A6B10"/>
    <w:rsid w:val="006B0CCC"/>
    <w:rsid w:val="006B1C15"/>
    <w:rsid w:val="006B1DA2"/>
    <w:rsid w:val="006B470D"/>
    <w:rsid w:val="006B78C5"/>
    <w:rsid w:val="006B7910"/>
    <w:rsid w:val="006C78D2"/>
    <w:rsid w:val="006D279E"/>
    <w:rsid w:val="006D2858"/>
    <w:rsid w:val="006D5009"/>
    <w:rsid w:val="006E09B5"/>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7209"/>
    <w:rsid w:val="00760665"/>
    <w:rsid w:val="00760A9B"/>
    <w:rsid w:val="00762717"/>
    <w:rsid w:val="00762B6E"/>
    <w:rsid w:val="0076428E"/>
    <w:rsid w:val="00765F4F"/>
    <w:rsid w:val="007665B7"/>
    <w:rsid w:val="007670A2"/>
    <w:rsid w:val="00770B23"/>
    <w:rsid w:val="00771553"/>
    <w:rsid w:val="007715E2"/>
    <w:rsid w:val="00771D17"/>
    <w:rsid w:val="00771D46"/>
    <w:rsid w:val="00771FC4"/>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5DF"/>
    <w:rsid w:val="007C7BE7"/>
    <w:rsid w:val="007D0943"/>
    <w:rsid w:val="007D3E8E"/>
    <w:rsid w:val="007D4F58"/>
    <w:rsid w:val="007D7AA3"/>
    <w:rsid w:val="007E14CB"/>
    <w:rsid w:val="007E3C89"/>
    <w:rsid w:val="007E5745"/>
    <w:rsid w:val="007E708B"/>
    <w:rsid w:val="007F0989"/>
    <w:rsid w:val="007F3ADC"/>
    <w:rsid w:val="007F3CC2"/>
    <w:rsid w:val="007F78A7"/>
    <w:rsid w:val="0080360D"/>
    <w:rsid w:val="0080506D"/>
    <w:rsid w:val="00806B59"/>
    <w:rsid w:val="00810808"/>
    <w:rsid w:val="00811FAC"/>
    <w:rsid w:val="00813228"/>
    <w:rsid w:val="00814AAC"/>
    <w:rsid w:val="00815992"/>
    <w:rsid w:val="00822F1F"/>
    <w:rsid w:val="00823D4B"/>
    <w:rsid w:val="00823D77"/>
    <w:rsid w:val="00825D18"/>
    <w:rsid w:val="008276A2"/>
    <w:rsid w:val="008276AD"/>
    <w:rsid w:val="00830743"/>
    <w:rsid w:val="0083314C"/>
    <w:rsid w:val="00833D9F"/>
    <w:rsid w:val="00835F65"/>
    <w:rsid w:val="00836411"/>
    <w:rsid w:val="00842D41"/>
    <w:rsid w:val="008544A2"/>
    <w:rsid w:val="00854B30"/>
    <w:rsid w:val="00854D92"/>
    <w:rsid w:val="00856922"/>
    <w:rsid w:val="00857865"/>
    <w:rsid w:val="00861A4B"/>
    <w:rsid w:val="00861C7E"/>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3876"/>
    <w:rsid w:val="00894734"/>
    <w:rsid w:val="0089638D"/>
    <w:rsid w:val="008A0D7B"/>
    <w:rsid w:val="008A56F5"/>
    <w:rsid w:val="008B288C"/>
    <w:rsid w:val="008B2C51"/>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69"/>
    <w:rsid w:val="008E5911"/>
    <w:rsid w:val="008E5C5B"/>
    <w:rsid w:val="008F0AE4"/>
    <w:rsid w:val="008F111C"/>
    <w:rsid w:val="008F2571"/>
    <w:rsid w:val="008F29E5"/>
    <w:rsid w:val="008F3977"/>
    <w:rsid w:val="008F3EF4"/>
    <w:rsid w:val="00902FF1"/>
    <w:rsid w:val="00906FCD"/>
    <w:rsid w:val="009072EA"/>
    <w:rsid w:val="00910A82"/>
    <w:rsid w:val="009148D9"/>
    <w:rsid w:val="009164F4"/>
    <w:rsid w:val="009212DA"/>
    <w:rsid w:val="00925711"/>
    <w:rsid w:val="0092647A"/>
    <w:rsid w:val="009264A6"/>
    <w:rsid w:val="00930BF3"/>
    <w:rsid w:val="00930C28"/>
    <w:rsid w:val="00930CC7"/>
    <w:rsid w:val="009318BD"/>
    <w:rsid w:val="00931DFE"/>
    <w:rsid w:val="00934D09"/>
    <w:rsid w:val="00934EFB"/>
    <w:rsid w:val="00935C92"/>
    <w:rsid w:val="00937164"/>
    <w:rsid w:val="00937C41"/>
    <w:rsid w:val="00947D4D"/>
    <w:rsid w:val="00951676"/>
    <w:rsid w:val="00951F94"/>
    <w:rsid w:val="00952056"/>
    <w:rsid w:val="00960760"/>
    <w:rsid w:val="0096217C"/>
    <w:rsid w:val="00963030"/>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D01"/>
    <w:rsid w:val="00994DB8"/>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D1136"/>
    <w:rsid w:val="009D1C4E"/>
    <w:rsid w:val="009D3317"/>
    <w:rsid w:val="009D509B"/>
    <w:rsid w:val="009D5A50"/>
    <w:rsid w:val="009E31E4"/>
    <w:rsid w:val="009F4B01"/>
    <w:rsid w:val="009F7359"/>
    <w:rsid w:val="00A019DA"/>
    <w:rsid w:val="00A03DEB"/>
    <w:rsid w:val="00A053FA"/>
    <w:rsid w:val="00A05DA7"/>
    <w:rsid w:val="00A0657C"/>
    <w:rsid w:val="00A120DF"/>
    <w:rsid w:val="00A13163"/>
    <w:rsid w:val="00A2115F"/>
    <w:rsid w:val="00A237B3"/>
    <w:rsid w:val="00A26689"/>
    <w:rsid w:val="00A26ABF"/>
    <w:rsid w:val="00A31B40"/>
    <w:rsid w:val="00A31D54"/>
    <w:rsid w:val="00A326B0"/>
    <w:rsid w:val="00A3293A"/>
    <w:rsid w:val="00A36E58"/>
    <w:rsid w:val="00A40218"/>
    <w:rsid w:val="00A41C14"/>
    <w:rsid w:val="00A454FE"/>
    <w:rsid w:val="00A45AA9"/>
    <w:rsid w:val="00A475F1"/>
    <w:rsid w:val="00A476AE"/>
    <w:rsid w:val="00A477F9"/>
    <w:rsid w:val="00A52D98"/>
    <w:rsid w:val="00A55CCF"/>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23E3"/>
    <w:rsid w:val="00A83379"/>
    <w:rsid w:val="00A83EA4"/>
    <w:rsid w:val="00A87F07"/>
    <w:rsid w:val="00A9165D"/>
    <w:rsid w:val="00A92C9B"/>
    <w:rsid w:val="00A931D3"/>
    <w:rsid w:val="00A94218"/>
    <w:rsid w:val="00AA20BF"/>
    <w:rsid w:val="00AA317B"/>
    <w:rsid w:val="00AA3A43"/>
    <w:rsid w:val="00AA44BA"/>
    <w:rsid w:val="00AA5F77"/>
    <w:rsid w:val="00AB1BA4"/>
    <w:rsid w:val="00AB2493"/>
    <w:rsid w:val="00AB2969"/>
    <w:rsid w:val="00AB7339"/>
    <w:rsid w:val="00AC1E1F"/>
    <w:rsid w:val="00AC4322"/>
    <w:rsid w:val="00AC6A51"/>
    <w:rsid w:val="00AC7969"/>
    <w:rsid w:val="00AD17DE"/>
    <w:rsid w:val="00AD3B36"/>
    <w:rsid w:val="00AD3D4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408F"/>
    <w:rsid w:val="00B0609E"/>
    <w:rsid w:val="00B10DE6"/>
    <w:rsid w:val="00B1554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01A3"/>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B57C3"/>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ABC"/>
    <w:rsid w:val="00C00D00"/>
    <w:rsid w:val="00C0116F"/>
    <w:rsid w:val="00C025DA"/>
    <w:rsid w:val="00C029D2"/>
    <w:rsid w:val="00C039E2"/>
    <w:rsid w:val="00C03D3B"/>
    <w:rsid w:val="00C0589D"/>
    <w:rsid w:val="00C05D6E"/>
    <w:rsid w:val="00C07AAB"/>
    <w:rsid w:val="00C103E6"/>
    <w:rsid w:val="00C108E5"/>
    <w:rsid w:val="00C10FE0"/>
    <w:rsid w:val="00C1169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DC1"/>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D5FC3"/>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53B3"/>
    <w:rsid w:val="00D31F14"/>
    <w:rsid w:val="00D3315E"/>
    <w:rsid w:val="00D33778"/>
    <w:rsid w:val="00D405A4"/>
    <w:rsid w:val="00D447AD"/>
    <w:rsid w:val="00D45A87"/>
    <w:rsid w:val="00D45C27"/>
    <w:rsid w:val="00D45CF1"/>
    <w:rsid w:val="00D45D7A"/>
    <w:rsid w:val="00D46E54"/>
    <w:rsid w:val="00D53763"/>
    <w:rsid w:val="00D550EF"/>
    <w:rsid w:val="00D55914"/>
    <w:rsid w:val="00D559CF"/>
    <w:rsid w:val="00D56A8A"/>
    <w:rsid w:val="00D57B3D"/>
    <w:rsid w:val="00D608D5"/>
    <w:rsid w:val="00D62062"/>
    <w:rsid w:val="00D63EAC"/>
    <w:rsid w:val="00D65187"/>
    <w:rsid w:val="00D65568"/>
    <w:rsid w:val="00D65AE5"/>
    <w:rsid w:val="00D66A59"/>
    <w:rsid w:val="00D70ECF"/>
    <w:rsid w:val="00D71FAD"/>
    <w:rsid w:val="00D74097"/>
    <w:rsid w:val="00D8278B"/>
    <w:rsid w:val="00D8279D"/>
    <w:rsid w:val="00D84BDE"/>
    <w:rsid w:val="00D91521"/>
    <w:rsid w:val="00D962D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F0B78"/>
    <w:rsid w:val="00DF1351"/>
    <w:rsid w:val="00E00FB1"/>
    <w:rsid w:val="00E0210B"/>
    <w:rsid w:val="00E02D1B"/>
    <w:rsid w:val="00E04AB0"/>
    <w:rsid w:val="00E06C4F"/>
    <w:rsid w:val="00E10037"/>
    <w:rsid w:val="00E120B0"/>
    <w:rsid w:val="00E1250A"/>
    <w:rsid w:val="00E176FB"/>
    <w:rsid w:val="00E203D8"/>
    <w:rsid w:val="00E20E10"/>
    <w:rsid w:val="00E20F01"/>
    <w:rsid w:val="00E21168"/>
    <w:rsid w:val="00E25802"/>
    <w:rsid w:val="00E27F04"/>
    <w:rsid w:val="00E321C2"/>
    <w:rsid w:val="00E32E45"/>
    <w:rsid w:val="00E366DA"/>
    <w:rsid w:val="00E40D82"/>
    <w:rsid w:val="00E418F7"/>
    <w:rsid w:val="00E41DA4"/>
    <w:rsid w:val="00E42F24"/>
    <w:rsid w:val="00E450D3"/>
    <w:rsid w:val="00E5279E"/>
    <w:rsid w:val="00E5742B"/>
    <w:rsid w:val="00E60341"/>
    <w:rsid w:val="00E62720"/>
    <w:rsid w:val="00E63E72"/>
    <w:rsid w:val="00E642AB"/>
    <w:rsid w:val="00E6556B"/>
    <w:rsid w:val="00E65EFE"/>
    <w:rsid w:val="00E713EE"/>
    <w:rsid w:val="00E91244"/>
    <w:rsid w:val="00E951EF"/>
    <w:rsid w:val="00E97EB2"/>
    <w:rsid w:val="00EA1F78"/>
    <w:rsid w:val="00EA2EC2"/>
    <w:rsid w:val="00EA34D7"/>
    <w:rsid w:val="00EA392A"/>
    <w:rsid w:val="00EB2847"/>
    <w:rsid w:val="00EB29C2"/>
    <w:rsid w:val="00EB35CE"/>
    <w:rsid w:val="00EB3ECD"/>
    <w:rsid w:val="00EB4D8B"/>
    <w:rsid w:val="00EB4FF4"/>
    <w:rsid w:val="00EB53BE"/>
    <w:rsid w:val="00EB5CAF"/>
    <w:rsid w:val="00EB68BC"/>
    <w:rsid w:val="00EC349F"/>
    <w:rsid w:val="00EC5CE2"/>
    <w:rsid w:val="00EC60BB"/>
    <w:rsid w:val="00EC6D12"/>
    <w:rsid w:val="00ED0523"/>
    <w:rsid w:val="00ED06DA"/>
    <w:rsid w:val="00ED12E6"/>
    <w:rsid w:val="00ED229F"/>
    <w:rsid w:val="00ED2558"/>
    <w:rsid w:val="00ED59C0"/>
    <w:rsid w:val="00ED72CF"/>
    <w:rsid w:val="00EE3595"/>
    <w:rsid w:val="00EE52F4"/>
    <w:rsid w:val="00EE5FF2"/>
    <w:rsid w:val="00EE7455"/>
    <w:rsid w:val="00EF3EA8"/>
    <w:rsid w:val="00F006B9"/>
    <w:rsid w:val="00F01F8D"/>
    <w:rsid w:val="00F02F98"/>
    <w:rsid w:val="00F0594C"/>
    <w:rsid w:val="00F05BB9"/>
    <w:rsid w:val="00F06B56"/>
    <w:rsid w:val="00F06E3B"/>
    <w:rsid w:val="00F06EED"/>
    <w:rsid w:val="00F11514"/>
    <w:rsid w:val="00F11C03"/>
    <w:rsid w:val="00F12F3B"/>
    <w:rsid w:val="00F1318B"/>
    <w:rsid w:val="00F16893"/>
    <w:rsid w:val="00F207FA"/>
    <w:rsid w:val="00F210F3"/>
    <w:rsid w:val="00F21C26"/>
    <w:rsid w:val="00F2247E"/>
    <w:rsid w:val="00F243CB"/>
    <w:rsid w:val="00F250BC"/>
    <w:rsid w:val="00F26C59"/>
    <w:rsid w:val="00F32202"/>
    <w:rsid w:val="00F35475"/>
    <w:rsid w:val="00F3634B"/>
    <w:rsid w:val="00F40B85"/>
    <w:rsid w:val="00F40C8B"/>
    <w:rsid w:val="00F43D39"/>
    <w:rsid w:val="00F45F81"/>
    <w:rsid w:val="00F46C4C"/>
    <w:rsid w:val="00F51879"/>
    <w:rsid w:val="00F5218D"/>
    <w:rsid w:val="00F551EE"/>
    <w:rsid w:val="00F60D1D"/>
    <w:rsid w:val="00F63B68"/>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3733"/>
    <w:rsid w:val="00F94967"/>
    <w:rsid w:val="00F94B1F"/>
    <w:rsid w:val="00F95D9E"/>
    <w:rsid w:val="00F96201"/>
    <w:rsid w:val="00F96959"/>
    <w:rsid w:val="00F97FF7"/>
    <w:rsid w:val="00FA1095"/>
    <w:rsid w:val="00FA2594"/>
    <w:rsid w:val="00FA3525"/>
    <w:rsid w:val="00FA3B55"/>
    <w:rsid w:val="00FA4A30"/>
    <w:rsid w:val="00FA635E"/>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D7D0D"/>
    <w:rsid w:val="00FE0ABA"/>
    <w:rsid w:val="00FE3E92"/>
    <w:rsid w:val="00FE470B"/>
    <w:rsid w:val="00FE5EAC"/>
    <w:rsid w:val="00FF1914"/>
    <w:rsid w:val="00FF1C92"/>
    <w:rsid w:val="00FF2140"/>
    <w:rsid w:val="00FF306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02D1B"/>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02D1B"/>
    <w:pPr>
      <w:keepNext/>
      <w:spacing w:before="240" w:after="60"/>
      <w:outlineLvl w:val="1"/>
    </w:pPr>
    <w:rPr>
      <w:rFonts w:ascii="Arial" w:hAnsi="Arial"/>
      <w:b/>
      <w:i/>
      <w:sz w:val="24"/>
    </w:rPr>
  </w:style>
  <w:style w:type="paragraph" w:styleId="3">
    <w:name w:val="heading 3"/>
    <w:basedOn w:val="a"/>
    <w:next w:val="a"/>
    <w:link w:val="30"/>
    <w:qFormat/>
    <w:rsid w:val="00E02D1B"/>
    <w:pPr>
      <w:keepNext/>
      <w:spacing w:before="240" w:after="60"/>
      <w:outlineLvl w:val="2"/>
    </w:pPr>
    <w:rPr>
      <w:b/>
      <w:sz w:val="24"/>
    </w:rPr>
  </w:style>
  <w:style w:type="paragraph" w:styleId="4">
    <w:name w:val="heading 4"/>
    <w:basedOn w:val="a"/>
    <w:next w:val="a"/>
    <w:link w:val="40"/>
    <w:qFormat/>
    <w:rsid w:val="00E02D1B"/>
    <w:pPr>
      <w:keepNext/>
      <w:jc w:val="center"/>
      <w:outlineLvl w:val="3"/>
    </w:pPr>
    <w:rPr>
      <w:b/>
    </w:rPr>
  </w:style>
  <w:style w:type="paragraph" w:styleId="5">
    <w:name w:val="heading 5"/>
    <w:basedOn w:val="a"/>
    <w:next w:val="a"/>
    <w:link w:val="50"/>
    <w:qFormat/>
    <w:rsid w:val="00E02D1B"/>
    <w:pPr>
      <w:keepNext/>
      <w:jc w:val="center"/>
      <w:outlineLvl w:val="4"/>
    </w:pPr>
    <w:rPr>
      <w:sz w:val="32"/>
    </w:rPr>
  </w:style>
  <w:style w:type="paragraph" w:styleId="6">
    <w:name w:val="heading 6"/>
    <w:basedOn w:val="a"/>
    <w:next w:val="a"/>
    <w:link w:val="60"/>
    <w:uiPriority w:val="9"/>
    <w:qFormat/>
    <w:rsid w:val="00E02D1B"/>
    <w:pPr>
      <w:keepNext/>
      <w:jc w:val="center"/>
      <w:outlineLvl w:val="5"/>
    </w:pPr>
    <w:rPr>
      <w:b/>
      <w:sz w:val="48"/>
    </w:rPr>
  </w:style>
  <w:style w:type="paragraph" w:styleId="7">
    <w:name w:val="heading 7"/>
    <w:basedOn w:val="a"/>
    <w:next w:val="a"/>
    <w:qFormat/>
    <w:rsid w:val="00E02D1B"/>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02D1B"/>
    <w:pPr>
      <w:tabs>
        <w:tab w:val="center" w:pos="4536"/>
        <w:tab w:val="right" w:pos="9072"/>
      </w:tabs>
    </w:pPr>
  </w:style>
  <w:style w:type="paragraph" w:styleId="a5">
    <w:name w:val="footer"/>
    <w:basedOn w:val="a"/>
    <w:link w:val="a6"/>
    <w:uiPriority w:val="99"/>
    <w:rsid w:val="00E02D1B"/>
    <w:pPr>
      <w:tabs>
        <w:tab w:val="center" w:pos="4536"/>
        <w:tab w:val="right" w:pos="9072"/>
      </w:tabs>
    </w:pPr>
  </w:style>
  <w:style w:type="character" w:styleId="a7">
    <w:name w:val="page number"/>
    <w:basedOn w:val="a0"/>
    <w:rsid w:val="00E02D1B"/>
  </w:style>
  <w:style w:type="paragraph" w:customStyle="1" w:styleId="13">
    <w:name w:val="Текст выноски1"/>
    <w:basedOn w:val="a"/>
    <w:rsid w:val="00E02D1B"/>
    <w:rPr>
      <w:rFonts w:ascii="Tahoma" w:hAnsi="Tahoma"/>
      <w:sz w:val="16"/>
    </w:rPr>
  </w:style>
  <w:style w:type="paragraph" w:customStyle="1" w:styleId="21">
    <w:name w:val="Текст выноски2"/>
    <w:basedOn w:val="a"/>
    <w:rsid w:val="00E02D1B"/>
    <w:rPr>
      <w:rFonts w:ascii="Tahoma" w:hAnsi="Tahoma"/>
      <w:sz w:val="16"/>
    </w:rPr>
  </w:style>
  <w:style w:type="paragraph" w:customStyle="1" w:styleId="31">
    <w:name w:val="Текст выноски3"/>
    <w:basedOn w:val="a"/>
    <w:rsid w:val="00E02D1B"/>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EC349F"/>
    <w:pPr>
      <w:suppressAutoHyphens/>
      <w:autoSpaceDN/>
      <w:adjustRightInd/>
    </w:pPr>
    <w:rPr>
      <w:lang w:eastAsia="ar-SA"/>
    </w:rPr>
  </w:style>
  <w:style w:type="character" w:customStyle="1" w:styleId="WW8Num22z7">
    <w:name w:val="WW8Num22z7"/>
    <w:rsid w:val="00EC3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B8186-45D9-4882-90C4-812767F3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12415</Words>
  <Characters>100062</Characters>
  <Application>Microsoft Office Word</Application>
  <DocSecurity>4</DocSecurity>
  <Lines>833</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112253</CharactersWithSpaces>
  <SharedDoc>false</SharedDoc>
  <HLinks>
    <vt:vector size="84" baseType="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2021-04-27T15:10:00Z</dcterms:created>
  <dcterms:modified xsi:type="dcterms:W3CDTF">2021-04-27T15:10:00Z</dcterms:modified>
</cp:coreProperties>
</file>