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A" w:rsidRPr="00B03B9B" w:rsidRDefault="00D75990" w:rsidP="00244084">
      <w:pPr>
        <w:contextualSpacing/>
        <w:jc w:val="cente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B03B9B" w:rsidRDefault="0009241A" w:rsidP="00244084">
      <w:pPr>
        <w:contextualSpacing/>
        <w:jc w:val="center"/>
        <w:rPr>
          <w:b/>
        </w:rPr>
      </w:pPr>
      <w:r w:rsidRPr="00B03B9B">
        <w:rPr>
          <w:b/>
        </w:rPr>
        <w:t>Российская Федерация</w:t>
      </w:r>
    </w:p>
    <w:p w:rsidR="001B1D28" w:rsidRPr="001B1D28" w:rsidRDefault="001B1D28" w:rsidP="001B1D28">
      <w:pPr>
        <w:pStyle w:val="6"/>
        <w:tabs>
          <w:tab w:val="left" w:pos="851"/>
        </w:tabs>
        <w:contextualSpacing/>
        <w:rPr>
          <w:b w:val="0"/>
          <w:sz w:val="32"/>
        </w:rPr>
      </w:pPr>
      <w:r w:rsidRPr="001B1D28">
        <w:rPr>
          <w:b w:val="0"/>
          <w:sz w:val="32"/>
        </w:rPr>
        <w:t>Ростовская область</w:t>
      </w:r>
    </w:p>
    <w:p w:rsidR="001B1D28" w:rsidRPr="001B1D28" w:rsidRDefault="001B1D28" w:rsidP="001B1D28">
      <w:pPr>
        <w:pStyle w:val="6"/>
        <w:tabs>
          <w:tab w:val="left" w:pos="851"/>
        </w:tabs>
        <w:contextualSpacing/>
        <w:rPr>
          <w:b w:val="0"/>
          <w:sz w:val="32"/>
        </w:rPr>
      </w:pPr>
      <w:r w:rsidRPr="001B1D28">
        <w:rPr>
          <w:b w:val="0"/>
          <w:sz w:val="32"/>
        </w:rPr>
        <w:t>Заветинский район</w:t>
      </w:r>
    </w:p>
    <w:p w:rsidR="001B1D28" w:rsidRPr="001B1D28" w:rsidRDefault="001B1D28" w:rsidP="001B1D28">
      <w:pPr>
        <w:pStyle w:val="6"/>
        <w:tabs>
          <w:tab w:val="left" w:pos="851"/>
        </w:tabs>
        <w:contextualSpacing/>
        <w:rPr>
          <w:b w:val="0"/>
          <w:sz w:val="32"/>
        </w:rPr>
      </w:pPr>
      <w:r w:rsidRPr="001B1D28">
        <w:rPr>
          <w:b w:val="0"/>
          <w:sz w:val="32"/>
        </w:rPr>
        <w:t>муниципальное образование «Заветинское сельское поселение»</w:t>
      </w:r>
    </w:p>
    <w:p w:rsidR="001B1D28" w:rsidRDefault="001B1D28" w:rsidP="001B1D28">
      <w:pPr>
        <w:pStyle w:val="6"/>
        <w:tabs>
          <w:tab w:val="left" w:pos="851"/>
        </w:tabs>
        <w:contextualSpacing/>
        <w:rPr>
          <w:b w:val="0"/>
          <w:sz w:val="32"/>
        </w:rPr>
      </w:pPr>
      <w:r w:rsidRPr="001B1D28">
        <w:rPr>
          <w:b w:val="0"/>
          <w:sz w:val="32"/>
        </w:rPr>
        <w:t>Администрация Заветинского сельского поселения</w:t>
      </w:r>
    </w:p>
    <w:p w:rsidR="001B1D28" w:rsidRDefault="001B1D28" w:rsidP="001B1D28">
      <w:pPr>
        <w:pStyle w:val="6"/>
        <w:tabs>
          <w:tab w:val="left" w:pos="851"/>
        </w:tabs>
        <w:contextualSpacing/>
        <w:rPr>
          <w:b w:val="0"/>
          <w:sz w:val="32"/>
        </w:rPr>
      </w:pPr>
    </w:p>
    <w:p w:rsidR="0009241A" w:rsidRPr="00B03B9B" w:rsidRDefault="0009241A" w:rsidP="001B1D28">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 xml:space="preserve">№ </w:t>
      </w:r>
      <w:r w:rsidR="00D23B52">
        <w:rPr>
          <w:sz w:val="28"/>
          <w:szCs w:val="28"/>
        </w:rPr>
        <w:t>14</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D23B52" w:rsidP="00244084">
      <w:pPr>
        <w:contextualSpacing/>
        <w:jc w:val="both"/>
        <w:rPr>
          <w:sz w:val="28"/>
          <w:szCs w:val="28"/>
        </w:rPr>
      </w:pPr>
      <w:r>
        <w:rPr>
          <w:sz w:val="28"/>
          <w:szCs w:val="28"/>
        </w:rPr>
        <w:t>28</w:t>
      </w:r>
      <w:r w:rsidR="001B1D28" w:rsidRPr="001B1D28">
        <w:rPr>
          <w:sz w:val="28"/>
          <w:szCs w:val="28"/>
        </w:rPr>
        <w:t>.01.2021</w:t>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t xml:space="preserve">                                  с.Заветное</w:t>
      </w:r>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6143A6" w:rsidTr="000711A2">
        <w:trPr>
          <w:trHeight w:val="124"/>
        </w:trPr>
        <w:tc>
          <w:tcPr>
            <w:tcW w:w="5173" w:type="dxa"/>
          </w:tcPr>
          <w:p w:rsidR="003C16C3" w:rsidRPr="006143A6" w:rsidRDefault="00096417" w:rsidP="00244084">
            <w:pPr>
              <w:contextualSpacing/>
              <w:rPr>
                <w:sz w:val="28"/>
                <w:szCs w:val="28"/>
              </w:rPr>
            </w:pPr>
            <w:r w:rsidRPr="006143A6">
              <w:rPr>
                <w:sz w:val="28"/>
                <w:szCs w:val="28"/>
              </w:rPr>
              <w:t>Об утверждении административного регламента предоставления муниципальной услуги «</w:t>
            </w:r>
            <w:r w:rsidR="0022075F" w:rsidRPr="0022075F">
              <w:rPr>
                <w:sz w:val="28"/>
                <w:szCs w:val="28"/>
              </w:rPr>
              <w:t>Предоставление земельного участка в аренду без проведения торгов</w:t>
            </w:r>
            <w:r w:rsidRPr="006143A6">
              <w:rPr>
                <w:sz w:val="28"/>
                <w:szCs w:val="28"/>
              </w:rPr>
              <w:t xml:space="preserve">» </w:t>
            </w:r>
            <w:r w:rsidR="001B1D28">
              <w:rPr>
                <w:sz w:val="28"/>
                <w:szCs w:val="28"/>
              </w:rPr>
              <w:t>Администрацией Заветинского сельского поселения</w:t>
            </w:r>
          </w:p>
        </w:tc>
        <w:tc>
          <w:tcPr>
            <w:tcW w:w="4536" w:type="dxa"/>
          </w:tcPr>
          <w:p w:rsidR="003C16C3" w:rsidRPr="006143A6" w:rsidRDefault="003C16C3" w:rsidP="00244084">
            <w:pPr>
              <w:contextualSpacing/>
              <w:rPr>
                <w:sz w:val="28"/>
                <w:szCs w:val="28"/>
              </w:rPr>
            </w:pPr>
          </w:p>
        </w:tc>
      </w:tr>
    </w:tbl>
    <w:p w:rsidR="002D466D" w:rsidRPr="00B03B9B" w:rsidRDefault="002D466D" w:rsidP="00045D20">
      <w:pPr>
        <w:ind w:firstLine="709"/>
        <w:jc w:val="both"/>
        <w:rPr>
          <w:sz w:val="28"/>
          <w:szCs w:val="28"/>
        </w:rPr>
      </w:pPr>
    </w:p>
    <w:p w:rsidR="00F40C8B" w:rsidRPr="00B03B9B" w:rsidRDefault="00F40C8B" w:rsidP="00045D20">
      <w:pPr>
        <w:ind w:firstLine="709"/>
        <w:jc w:val="both"/>
        <w:rPr>
          <w:sz w:val="28"/>
          <w:szCs w:val="28"/>
        </w:rPr>
      </w:pPr>
    </w:p>
    <w:p w:rsidR="0099605A" w:rsidRPr="00B03B9B" w:rsidRDefault="001B1D28" w:rsidP="00045D20">
      <w:pPr>
        <w:ind w:firstLine="709"/>
        <w:jc w:val="both"/>
        <w:rPr>
          <w:sz w:val="28"/>
          <w:szCs w:val="28"/>
        </w:rPr>
      </w:pPr>
      <w:r w:rsidRPr="001B1D28">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B03B9B" w:rsidRDefault="00951F94" w:rsidP="00045D20">
      <w:pPr>
        <w:ind w:firstLine="709"/>
        <w:jc w:val="both"/>
        <w:rPr>
          <w:sz w:val="28"/>
          <w:szCs w:val="28"/>
        </w:rPr>
      </w:pPr>
    </w:p>
    <w:p w:rsidR="00951F94" w:rsidRPr="00B03B9B" w:rsidRDefault="00951F94" w:rsidP="00045D20">
      <w:pPr>
        <w:jc w:val="center"/>
        <w:rPr>
          <w:sz w:val="28"/>
          <w:szCs w:val="28"/>
        </w:rPr>
      </w:pPr>
      <w:r w:rsidRPr="00B03B9B">
        <w:rPr>
          <w:sz w:val="28"/>
          <w:szCs w:val="28"/>
        </w:rPr>
        <w:t>ПОСТАНОВЛЯЮ:</w:t>
      </w:r>
    </w:p>
    <w:p w:rsidR="00951F94" w:rsidRPr="00B03B9B" w:rsidRDefault="00951F94" w:rsidP="00045D20">
      <w:pPr>
        <w:ind w:firstLine="709"/>
        <w:jc w:val="both"/>
        <w:rPr>
          <w:sz w:val="28"/>
          <w:szCs w:val="28"/>
        </w:rPr>
      </w:pPr>
    </w:p>
    <w:p w:rsidR="00951F94" w:rsidRPr="00B03B9B" w:rsidRDefault="00951F94" w:rsidP="00045D20">
      <w:pPr>
        <w:ind w:firstLine="709"/>
        <w:jc w:val="both"/>
        <w:rPr>
          <w:sz w:val="28"/>
          <w:szCs w:val="28"/>
        </w:rPr>
      </w:pPr>
      <w:r w:rsidRPr="00B03B9B">
        <w:rPr>
          <w:sz w:val="28"/>
          <w:szCs w:val="28"/>
        </w:rPr>
        <w:t>1. Утвердить административный регламент предоставлени</w:t>
      </w:r>
      <w:r w:rsidR="0099605A" w:rsidRPr="00B03B9B">
        <w:rPr>
          <w:sz w:val="28"/>
          <w:szCs w:val="28"/>
        </w:rPr>
        <w:t>я</w:t>
      </w:r>
      <w:r w:rsidRPr="00B03B9B">
        <w:rPr>
          <w:sz w:val="28"/>
          <w:szCs w:val="28"/>
        </w:rPr>
        <w:t xml:space="preserve"> муниципальной </w:t>
      </w:r>
      <w:r w:rsidRPr="006143A6">
        <w:rPr>
          <w:sz w:val="28"/>
          <w:szCs w:val="28"/>
        </w:rPr>
        <w:t>услуги «</w:t>
      </w:r>
      <w:r w:rsidR="00884F76" w:rsidRPr="00884F76">
        <w:rPr>
          <w:sz w:val="28"/>
          <w:szCs w:val="28"/>
        </w:rPr>
        <w:t xml:space="preserve">Предоставление земельного участка в аренду без </w:t>
      </w:r>
      <w:r w:rsidR="00884F76" w:rsidRPr="00884F76">
        <w:rPr>
          <w:sz w:val="28"/>
          <w:szCs w:val="28"/>
        </w:rPr>
        <w:lastRenderedPageBreak/>
        <w:t>проведения торгов</w:t>
      </w:r>
      <w:r w:rsidRPr="006143A6">
        <w:rPr>
          <w:sz w:val="28"/>
          <w:szCs w:val="28"/>
        </w:rPr>
        <w:t>»</w:t>
      </w:r>
      <w:r w:rsidR="001B1D28">
        <w:rPr>
          <w:sz w:val="28"/>
          <w:szCs w:val="28"/>
        </w:rPr>
        <w:t>Администрацией Заветинского сельского поселения</w:t>
      </w:r>
      <w:r w:rsidRPr="00B03B9B">
        <w:rPr>
          <w:sz w:val="28"/>
          <w:szCs w:val="28"/>
        </w:rPr>
        <w:t>согласно приложению.</w:t>
      </w:r>
    </w:p>
    <w:p w:rsidR="005062CC" w:rsidRPr="005062CC" w:rsidRDefault="005062CC" w:rsidP="0054139A">
      <w:pPr>
        <w:ind w:firstLine="709"/>
        <w:jc w:val="both"/>
        <w:rPr>
          <w:sz w:val="28"/>
          <w:szCs w:val="28"/>
        </w:rPr>
      </w:pPr>
      <w:r w:rsidRPr="005062CC">
        <w:rPr>
          <w:sz w:val="28"/>
          <w:szCs w:val="28"/>
        </w:rPr>
        <w:t>2. Признать утратившим силу постановление Администрации Заветинского сельского поселения Заветинского района Ростовской области от 19.10.2015 № 1</w:t>
      </w:r>
      <w:r>
        <w:rPr>
          <w:sz w:val="28"/>
          <w:szCs w:val="28"/>
        </w:rPr>
        <w:t>83</w:t>
      </w:r>
      <w:r w:rsidRPr="005062CC">
        <w:rPr>
          <w:sz w:val="28"/>
          <w:szCs w:val="28"/>
        </w:rPr>
        <w:t xml:space="preserve"> «</w:t>
      </w:r>
      <w:r w:rsidR="0054139A" w:rsidRPr="0054139A">
        <w:rPr>
          <w:sz w:val="28"/>
          <w:szCs w:val="28"/>
        </w:rPr>
        <w:t>Об утверждении Административного регламента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Администрацией Заветинского сельского поселения</w:t>
      </w:r>
      <w:r w:rsidRPr="005062CC">
        <w:rPr>
          <w:sz w:val="28"/>
          <w:szCs w:val="28"/>
        </w:rPr>
        <w:t>»;</w:t>
      </w:r>
    </w:p>
    <w:p w:rsidR="005062CC" w:rsidRPr="005062CC" w:rsidRDefault="005062CC" w:rsidP="000B315B">
      <w:pPr>
        <w:ind w:firstLine="709"/>
        <w:jc w:val="both"/>
        <w:rPr>
          <w:sz w:val="28"/>
          <w:szCs w:val="28"/>
        </w:rPr>
      </w:pPr>
      <w:r w:rsidRPr="005062CC">
        <w:rPr>
          <w:sz w:val="28"/>
          <w:szCs w:val="28"/>
        </w:rPr>
        <w:t>от 31.12.2015 № 2</w:t>
      </w:r>
      <w:r w:rsidR="000B315B">
        <w:rPr>
          <w:sz w:val="28"/>
          <w:szCs w:val="28"/>
        </w:rPr>
        <w:t>73</w:t>
      </w:r>
      <w:r w:rsidRPr="005062CC">
        <w:rPr>
          <w:sz w:val="28"/>
          <w:szCs w:val="28"/>
        </w:rPr>
        <w:t xml:space="preserve"> «</w:t>
      </w:r>
      <w:r w:rsidR="000B315B" w:rsidRPr="000B315B">
        <w:rPr>
          <w:sz w:val="28"/>
          <w:szCs w:val="28"/>
        </w:rPr>
        <w:t>О внесении изменений в постановлениеАдминистрации Заветинского сельскогопоселения от 19.10.2015 № 183</w:t>
      </w:r>
      <w:r w:rsidRPr="005062CC">
        <w:rPr>
          <w:sz w:val="28"/>
          <w:szCs w:val="28"/>
        </w:rPr>
        <w:t>»;</w:t>
      </w:r>
    </w:p>
    <w:p w:rsidR="005062CC" w:rsidRPr="005062CC" w:rsidRDefault="005062CC" w:rsidP="005062CC">
      <w:pPr>
        <w:ind w:firstLine="709"/>
        <w:jc w:val="both"/>
        <w:rPr>
          <w:sz w:val="28"/>
          <w:szCs w:val="28"/>
        </w:rPr>
      </w:pPr>
      <w:r w:rsidRPr="005062CC">
        <w:rPr>
          <w:sz w:val="28"/>
          <w:szCs w:val="28"/>
        </w:rPr>
        <w:t>от  28.03.2017 № 44 «О внесении изменений в некоторые постановления Администрации Заветинского сельского поселения»;</w:t>
      </w:r>
    </w:p>
    <w:p w:rsidR="005062CC" w:rsidRPr="005062CC" w:rsidRDefault="005062CC" w:rsidP="000B315B">
      <w:pPr>
        <w:ind w:firstLine="709"/>
        <w:jc w:val="both"/>
        <w:rPr>
          <w:sz w:val="28"/>
          <w:szCs w:val="28"/>
        </w:rPr>
      </w:pPr>
      <w:r w:rsidRPr="005062CC">
        <w:rPr>
          <w:sz w:val="28"/>
          <w:szCs w:val="28"/>
        </w:rPr>
        <w:t xml:space="preserve">от </w:t>
      </w:r>
      <w:r w:rsidR="000B315B">
        <w:rPr>
          <w:sz w:val="28"/>
          <w:szCs w:val="28"/>
        </w:rPr>
        <w:t>28.08.2017</w:t>
      </w:r>
      <w:r w:rsidRPr="005062CC">
        <w:rPr>
          <w:sz w:val="28"/>
          <w:szCs w:val="28"/>
        </w:rPr>
        <w:t xml:space="preserve"> № 1</w:t>
      </w:r>
      <w:r w:rsidR="000B315B">
        <w:rPr>
          <w:sz w:val="28"/>
          <w:szCs w:val="28"/>
        </w:rPr>
        <w:t>05</w:t>
      </w:r>
      <w:r w:rsidRPr="005062CC">
        <w:rPr>
          <w:sz w:val="28"/>
          <w:szCs w:val="28"/>
        </w:rPr>
        <w:t xml:space="preserve"> «</w:t>
      </w:r>
      <w:r w:rsidR="000B315B">
        <w:rPr>
          <w:sz w:val="28"/>
          <w:szCs w:val="28"/>
        </w:rPr>
        <w:t xml:space="preserve">О внесении изменений </w:t>
      </w:r>
      <w:r w:rsidR="000B315B" w:rsidRPr="000B315B">
        <w:rPr>
          <w:sz w:val="28"/>
          <w:szCs w:val="28"/>
        </w:rPr>
        <w:t>в постановление АдминистрацииЗаветинского сельскогопоселения от 19.10.2015 № 183</w:t>
      </w:r>
      <w:r w:rsidRPr="005062CC">
        <w:rPr>
          <w:sz w:val="28"/>
          <w:szCs w:val="28"/>
        </w:rPr>
        <w:t>».</w:t>
      </w:r>
    </w:p>
    <w:p w:rsidR="005062CC" w:rsidRPr="005062CC" w:rsidRDefault="005062CC" w:rsidP="005062CC">
      <w:pPr>
        <w:ind w:firstLine="709"/>
        <w:jc w:val="both"/>
        <w:rPr>
          <w:sz w:val="28"/>
          <w:szCs w:val="28"/>
        </w:rPr>
      </w:pPr>
      <w:r w:rsidRPr="005062CC">
        <w:rPr>
          <w:sz w:val="28"/>
          <w:szCs w:val="28"/>
        </w:rPr>
        <w:t xml:space="preserve">3. Постановление вступает в силу со дня его официального обнародования. </w:t>
      </w:r>
    </w:p>
    <w:p w:rsidR="005062CC" w:rsidRPr="005062CC" w:rsidRDefault="005062CC" w:rsidP="005062CC">
      <w:pPr>
        <w:ind w:firstLine="709"/>
        <w:jc w:val="both"/>
        <w:rPr>
          <w:sz w:val="28"/>
          <w:szCs w:val="28"/>
        </w:rPr>
      </w:pPr>
      <w:r w:rsidRPr="005062CC">
        <w:rPr>
          <w:sz w:val="28"/>
          <w:szCs w:val="28"/>
        </w:rPr>
        <w:t>4. Контроль за выполнением постановления оставляю за собой</w:t>
      </w:r>
    </w:p>
    <w:p w:rsidR="005062CC" w:rsidRPr="005062CC" w:rsidRDefault="005062CC" w:rsidP="005062CC">
      <w:pPr>
        <w:ind w:firstLine="709"/>
        <w:jc w:val="both"/>
        <w:rPr>
          <w:sz w:val="28"/>
          <w:szCs w:val="28"/>
        </w:rPr>
      </w:pPr>
    </w:p>
    <w:p w:rsidR="005062CC" w:rsidRPr="005062CC" w:rsidRDefault="005062CC" w:rsidP="005062CC">
      <w:pPr>
        <w:ind w:firstLine="709"/>
        <w:jc w:val="both"/>
        <w:rPr>
          <w:sz w:val="28"/>
          <w:szCs w:val="28"/>
        </w:rPr>
      </w:pPr>
    </w:p>
    <w:p w:rsidR="005062CC" w:rsidRPr="005062CC" w:rsidRDefault="005062CC" w:rsidP="005062CC">
      <w:pPr>
        <w:ind w:firstLine="709"/>
        <w:jc w:val="both"/>
        <w:rPr>
          <w:sz w:val="28"/>
          <w:szCs w:val="28"/>
        </w:rPr>
      </w:pPr>
    </w:p>
    <w:p w:rsidR="005062CC" w:rsidRPr="005062CC" w:rsidRDefault="005062CC" w:rsidP="005062CC">
      <w:pPr>
        <w:ind w:firstLine="709"/>
        <w:jc w:val="both"/>
        <w:rPr>
          <w:sz w:val="28"/>
          <w:szCs w:val="28"/>
        </w:rPr>
      </w:pPr>
      <w:r w:rsidRPr="005062CC">
        <w:rPr>
          <w:sz w:val="28"/>
          <w:szCs w:val="28"/>
        </w:rPr>
        <w:t>Глава Администрации</w:t>
      </w:r>
    </w:p>
    <w:p w:rsidR="005062CC" w:rsidRPr="005062CC" w:rsidRDefault="005062CC" w:rsidP="005062CC">
      <w:pPr>
        <w:ind w:firstLine="709"/>
        <w:jc w:val="both"/>
        <w:rPr>
          <w:sz w:val="28"/>
          <w:szCs w:val="28"/>
        </w:rPr>
      </w:pPr>
      <w:r w:rsidRPr="005062CC">
        <w:rPr>
          <w:sz w:val="28"/>
          <w:szCs w:val="28"/>
        </w:rPr>
        <w:t>Заветинского сельского поселения                                      С.И.Бондаренко</w:t>
      </w:r>
    </w:p>
    <w:p w:rsidR="005062CC" w:rsidRPr="005062CC" w:rsidRDefault="005062CC" w:rsidP="005062CC">
      <w:pPr>
        <w:ind w:firstLine="709"/>
        <w:jc w:val="both"/>
        <w:rPr>
          <w:sz w:val="28"/>
          <w:szCs w:val="28"/>
        </w:rPr>
      </w:pPr>
    </w:p>
    <w:p w:rsidR="005062CC" w:rsidRPr="005062CC" w:rsidRDefault="005062CC" w:rsidP="005062CC">
      <w:pPr>
        <w:ind w:firstLine="709"/>
        <w:jc w:val="both"/>
        <w:rPr>
          <w:sz w:val="28"/>
          <w:szCs w:val="28"/>
        </w:rPr>
      </w:pPr>
      <w:r w:rsidRPr="005062CC">
        <w:rPr>
          <w:sz w:val="28"/>
          <w:szCs w:val="28"/>
        </w:rPr>
        <w:t xml:space="preserve">Постановление вносит </w:t>
      </w:r>
    </w:p>
    <w:p w:rsidR="005062CC" w:rsidRPr="005062CC" w:rsidRDefault="005062CC" w:rsidP="005062CC">
      <w:pPr>
        <w:ind w:firstLine="709"/>
        <w:jc w:val="both"/>
        <w:rPr>
          <w:sz w:val="28"/>
          <w:szCs w:val="28"/>
        </w:rPr>
      </w:pPr>
      <w:r w:rsidRPr="005062CC">
        <w:rPr>
          <w:sz w:val="28"/>
          <w:szCs w:val="28"/>
        </w:rPr>
        <w:t>главный специалист</w:t>
      </w:r>
    </w:p>
    <w:p w:rsidR="005062CC" w:rsidRPr="005062CC" w:rsidRDefault="005062CC" w:rsidP="005062CC">
      <w:pPr>
        <w:ind w:firstLine="709"/>
        <w:jc w:val="both"/>
        <w:rPr>
          <w:sz w:val="28"/>
          <w:szCs w:val="28"/>
        </w:rPr>
      </w:pPr>
      <w:r w:rsidRPr="005062CC">
        <w:rPr>
          <w:sz w:val="28"/>
          <w:szCs w:val="28"/>
        </w:rPr>
        <w:t xml:space="preserve">по вопросам имущественных </w:t>
      </w:r>
    </w:p>
    <w:p w:rsidR="00641158" w:rsidRPr="00B03B9B" w:rsidRDefault="005062CC" w:rsidP="005062CC">
      <w:pPr>
        <w:ind w:firstLine="709"/>
        <w:jc w:val="both"/>
        <w:rPr>
          <w:sz w:val="28"/>
          <w:szCs w:val="28"/>
        </w:rPr>
      </w:pPr>
      <w:r w:rsidRPr="005062CC">
        <w:rPr>
          <w:sz w:val="28"/>
          <w:szCs w:val="28"/>
        </w:rPr>
        <w:t>и земельных отношений</w:t>
      </w: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951F94" w:rsidP="00244084">
      <w:pPr>
        <w:ind w:left="6804"/>
        <w:contextualSpacing/>
        <w:jc w:val="center"/>
        <w:rPr>
          <w:sz w:val="28"/>
          <w:szCs w:val="28"/>
        </w:rPr>
      </w:pPr>
      <w:r w:rsidRPr="00B03B9B">
        <w:rPr>
          <w:sz w:val="28"/>
          <w:szCs w:val="28"/>
        </w:rPr>
        <w:t xml:space="preserve">Заветинского </w:t>
      </w:r>
      <w:r w:rsidR="00D5203E" w:rsidRPr="00D5203E">
        <w:rPr>
          <w:sz w:val="28"/>
          <w:szCs w:val="28"/>
        </w:rPr>
        <w:t>сельского поселения</w:t>
      </w:r>
    </w:p>
    <w:p w:rsidR="00951F94" w:rsidRPr="00B03B9B" w:rsidRDefault="00D23B52" w:rsidP="00244084">
      <w:pPr>
        <w:ind w:left="6804"/>
        <w:contextualSpacing/>
        <w:jc w:val="center"/>
        <w:rPr>
          <w:sz w:val="28"/>
          <w:szCs w:val="28"/>
        </w:rPr>
      </w:pPr>
      <w:r>
        <w:rPr>
          <w:sz w:val="28"/>
          <w:szCs w:val="28"/>
        </w:rPr>
        <w:t>О</w:t>
      </w:r>
      <w:r w:rsidR="00951F94" w:rsidRPr="00B03B9B">
        <w:rPr>
          <w:sz w:val="28"/>
          <w:szCs w:val="28"/>
        </w:rPr>
        <w:t>т</w:t>
      </w:r>
      <w:r>
        <w:rPr>
          <w:sz w:val="28"/>
          <w:szCs w:val="28"/>
        </w:rPr>
        <w:t xml:space="preserve"> 28</w:t>
      </w:r>
      <w:r w:rsidR="00951F94" w:rsidRPr="00B03B9B">
        <w:rPr>
          <w:sz w:val="28"/>
          <w:szCs w:val="28"/>
        </w:rPr>
        <w:t>.</w:t>
      </w:r>
      <w:r w:rsidR="00CE6032" w:rsidRPr="00B03B9B">
        <w:rPr>
          <w:sz w:val="28"/>
          <w:szCs w:val="28"/>
        </w:rPr>
        <w:t>0</w:t>
      </w:r>
      <w:r w:rsidR="00D5203E">
        <w:rPr>
          <w:sz w:val="28"/>
          <w:szCs w:val="28"/>
        </w:rPr>
        <w:t>1</w:t>
      </w:r>
      <w:r w:rsidR="00951F94" w:rsidRPr="00B03B9B">
        <w:rPr>
          <w:sz w:val="28"/>
          <w:szCs w:val="28"/>
        </w:rPr>
        <w:t>.20</w:t>
      </w:r>
      <w:r w:rsidR="00CE6032" w:rsidRPr="00B03B9B">
        <w:rPr>
          <w:sz w:val="28"/>
          <w:szCs w:val="28"/>
        </w:rPr>
        <w:t>2</w:t>
      </w:r>
      <w:r w:rsidR="00D5203E">
        <w:rPr>
          <w:sz w:val="28"/>
          <w:szCs w:val="28"/>
        </w:rPr>
        <w:t>1</w:t>
      </w:r>
      <w:r w:rsidR="00951F94" w:rsidRPr="00B03B9B">
        <w:rPr>
          <w:sz w:val="28"/>
          <w:szCs w:val="28"/>
        </w:rPr>
        <w:t xml:space="preserve"> №</w:t>
      </w:r>
      <w:r>
        <w:rPr>
          <w:sz w:val="28"/>
          <w:szCs w:val="28"/>
        </w:rPr>
        <w:t>14</w:t>
      </w:r>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813228" w:rsidRPr="006143A6" w:rsidRDefault="00813228" w:rsidP="00244084">
      <w:pPr>
        <w:contextualSpacing/>
        <w:jc w:val="center"/>
        <w:rPr>
          <w:rFonts w:eastAsia="Arial"/>
          <w:sz w:val="28"/>
          <w:szCs w:val="28"/>
        </w:rPr>
      </w:pPr>
      <w:r w:rsidRPr="00B03B9B">
        <w:rPr>
          <w:rFonts w:eastAsia="Arial"/>
          <w:sz w:val="28"/>
          <w:szCs w:val="28"/>
        </w:rPr>
        <w:t xml:space="preserve">предоставления муниципальной </w:t>
      </w:r>
      <w:r w:rsidRPr="006143A6">
        <w:rPr>
          <w:rFonts w:eastAsia="Arial"/>
          <w:sz w:val="28"/>
          <w:szCs w:val="28"/>
        </w:rPr>
        <w:t>услуги «</w:t>
      </w:r>
      <w:r w:rsidR="00884F76" w:rsidRPr="00884F76">
        <w:rPr>
          <w:sz w:val="28"/>
          <w:szCs w:val="28"/>
        </w:rPr>
        <w:t>Предоставление земельного участка в аренду без проведения торгов</w:t>
      </w:r>
      <w:r w:rsidRPr="006143A6">
        <w:rPr>
          <w:rFonts w:eastAsia="Arial"/>
          <w:sz w:val="28"/>
          <w:szCs w:val="28"/>
        </w:rPr>
        <w:t xml:space="preserve">» </w:t>
      </w:r>
      <w:r w:rsidR="001B1D28">
        <w:rPr>
          <w:rFonts w:eastAsia="Arial"/>
          <w:sz w:val="28"/>
          <w:szCs w:val="28"/>
        </w:rPr>
        <w:t>Администрацией Заветинского сельского 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r w:rsidRPr="00B03B9B">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7155E4">
        <w:rPr>
          <w:rFonts w:eastAsia="Arial"/>
          <w:sz w:val="28"/>
          <w:szCs w:val="28"/>
        </w:rPr>
        <w:t>Администрации Заветинского сельского поселения</w:t>
      </w:r>
      <w:r w:rsidRPr="00B03B9B">
        <w:rPr>
          <w:rFonts w:eastAsia="Arial"/>
          <w:sz w:val="28"/>
          <w:szCs w:val="28"/>
        </w:rPr>
        <w:t xml:space="preserve"> Ростовской области (далее – Администрация Заветинского </w:t>
      </w:r>
      <w:r w:rsidR="007155E4" w:rsidRPr="007155E4">
        <w:rPr>
          <w:rFonts w:eastAsia="Arial"/>
          <w:sz w:val="28"/>
          <w:szCs w:val="28"/>
        </w:rPr>
        <w:t>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B03B9B">
        <w:rPr>
          <w:rFonts w:eastAsia="Arial"/>
          <w:sz w:val="28"/>
          <w:szCs w:val="28"/>
        </w:rPr>
        <w:t>(далее - Федеральный закон от 27.07.2010 № 210-ФЗ).</w:t>
      </w:r>
    </w:p>
    <w:p w:rsidR="00813228" w:rsidRPr="00B03B9B" w:rsidRDefault="00813228" w:rsidP="00244084">
      <w:pPr>
        <w:ind w:firstLine="709"/>
        <w:contextualSpacing/>
        <w:jc w:val="both"/>
        <w:rPr>
          <w:rFonts w:eastAsia="Arial"/>
          <w:sz w:val="28"/>
          <w:szCs w:val="28"/>
        </w:rPr>
      </w:pPr>
      <w:r w:rsidRPr="00B03B9B">
        <w:rPr>
          <w:rFonts w:eastAsia="Arial"/>
          <w:sz w:val="28"/>
          <w:szCs w:val="28"/>
        </w:rPr>
        <w:t xml:space="preserve">Регламент также устанавливает порядок взаимодействия должностных лиц и специалистов аппарата </w:t>
      </w:r>
      <w:r w:rsidR="007155E4">
        <w:rPr>
          <w:rFonts w:eastAsia="Arial"/>
          <w:sz w:val="28"/>
          <w:szCs w:val="28"/>
        </w:rPr>
        <w:t>Администрации Заветинского сельского поселения</w:t>
      </w:r>
      <w:r w:rsidRPr="00B03B9B">
        <w:rPr>
          <w:rFonts w:eastAsia="Arial"/>
          <w:sz w:val="28"/>
          <w:szCs w:val="28"/>
        </w:rPr>
        <w:t xml:space="preserve">; отраслевых (функциональных) органов </w:t>
      </w:r>
      <w:r w:rsidR="007155E4">
        <w:rPr>
          <w:rFonts w:eastAsia="Arial"/>
          <w:sz w:val="28"/>
          <w:szCs w:val="28"/>
        </w:rPr>
        <w:t>Администрации Заветинского сельского поселения</w:t>
      </w:r>
      <w:r w:rsidRPr="00B03B9B">
        <w:rPr>
          <w:rFonts w:eastAsia="Arial"/>
          <w:sz w:val="28"/>
          <w:szCs w:val="28"/>
        </w:rPr>
        <w:t xml:space="preserve"> с </w:t>
      </w:r>
      <w:r w:rsidR="00E176FB" w:rsidRPr="00B03B9B">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B03B9B">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6143A6" w:rsidRDefault="00813228" w:rsidP="00244084">
      <w:pPr>
        <w:ind w:firstLine="709"/>
        <w:contextualSpacing/>
        <w:jc w:val="both"/>
        <w:rPr>
          <w:rFonts w:eastAsia="Arial"/>
          <w:sz w:val="28"/>
          <w:szCs w:val="28"/>
        </w:rPr>
      </w:pPr>
      <w:r w:rsidRPr="006143A6">
        <w:rPr>
          <w:rFonts w:eastAsia="Arial"/>
          <w:sz w:val="28"/>
          <w:szCs w:val="28"/>
        </w:rPr>
        <w:t xml:space="preserve">1.1. Предмет регулирования регламента: </w:t>
      </w:r>
    </w:p>
    <w:p w:rsidR="00813228" w:rsidRPr="00AF227B" w:rsidRDefault="00884F76" w:rsidP="00244084">
      <w:pPr>
        <w:ind w:firstLine="709"/>
        <w:contextualSpacing/>
        <w:jc w:val="both"/>
        <w:rPr>
          <w:rFonts w:eastAsia="Arial"/>
          <w:sz w:val="28"/>
          <w:szCs w:val="28"/>
        </w:rPr>
      </w:pPr>
      <w:r>
        <w:rPr>
          <w:sz w:val="28"/>
          <w:szCs w:val="28"/>
        </w:rPr>
        <w:t>п</w:t>
      </w:r>
      <w:r w:rsidRPr="00884F76">
        <w:rPr>
          <w:sz w:val="28"/>
          <w:szCs w:val="28"/>
        </w:rPr>
        <w:t>редоставление земельного участка в аренду без проведения торгов</w:t>
      </w:r>
      <w:r w:rsidR="00813228" w:rsidRPr="00AF227B">
        <w:rPr>
          <w:rFonts w:eastAsia="Arial"/>
          <w:sz w:val="28"/>
          <w:szCs w:val="28"/>
        </w:rPr>
        <w:t>.</w:t>
      </w:r>
    </w:p>
    <w:p w:rsidR="00155217" w:rsidRPr="00AF227B" w:rsidRDefault="00155217" w:rsidP="00155217">
      <w:pPr>
        <w:ind w:firstLine="709"/>
        <w:contextualSpacing/>
        <w:jc w:val="both"/>
        <w:rPr>
          <w:rFonts w:eastAsia="Arial"/>
          <w:sz w:val="28"/>
          <w:szCs w:val="28"/>
        </w:rPr>
      </w:pPr>
      <w:r w:rsidRPr="00AF227B">
        <w:rPr>
          <w:rFonts w:eastAsia="Arial"/>
          <w:sz w:val="28"/>
          <w:szCs w:val="28"/>
        </w:rPr>
        <w:t>1.2. Круг заявителей:</w:t>
      </w:r>
    </w:p>
    <w:p w:rsidR="00764DE2" w:rsidRDefault="00155217" w:rsidP="009C4F55">
      <w:pPr>
        <w:ind w:firstLine="709"/>
        <w:contextualSpacing/>
        <w:jc w:val="both"/>
        <w:rPr>
          <w:rFonts w:eastAsia="Arial"/>
          <w:sz w:val="28"/>
          <w:szCs w:val="28"/>
        </w:rPr>
      </w:pPr>
      <w:r w:rsidRPr="00AF227B">
        <w:rPr>
          <w:rFonts w:eastAsia="Arial"/>
          <w:sz w:val="28"/>
          <w:szCs w:val="28"/>
        </w:rPr>
        <w:t xml:space="preserve">физические </w:t>
      </w:r>
      <w:r w:rsidR="00E91244" w:rsidRPr="00AF227B">
        <w:rPr>
          <w:rFonts w:eastAsia="Arial"/>
          <w:sz w:val="28"/>
          <w:szCs w:val="28"/>
        </w:rPr>
        <w:t xml:space="preserve">и юридические </w:t>
      </w:r>
      <w:r w:rsidRPr="00AF227B">
        <w:rPr>
          <w:rFonts w:eastAsia="Arial"/>
          <w:sz w:val="28"/>
          <w:szCs w:val="28"/>
        </w:rPr>
        <w:t xml:space="preserve">лица, а также их законные представители, действующие на основании доверенности, обратившиеся с запросом, </w:t>
      </w:r>
      <w:r w:rsidRPr="00794E45">
        <w:rPr>
          <w:rFonts w:eastAsia="Arial"/>
          <w:sz w:val="28"/>
          <w:szCs w:val="28"/>
        </w:rPr>
        <w:t>выраженным в письменной или электронной форме</w:t>
      </w:r>
      <w:r w:rsidR="00764DE2">
        <w:rPr>
          <w:rFonts w:eastAsia="Arial"/>
          <w:sz w:val="28"/>
          <w:szCs w:val="28"/>
        </w:rPr>
        <w:t>.</w:t>
      </w:r>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7155E4">
        <w:rPr>
          <w:rFonts w:eastAsia="Arial"/>
          <w:sz w:val="28"/>
          <w:szCs w:val="28"/>
        </w:rPr>
        <w:t>Администрации Заветинского сельского поселения</w:t>
      </w:r>
      <w:r w:rsidRPr="004C1458">
        <w:rPr>
          <w:sz w:val="28"/>
          <w:szCs w:val="28"/>
        </w:rPr>
        <w:t xml:space="preserve"> в информационно-телекоммуникационной сети «Интернет»</w:t>
      </w:r>
      <w:r w:rsidRPr="004C1458">
        <w:rPr>
          <w:rFonts w:eastAsia="Arial"/>
          <w:sz w:val="28"/>
          <w:szCs w:val="28"/>
        </w:rPr>
        <w:t xml:space="preserve"> (далее – официальный сайт </w:t>
      </w:r>
      <w:r w:rsidR="00213E2C">
        <w:rPr>
          <w:rFonts w:eastAsia="Arial"/>
          <w:sz w:val="28"/>
          <w:szCs w:val="28"/>
        </w:rPr>
        <w:t>поселения</w:t>
      </w:r>
      <w:r w:rsidRPr="004C1458">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(www.gosuslugi.ru) (далее – ЕПГУ):</w:t>
      </w:r>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w:t>
      </w:r>
      <w:r w:rsidR="007155E4">
        <w:rPr>
          <w:rFonts w:eastAsia="Arial"/>
          <w:sz w:val="28"/>
          <w:szCs w:val="28"/>
        </w:rPr>
        <w:t>Администрации Заветинского сельского поселения</w:t>
      </w:r>
      <w:r w:rsidRPr="004C1458">
        <w:rPr>
          <w:rFonts w:eastAsia="Arial"/>
          <w:sz w:val="28"/>
          <w:szCs w:val="28"/>
        </w:rPr>
        <w:t xml:space="preserve"> 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Администрацию Заветинского </w:t>
      </w:r>
      <w:r w:rsidR="00EB2DA8" w:rsidRPr="00EB2DA8">
        <w:rPr>
          <w:rFonts w:eastAsia="Arial"/>
          <w:sz w:val="28"/>
          <w:szCs w:val="28"/>
        </w:rPr>
        <w:t>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w:t>
      </w:r>
      <w:r w:rsidR="007155E4">
        <w:rPr>
          <w:rFonts w:eastAsia="Arial"/>
          <w:sz w:val="28"/>
          <w:szCs w:val="28"/>
        </w:rPr>
        <w:t>Администрации Заветинского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w:t>
      </w:r>
      <w:r w:rsidR="007155E4">
        <w:rPr>
          <w:rFonts w:eastAsia="Arial"/>
          <w:sz w:val="28"/>
          <w:szCs w:val="28"/>
        </w:rPr>
        <w:t>Администрации Заветинского 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2) Информация на ЕПГУ, официальном сайте </w:t>
      </w:r>
      <w:r w:rsidR="00391FA6">
        <w:rPr>
          <w:rFonts w:eastAsia="Arial"/>
          <w:sz w:val="28"/>
          <w:szCs w:val="28"/>
        </w:rPr>
        <w:t>поселения</w:t>
      </w:r>
      <w:r w:rsidRPr="004C1458">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информационных стендах в помещениях </w:t>
      </w:r>
      <w:r w:rsidR="007155E4">
        <w:rPr>
          <w:rFonts w:eastAsia="Arial"/>
          <w:sz w:val="28"/>
          <w:szCs w:val="28"/>
        </w:rPr>
        <w:t>Администрации Заветинского 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официальном сайте </w:t>
      </w:r>
      <w:r w:rsidR="00CC11EE">
        <w:rPr>
          <w:rFonts w:eastAsia="Arial"/>
          <w:sz w:val="28"/>
          <w:szCs w:val="28"/>
        </w:rPr>
        <w:t>поселения</w:t>
      </w:r>
      <w:r w:rsidRPr="004C1458">
        <w:rPr>
          <w:rFonts w:eastAsia="Arial"/>
          <w:sz w:val="28"/>
          <w:szCs w:val="28"/>
        </w:rPr>
        <w:t>,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7155E4">
        <w:rPr>
          <w:rFonts w:eastAsia="Arial"/>
          <w:sz w:val="28"/>
          <w:szCs w:val="28"/>
        </w:rPr>
        <w:t>Администрации Заветинского сельского поселения</w:t>
      </w:r>
      <w:r w:rsidRPr="004C1458">
        <w:rPr>
          <w:rFonts w:eastAsia="Arial"/>
          <w:sz w:val="28"/>
          <w:szCs w:val="28"/>
        </w:rPr>
        <w:t xml:space="preserve"> и ЕПГУ.</w:t>
      </w:r>
    </w:p>
    <w:p w:rsidR="00813228" w:rsidRPr="004C1458" w:rsidRDefault="00813228" w:rsidP="00244084">
      <w:pPr>
        <w:ind w:firstLine="709"/>
        <w:contextualSpacing/>
        <w:jc w:val="both"/>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6143A6" w:rsidRDefault="00813228" w:rsidP="00244084">
      <w:pPr>
        <w:ind w:firstLine="709"/>
        <w:contextualSpacing/>
        <w:jc w:val="both"/>
        <w:rPr>
          <w:rFonts w:eastAsia="Arial"/>
          <w:sz w:val="28"/>
          <w:szCs w:val="28"/>
        </w:rPr>
      </w:pPr>
      <w:r w:rsidRPr="006143A6">
        <w:rPr>
          <w:rFonts w:eastAsia="Arial"/>
          <w:sz w:val="28"/>
          <w:szCs w:val="28"/>
        </w:rPr>
        <w:t>2.1. Наименование муниципальной услуги:</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полное наименование - </w:t>
      </w:r>
      <w:r w:rsidR="00884F76" w:rsidRPr="00884F76">
        <w:rPr>
          <w:sz w:val="28"/>
          <w:szCs w:val="28"/>
        </w:rPr>
        <w:t>Предоставление земельного участка в аренду без проведения торгов</w:t>
      </w:r>
      <w:r w:rsidRPr="006143A6">
        <w:rPr>
          <w:rFonts w:eastAsia="Arial"/>
          <w:sz w:val="28"/>
          <w:szCs w:val="28"/>
        </w:rPr>
        <w:t>;</w:t>
      </w:r>
    </w:p>
    <w:p w:rsidR="00813228" w:rsidRPr="006143A6" w:rsidRDefault="00813228" w:rsidP="00244084">
      <w:pPr>
        <w:ind w:firstLine="709"/>
        <w:contextualSpacing/>
        <w:jc w:val="both"/>
        <w:rPr>
          <w:rFonts w:eastAsia="Arial"/>
          <w:sz w:val="28"/>
          <w:szCs w:val="28"/>
        </w:rPr>
      </w:pPr>
      <w:r w:rsidRPr="006143A6">
        <w:rPr>
          <w:rFonts w:eastAsia="Arial"/>
          <w:sz w:val="28"/>
          <w:szCs w:val="28"/>
        </w:rPr>
        <w:lastRenderedPageBreak/>
        <w:t xml:space="preserve">краткое наименование - </w:t>
      </w:r>
      <w:r w:rsidR="00884F76" w:rsidRPr="00884F76">
        <w:rPr>
          <w:sz w:val="28"/>
          <w:szCs w:val="28"/>
        </w:rPr>
        <w:t>Предоставление земельного участка в аренду без проведения торгов</w:t>
      </w:r>
      <w:r w:rsidRPr="006143A6">
        <w:rPr>
          <w:rFonts w:eastAsia="Arial"/>
          <w:sz w:val="28"/>
          <w:szCs w:val="28"/>
        </w:rPr>
        <w:t>.</w:t>
      </w:r>
    </w:p>
    <w:p w:rsidR="00813228" w:rsidRPr="004C1458" w:rsidRDefault="00813228" w:rsidP="00244084">
      <w:pPr>
        <w:ind w:firstLine="709"/>
        <w:contextualSpacing/>
        <w:jc w:val="both"/>
        <w:rPr>
          <w:rFonts w:eastAsia="Arial"/>
          <w:sz w:val="28"/>
          <w:szCs w:val="28"/>
        </w:rPr>
      </w:pPr>
      <w:r w:rsidRPr="006143A6">
        <w:rPr>
          <w:rFonts w:eastAsia="Arial"/>
          <w:sz w:val="28"/>
          <w:szCs w:val="28"/>
        </w:rPr>
        <w:t>2.2. Наименование органа, предоставляющего муниципальную услугу:</w:t>
      </w:r>
      <w:r w:rsidRPr="004C1458">
        <w:rPr>
          <w:rFonts w:eastAsia="Arial"/>
          <w:sz w:val="28"/>
          <w:szCs w:val="28"/>
        </w:rPr>
        <w:t xml:space="preserve"> Администрация Заветинского </w:t>
      </w:r>
      <w:r w:rsidR="006D7AF0" w:rsidRPr="006D7AF0">
        <w:rPr>
          <w:rFonts w:eastAsia="Arial"/>
          <w:sz w:val="28"/>
          <w:szCs w:val="28"/>
        </w:rPr>
        <w:t>сельского поселения</w:t>
      </w:r>
      <w:r w:rsidRPr="004C1458">
        <w:rPr>
          <w:rFonts w:eastAsia="Arial"/>
          <w:sz w:val="28"/>
          <w:szCs w:val="28"/>
        </w:rPr>
        <w:t>.</w:t>
      </w:r>
    </w:p>
    <w:p w:rsidR="00813228" w:rsidRPr="00E35DE6"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E35DE6">
        <w:rPr>
          <w:rFonts w:eastAsia="Arial"/>
          <w:sz w:val="28"/>
          <w:szCs w:val="28"/>
        </w:rPr>
        <w:t>организациями:</w:t>
      </w:r>
    </w:p>
    <w:p w:rsidR="006143A6" w:rsidRPr="00E35DE6" w:rsidRDefault="001E6364" w:rsidP="001E6364">
      <w:pPr>
        <w:ind w:firstLine="709"/>
        <w:contextualSpacing/>
        <w:jc w:val="both"/>
        <w:rPr>
          <w:rFonts w:eastAsia="Arial"/>
          <w:sz w:val="28"/>
          <w:szCs w:val="28"/>
        </w:rPr>
      </w:pPr>
      <w:r w:rsidRPr="00E35DE6">
        <w:rPr>
          <w:rFonts w:eastAsia="Arial"/>
          <w:sz w:val="28"/>
          <w:szCs w:val="28"/>
        </w:rPr>
        <w:t>Федеральная служба государственной регистрации, кадастра и картографии (далее – Росреестр)</w:t>
      </w:r>
      <w:r w:rsidR="006143A6" w:rsidRPr="00E35DE6">
        <w:rPr>
          <w:rFonts w:eastAsia="Arial"/>
          <w:sz w:val="28"/>
          <w:szCs w:val="28"/>
        </w:rPr>
        <w:t>;</w:t>
      </w:r>
    </w:p>
    <w:p w:rsidR="001E6364" w:rsidRPr="00E35DE6" w:rsidRDefault="006143A6" w:rsidP="001E6364">
      <w:pPr>
        <w:ind w:firstLine="709"/>
        <w:contextualSpacing/>
        <w:jc w:val="both"/>
        <w:rPr>
          <w:rFonts w:eastAsia="Arial"/>
          <w:sz w:val="28"/>
          <w:szCs w:val="28"/>
        </w:rPr>
      </w:pPr>
      <w:r w:rsidRPr="00E35DE6">
        <w:rPr>
          <w:rFonts w:eastAsia="Arial"/>
          <w:sz w:val="28"/>
          <w:szCs w:val="28"/>
        </w:rPr>
        <w:t>Федеральная налоговая служба России (далее – ФНС)</w:t>
      </w:r>
      <w:r w:rsidR="00E35DE6" w:rsidRPr="00E35DE6">
        <w:rPr>
          <w:rFonts w:eastAsia="Arial"/>
          <w:sz w:val="28"/>
          <w:szCs w:val="28"/>
        </w:rPr>
        <w:t>;</w:t>
      </w:r>
    </w:p>
    <w:p w:rsidR="00884F76" w:rsidRPr="00884F76" w:rsidRDefault="00884F76" w:rsidP="00884F76">
      <w:pPr>
        <w:ind w:firstLine="709"/>
        <w:contextualSpacing/>
        <w:jc w:val="both"/>
        <w:rPr>
          <w:sz w:val="28"/>
          <w:szCs w:val="28"/>
        </w:rPr>
      </w:pPr>
      <w:r>
        <w:rPr>
          <w:sz w:val="28"/>
          <w:szCs w:val="28"/>
        </w:rPr>
        <w:t>п</w:t>
      </w:r>
      <w:r w:rsidRPr="00884F76">
        <w:rPr>
          <w:sz w:val="28"/>
          <w:szCs w:val="28"/>
        </w:rPr>
        <w:t>рофильные региональные органы исполнительной власти (в случае объекта регионального значения)</w:t>
      </w:r>
      <w:r>
        <w:rPr>
          <w:sz w:val="28"/>
          <w:szCs w:val="28"/>
        </w:rPr>
        <w:t>;</w:t>
      </w:r>
    </w:p>
    <w:p w:rsidR="00884F76" w:rsidRDefault="00884F76" w:rsidP="00884F76">
      <w:pPr>
        <w:ind w:firstLine="709"/>
        <w:contextualSpacing/>
        <w:jc w:val="both"/>
        <w:rPr>
          <w:sz w:val="28"/>
          <w:szCs w:val="28"/>
        </w:rPr>
      </w:pPr>
      <w:r>
        <w:rPr>
          <w:sz w:val="28"/>
          <w:szCs w:val="28"/>
        </w:rPr>
        <w:t>о</w:t>
      </w:r>
      <w:r w:rsidRPr="00884F76">
        <w:rPr>
          <w:sz w:val="28"/>
          <w:szCs w:val="28"/>
        </w:rPr>
        <w:t>рганы местного самоуправления</w:t>
      </w:r>
      <w:r>
        <w:rPr>
          <w:sz w:val="28"/>
          <w:szCs w:val="28"/>
        </w:rPr>
        <w:t>.</w:t>
      </w:r>
    </w:p>
    <w:p w:rsidR="00813228" w:rsidRPr="004C1458" w:rsidRDefault="00813228" w:rsidP="00884F76">
      <w:pPr>
        <w:ind w:firstLine="709"/>
        <w:contextualSpacing/>
        <w:jc w:val="both"/>
        <w:rPr>
          <w:rFonts w:eastAsia="Arial"/>
          <w:sz w:val="28"/>
          <w:szCs w:val="28"/>
        </w:rPr>
      </w:pPr>
      <w:r w:rsidRPr="00E35DE6">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884F76" w:rsidP="001E6364">
      <w:pPr>
        <w:pStyle w:val="aff8"/>
        <w:ind w:firstLine="708"/>
        <w:jc w:val="both"/>
        <w:rPr>
          <w:rFonts w:eastAsia="Arial"/>
          <w:sz w:val="28"/>
          <w:szCs w:val="28"/>
        </w:rPr>
      </w:pPr>
      <w:r w:rsidRPr="00884F76">
        <w:rPr>
          <w:sz w:val="28"/>
          <w:szCs w:val="28"/>
        </w:rPr>
        <w:t>Договор аренды земельного участка</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w:t>
      </w:r>
      <w:r w:rsidR="007155E4">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на бумажном носителе, подтверждающего содержание электронного документа, направленного </w:t>
      </w:r>
      <w:r w:rsidR="001B1D28">
        <w:rPr>
          <w:rFonts w:eastAsia="Arial"/>
          <w:sz w:val="28"/>
          <w:szCs w:val="28"/>
        </w:rPr>
        <w:t>Администрацией Заветинского сельского поселения</w:t>
      </w:r>
      <w:r w:rsidRPr="004C1458">
        <w:rPr>
          <w:rFonts w:eastAsia="Arial"/>
          <w:sz w:val="28"/>
          <w:szCs w:val="28"/>
        </w:rPr>
        <w:t xml:space="preserve">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22075F" w:rsidRPr="0022075F" w:rsidRDefault="0022075F" w:rsidP="0022075F">
      <w:pPr>
        <w:pStyle w:val="aff8"/>
        <w:ind w:firstLine="708"/>
        <w:jc w:val="both"/>
        <w:rPr>
          <w:rFonts w:eastAsia="Arial"/>
          <w:sz w:val="28"/>
          <w:szCs w:val="28"/>
        </w:rPr>
      </w:pPr>
      <w:r w:rsidRPr="0022075F">
        <w:rPr>
          <w:rFonts w:eastAsia="Arial"/>
          <w:sz w:val="28"/>
          <w:szCs w:val="28"/>
        </w:rPr>
        <w:lastRenderedPageBreak/>
        <w:t xml:space="preserve">30 календарных дней с момента регистрации запроса о предоставлении услуги, в том числе в электронном виде, в </w:t>
      </w:r>
      <w:r w:rsidR="007155E4">
        <w:rPr>
          <w:rFonts w:eastAsia="Arial"/>
          <w:sz w:val="28"/>
          <w:szCs w:val="28"/>
        </w:rPr>
        <w:t>Администрации Заветинского сельского поселения</w:t>
      </w:r>
      <w:r w:rsidRPr="0022075F">
        <w:rPr>
          <w:rFonts w:eastAsia="Arial"/>
          <w:sz w:val="28"/>
          <w:szCs w:val="28"/>
        </w:rPr>
        <w:t>, МФЦ (в случае подачи документов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В срок предоставления муниципальной услуги включаются административные действия работников </w:t>
      </w:r>
      <w:r w:rsidR="007155E4">
        <w:rPr>
          <w:rFonts w:eastAsia="Arial"/>
          <w:sz w:val="28"/>
          <w:szCs w:val="28"/>
        </w:rPr>
        <w:t>Администрации Заветинского сельского поселения</w:t>
      </w:r>
      <w:r w:rsidRPr="004C1458">
        <w:rPr>
          <w:rFonts w:eastAsia="Arial"/>
          <w:sz w:val="28"/>
          <w:szCs w:val="28"/>
        </w:rPr>
        <w:t xml:space="preserve"> 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Срок предоставления услуги в электронном виде начинается с момента приема и регистрации </w:t>
      </w:r>
      <w:r w:rsidR="001B1D28">
        <w:rPr>
          <w:rFonts w:eastAsia="Arial"/>
          <w:sz w:val="28"/>
          <w:szCs w:val="28"/>
        </w:rPr>
        <w:t>Администрацией Заветинского сельского поселения</w:t>
      </w:r>
      <w:r w:rsidRPr="004C1458">
        <w:rPr>
          <w:rFonts w:eastAsia="Arial"/>
          <w:sz w:val="28"/>
          <w:szCs w:val="28"/>
        </w:rPr>
        <w:t xml:space="preserve"> 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8258A2">
        <w:rPr>
          <w:sz w:val="28"/>
          <w:szCs w:val="28"/>
        </w:rPr>
        <w:t>поселения</w:t>
      </w:r>
      <w:r w:rsidRPr="004C1458">
        <w:rPr>
          <w:sz w:val="28"/>
          <w:szCs w:val="28"/>
        </w:rPr>
        <w:t xml:space="preserve"> и на ЕПГУ (с указанием их реквизитов и источников официального опубликования).</w:t>
      </w:r>
    </w:p>
    <w:p w:rsidR="00B76F60" w:rsidRPr="004C1458" w:rsidRDefault="00AB1BA4" w:rsidP="00045D20">
      <w:pPr>
        <w:ind w:firstLine="709"/>
        <w:jc w:val="both"/>
        <w:rPr>
          <w:rFonts w:eastAsia="Arial"/>
          <w:sz w:val="28"/>
          <w:szCs w:val="28"/>
        </w:rPr>
      </w:pPr>
      <w:r w:rsidRPr="004C1458">
        <w:rPr>
          <w:rFonts w:eastAsia="Arial"/>
          <w:sz w:val="28"/>
          <w:szCs w:val="28"/>
        </w:rPr>
        <w:t xml:space="preserve">Администрация Заветинского </w:t>
      </w:r>
      <w:r w:rsidR="00D944ED" w:rsidRPr="00D944ED">
        <w:rPr>
          <w:rFonts w:eastAsia="Arial"/>
          <w:sz w:val="28"/>
          <w:szCs w:val="28"/>
        </w:rPr>
        <w:t>сельского поселения</w:t>
      </w:r>
      <w:r w:rsidRPr="004C1458">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 xml:space="preserve">иведен </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Администрацию Заветинского </w:t>
      </w:r>
      <w:r w:rsidR="00E3000E" w:rsidRPr="00E3000E">
        <w:rPr>
          <w:rFonts w:eastAsia="Arial"/>
          <w:sz w:val="28"/>
          <w:szCs w:val="28"/>
        </w:rPr>
        <w:t>сельского поселения</w:t>
      </w:r>
      <w:r w:rsidRPr="004C1458">
        <w:rPr>
          <w:rFonts w:eastAsia="Arial"/>
          <w:sz w:val="28"/>
          <w:szCs w:val="28"/>
        </w:rPr>
        <w:t xml:space="preserve"> 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523E07">
        <w:rPr>
          <w:rFonts w:eastAsia="Arial"/>
          <w:sz w:val="28"/>
          <w:szCs w:val="28"/>
        </w:rPr>
        <w:t>поселения</w:t>
      </w:r>
      <w:r w:rsidRPr="004C1458">
        <w:rPr>
          <w:rFonts w:eastAsia="Arial"/>
          <w:sz w:val="28"/>
          <w:szCs w:val="28"/>
        </w:rPr>
        <w:t xml:space="preserve">, необходимость повторного предоставления заявителем таких документов на бумажном носителе </w:t>
      </w:r>
      <w:r w:rsidRPr="004C1458">
        <w:rPr>
          <w:rFonts w:eastAsia="Arial"/>
          <w:sz w:val="28"/>
          <w:szCs w:val="28"/>
        </w:rPr>
        <w:lastRenderedPageBreak/>
        <w:t xml:space="preserve">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65424B" w:rsidRPr="0065424B">
        <w:rPr>
          <w:rFonts w:eastAsia="Arial"/>
          <w:sz w:val="28"/>
          <w:szCs w:val="28"/>
        </w:rPr>
        <w:t>сельского поселения</w:t>
      </w:r>
      <w:r w:rsidRPr="004C1458">
        <w:rPr>
          <w:rFonts w:eastAsia="Arial"/>
          <w:sz w:val="28"/>
          <w:szCs w:val="28"/>
        </w:rPr>
        <w:t xml:space="preserve">. </w:t>
      </w:r>
    </w:p>
    <w:p w:rsidR="002F7AA5" w:rsidRPr="004C1458" w:rsidRDefault="002F7AA5" w:rsidP="00045D20">
      <w:pPr>
        <w:ind w:firstLine="709"/>
        <w:jc w:val="both"/>
        <w:rPr>
          <w:rFonts w:eastAsia="Arial"/>
          <w:sz w:val="28"/>
          <w:szCs w:val="28"/>
        </w:rPr>
      </w:pPr>
      <w:r w:rsidRPr="004C1458">
        <w:rPr>
          <w:rFonts w:eastAsia="Arial"/>
          <w:sz w:val="28"/>
          <w:szCs w:val="28"/>
        </w:rPr>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Администрация Заветинского </w:t>
      </w:r>
      <w:r w:rsidR="00D22EEB" w:rsidRPr="00D22EEB">
        <w:rPr>
          <w:rFonts w:eastAsia="Arial"/>
          <w:sz w:val="28"/>
          <w:szCs w:val="28"/>
        </w:rPr>
        <w:t>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w:t>
      </w:r>
      <w:r w:rsidRPr="004C1458">
        <w:rPr>
          <w:rFonts w:eastAsia="Arial"/>
          <w:sz w:val="28"/>
          <w:szCs w:val="28"/>
        </w:rPr>
        <w:lastRenderedPageBreak/>
        <w:t xml:space="preserve">указанные документы и информацию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по собственной инициативе;</w:t>
      </w:r>
    </w:p>
    <w:p w:rsidR="00813228" w:rsidRPr="004C1458" w:rsidRDefault="00813228" w:rsidP="00045D20">
      <w:pPr>
        <w:ind w:firstLine="709"/>
        <w:jc w:val="both"/>
        <w:rPr>
          <w:rFonts w:eastAsia="Arial"/>
          <w:sz w:val="28"/>
          <w:szCs w:val="28"/>
        </w:rPr>
      </w:pPr>
      <w:r w:rsidRPr="004C1458">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r w:rsidRPr="004C1458">
        <w:rPr>
          <w:rFonts w:eastAsia="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несоответствия хотя бы одного из представленных документов, по форме или содержанию, требованиям действующего законодательства, а также </w:t>
      </w:r>
      <w:r w:rsidRPr="004C1458">
        <w:rPr>
          <w:rFonts w:eastAsia="Arial"/>
          <w:sz w:val="28"/>
          <w:szCs w:val="28"/>
        </w:rPr>
        <w:lastRenderedPageBreak/>
        <w:t>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7155E4">
        <w:rPr>
          <w:rFonts w:eastAsia="Arial"/>
          <w:sz w:val="28"/>
          <w:szCs w:val="28"/>
        </w:rPr>
        <w:t>Администрации Заветинского 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22075F" w:rsidRPr="00045D20" w:rsidRDefault="0022075F" w:rsidP="0022075F">
      <w:pPr>
        <w:ind w:firstLine="709"/>
        <w:jc w:val="both"/>
        <w:rPr>
          <w:rFonts w:eastAsia="Arial"/>
          <w:sz w:val="28"/>
          <w:szCs w:val="28"/>
        </w:rPr>
      </w:pPr>
      <w:r w:rsidRPr="00045D20">
        <w:rPr>
          <w:rFonts w:eastAsia="Arial"/>
          <w:sz w:val="28"/>
          <w:szCs w:val="28"/>
        </w:rPr>
        <w:t>2.10.1. Основания для приостановления предоставления муниципальной услуги отсутствуют.</w:t>
      </w:r>
    </w:p>
    <w:p w:rsidR="00813228" w:rsidRPr="000E601C" w:rsidRDefault="00115D25" w:rsidP="00045D20">
      <w:pPr>
        <w:ind w:firstLine="709"/>
        <w:jc w:val="both"/>
        <w:rPr>
          <w:rFonts w:eastAsia="Arial"/>
          <w:sz w:val="28"/>
          <w:szCs w:val="28"/>
        </w:rPr>
      </w:pPr>
      <w:r w:rsidRPr="000E601C">
        <w:rPr>
          <w:rFonts w:eastAsia="Arial"/>
          <w:sz w:val="28"/>
          <w:szCs w:val="28"/>
        </w:rPr>
        <w:t>2.10</w:t>
      </w:r>
      <w:r w:rsidR="00813228" w:rsidRPr="000E601C">
        <w:rPr>
          <w:rFonts w:eastAsia="Arial"/>
          <w:sz w:val="28"/>
          <w:szCs w:val="28"/>
        </w:rPr>
        <w:t>.2. Основания для отказа в предоставлении муниципальной услуги:</w:t>
      </w:r>
    </w:p>
    <w:p w:rsidR="00813228" w:rsidRPr="00764DE2" w:rsidRDefault="00813228" w:rsidP="00045D20">
      <w:pPr>
        <w:ind w:firstLine="709"/>
        <w:jc w:val="both"/>
        <w:rPr>
          <w:rFonts w:eastAsia="Arial"/>
          <w:sz w:val="28"/>
          <w:szCs w:val="28"/>
        </w:rPr>
      </w:pPr>
      <w:r w:rsidRPr="00764DE2">
        <w:rPr>
          <w:rFonts w:eastAsia="Arial"/>
          <w:sz w:val="28"/>
          <w:szCs w:val="28"/>
        </w:rPr>
        <w:t xml:space="preserve">отсутствие документов, указанных в приложении № </w:t>
      </w:r>
      <w:r w:rsidR="009B40DF" w:rsidRPr="00764DE2">
        <w:rPr>
          <w:rFonts w:eastAsia="Arial"/>
          <w:sz w:val="28"/>
          <w:szCs w:val="28"/>
        </w:rPr>
        <w:t>3</w:t>
      </w:r>
      <w:r w:rsidRPr="00764DE2">
        <w:rPr>
          <w:rFonts w:eastAsia="Arial"/>
          <w:sz w:val="28"/>
          <w:szCs w:val="28"/>
        </w:rPr>
        <w:t xml:space="preserve"> к настоящему регламенту, обязанность по предоставлению которого возложена на заявителя;</w:t>
      </w:r>
    </w:p>
    <w:p w:rsidR="00632B02" w:rsidRPr="00764DE2" w:rsidRDefault="004F6403" w:rsidP="00960760">
      <w:pPr>
        <w:ind w:firstLine="709"/>
        <w:jc w:val="both"/>
        <w:rPr>
          <w:sz w:val="28"/>
          <w:szCs w:val="28"/>
        </w:rPr>
      </w:pPr>
      <w:r w:rsidRPr="00764DE2">
        <w:rPr>
          <w:sz w:val="28"/>
          <w:szCs w:val="28"/>
        </w:rPr>
        <w:t>н</w:t>
      </w:r>
      <w:r w:rsidR="00960760" w:rsidRPr="00764DE2">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764DE2">
        <w:rPr>
          <w:sz w:val="28"/>
          <w:szCs w:val="28"/>
        </w:rPr>
        <w:t>;</w:t>
      </w:r>
    </w:p>
    <w:p w:rsidR="00E35DE6" w:rsidRPr="00764DE2" w:rsidRDefault="00E35DE6" w:rsidP="00E35DE6">
      <w:pPr>
        <w:ind w:firstLine="709"/>
        <w:jc w:val="both"/>
        <w:rPr>
          <w:rFonts w:eastAsia="Arial"/>
          <w:sz w:val="28"/>
          <w:szCs w:val="28"/>
        </w:rPr>
      </w:pPr>
      <w:r w:rsidRPr="00764DE2">
        <w:rPr>
          <w:rFonts w:eastAsia="Arial"/>
          <w:sz w:val="28"/>
          <w:szCs w:val="28"/>
        </w:rPr>
        <w:t>представлены документы, которые не подтверждают право заявителя на получение муниципальной услуги;</w:t>
      </w:r>
    </w:p>
    <w:p w:rsidR="0036031A" w:rsidRDefault="00764DE2" w:rsidP="003708ED">
      <w:pPr>
        <w:ind w:firstLine="709"/>
        <w:jc w:val="both"/>
        <w:rPr>
          <w:rStyle w:val="blk"/>
          <w:sz w:val="28"/>
          <w:szCs w:val="28"/>
        </w:rPr>
      </w:pPr>
      <w:r w:rsidRPr="00764DE2">
        <w:rPr>
          <w:rFonts w:eastAsia="Arial"/>
          <w:sz w:val="28"/>
          <w:szCs w:val="28"/>
        </w:rPr>
        <w:t xml:space="preserve">заявленный случай предоставления земельных участков </w:t>
      </w:r>
      <w:r w:rsidRPr="00764DE2">
        <w:rPr>
          <w:rStyle w:val="blk"/>
          <w:sz w:val="28"/>
          <w:szCs w:val="28"/>
        </w:rPr>
        <w:t>без проведения</w:t>
      </w:r>
      <w:r w:rsidRPr="00794E45">
        <w:rPr>
          <w:rStyle w:val="blk"/>
          <w:sz w:val="28"/>
          <w:szCs w:val="28"/>
        </w:rPr>
        <w:t xml:space="preserve"> торгов, </w:t>
      </w:r>
      <w:r>
        <w:rPr>
          <w:rStyle w:val="blk"/>
          <w:sz w:val="28"/>
          <w:szCs w:val="28"/>
        </w:rPr>
        <w:t xml:space="preserve">не указан в </w:t>
      </w:r>
      <w:r w:rsidRPr="00794E45">
        <w:rPr>
          <w:rStyle w:val="blk"/>
          <w:sz w:val="28"/>
          <w:szCs w:val="28"/>
        </w:rPr>
        <w:t>п</w:t>
      </w:r>
      <w:r>
        <w:rPr>
          <w:rStyle w:val="blk"/>
          <w:sz w:val="28"/>
          <w:szCs w:val="28"/>
        </w:rPr>
        <w:t xml:space="preserve">ункте </w:t>
      </w:r>
      <w:r w:rsidRPr="00794E45">
        <w:rPr>
          <w:rStyle w:val="blk"/>
          <w:sz w:val="28"/>
          <w:szCs w:val="28"/>
        </w:rPr>
        <w:t>2 статьи 39.6. Земельного кодекса Российской Федерации</w:t>
      </w:r>
      <w:r w:rsidR="0036031A">
        <w:rPr>
          <w:rStyle w:val="blk"/>
          <w:sz w:val="28"/>
          <w:szCs w:val="28"/>
        </w:rPr>
        <w:t>;</w:t>
      </w:r>
    </w:p>
    <w:p w:rsidR="00764DE2" w:rsidRDefault="0036031A" w:rsidP="003708ED">
      <w:pPr>
        <w:ind w:firstLine="709"/>
        <w:jc w:val="both"/>
        <w:rPr>
          <w:rStyle w:val="blk"/>
          <w:sz w:val="28"/>
          <w:szCs w:val="28"/>
        </w:rPr>
      </w:pPr>
      <w:r>
        <w:rPr>
          <w:rStyle w:val="blk"/>
          <w:sz w:val="28"/>
          <w:szCs w:val="28"/>
        </w:rPr>
        <w:t>о</w:t>
      </w:r>
      <w:r w:rsidRPr="0036031A">
        <w:rPr>
          <w:rStyle w:val="blk"/>
          <w:sz w:val="28"/>
          <w:szCs w:val="28"/>
        </w:rPr>
        <w:t>снования для отказа в предоставлении земельного участка, находящегося в государственной или муниципальной собственности, без проведения торгов</w:t>
      </w:r>
      <w:r>
        <w:rPr>
          <w:rStyle w:val="blk"/>
          <w:sz w:val="28"/>
          <w:szCs w:val="28"/>
        </w:rPr>
        <w:t xml:space="preserve">, указанные в статье 39.16. </w:t>
      </w:r>
      <w:r w:rsidRPr="00794E45">
        <w:rPr>
          <w:rStyle w:val="blk"/>
          <w:sz w:val="28"/>
          <w:szCs w:val="28"/>
        </w:rPr>
        <w:t>Земельного кодекса Российской Федерации</w:t>
      </w:r>
      <w:r w:rsidR="00764DE2" w:rsidRPr="00794E45">
        <w:rPr>
          <w:rStyle w:val="blk"/>
          <w:sz w:val="28"/>
          <w:szCs w:val="28"/>
        </w:rPr>
        <w:t>.</w:t>
      </w:r>
    </w:p>
    <w:p w:rsidR="00813228" w:rsidRPr="00F11052" w:rsidRDefault="00813228" w:rsidP="003708ED">
      <w:pPr>
        <w:ind w:firstLine="709"/>
        <w:jc w:val="both"/>
        <w:rPr>
          <w:rFonts w:eastAsia="Arial"/>
          <w:sz w:val="28"/>
          <w:szCs w:val="28"/>
        </w:rPr>
      </w:pPr>
      <w:r w:rsidRPr="003708ED">
        <w:rPr>
          <w:rFonts w:eastAsia="Arial"/>
          <w:sz w:val="28"/>
          <w:szCs w:val="28"/>
        </w:rPr>
        <w:t>Отказ в предоставлении муниципальной услуги невозможен в случае,</w:t>
      </w:r>
      <w:r w:rsidRPr="00F11052">
        <w:rPr>
          <w:rFonts w:eastAsia="Arial"/>
          <w:sz w:val="28"/>
          <w:szCs w:val="28"/>
        </w:rPr>
        <w:t xml:space="preserve">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lastRenderedPageBreak/>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w:t>
      </w:r>
      <w:r w:rsidR="00EF6827">
        <w:rPr>
          <w:rFonts w:eastAsia="Arial"/>
          <w:sz w:val="28"/>
          <w:szCs w:val="28"/>
        </w:rPr>
        <w:t>Администрацию Заветинского сельского поселения</w:t>
      </w:r>
      <w:r w:rsidRPr="004C1458">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w:t>
      </w:r>
      <w:r w:rsidR="007155E4">
        <w:rPr>
          <w:rFonts w:eastAsia="Arial"/>
          <w:sz w:val="28"/>
          <w:szCs w:val="28"/>
        </w:rPr>
        <w:t>Администрации Заветинского 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наличие сектора для информирования заявителей, который должен быть оборудован информационным стендом с информационными материалами о </w:t>
      </w:r>
      <w:r w:rsidRPr="004C1458">
        <w:rPr>
          <w:rFonts w:eastAsia="Arial"/>
          <w:sz w:val="28"/>
          <w:szCs w:val="28"/>
        </w:rPr>
        <w:lastRenderedPageBreak/>
        <w:t>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заявителю гарантируется прием в помещении: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в соответствии с санитарными нормами и правилами;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противопожарной системой и системой пожаротушения;</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7155E4">
        <w:rPr>
          <w:rFonts w:eastAsia="Arial"/>
          <w:sz w:val="28"/>
          <w:szCs w:val="28"/>
        </w:rPr>
        <w:t>Администрации Заветинского 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реализации которой в помещениях </w:t>
      </w:r>
      <w:r w:rsidR="007155E4">
        <w:rPr>
          <w:rFonts w:eastAsia="Arial"/>
          <w:sz w:val="28"/>
          <w:szCs w:val="28"/>
        </w:rPr>
        <w:t>Администрации Заветинского сельского поселения</w:t>
      </w:r>
      <w:r w:rsidRPr="004C1458">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w:t>
      </w:r>
      <w:r w:rsidR="007155E4">
        <w:rPr>
          <w:rFonts w:eastAsia="Arial"/>
          <w:sz w:val="28"/>
          <w:szCs w:val="28"/>
        </w:rPr>
        <w:t>Администрации Заветинского 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1B1D28">
        <w:rPr>
          <w:rFonts w:eastAsia="Arial"/>
          <w:sz w:val="28"/>
          <w:szCs w:val="28"/>
        </w:rPr>
        <w:t>Администрацией Заветинского сельского поселения</w:t>
      </w:r>
      <w:r w:rsidRPr="004C1458">
        <w:rPr>
          <w:rFonts w:eastAsia="Arial"/>
          <w:sz w:val="28"/>
          <w:szCs w:val="28"/>
        </w:rPr>
        <w:t xml:space="preserve"> 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w:t>
      </w:r>
      <w:r w:rsidR="001B1D28">
        <w:rPr>
          <w:rFonts w:eastAsia="Arial"/>
          <w:sz w:val="28"/>
          <w:szCs w:val="28"/>
        </w:rPr>
        <w:t>Администрацией Заветинского сельского поселения</w:t>
      </w:r>
      <w:r w:rsidRPr="004C1458">
        <w:rPr>
          <w:rFonts w:eastAsia="Arial"/>
          <w:sz w:val="28"/>
          <w:szCs w:val="28"/>
        </w:rPr>
        <w:t xml:space="preserve"> и МФЦ. </w:t>
      </w:r>
    </w:p>
    <w:p w:rsidR="00433830" w:rsidRPr="004C1458" w:rsidRDefault="00433830" w:rsidP="00433830">
      <w:pPr>
        <w:ind w:firstLine="709"/>
        <w:jc w:val="both"/>
        <w:rPr>
          <w:rFonts w:eastAsia="Arial"/>
          <w:sz w:val="28"/>
          <w:szCs w:val="28"/>
        </w:rPr>
      </w:pPr>
      <w:r w:rsidRPr="004C1458">
        <w:rPr>
          <w:rFonts w:eastAsia="Arial"/>
          <w:sz w:val="28"/>
          <w:szCs w:val="28"/>
        </w:rPr>
        <w:t xml:space="preserve">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4C1458">
        <w:rPr>
          <w:rFonts w:eastAsia="Arial"/>
          <w:sz w:val="28"/>
          <w:szCs w:val="28"/>
        </w:rPr>
        <w:lastRenderedPageBreak/>
        <w:t>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2.18.4. </w:t>
      </w:r>
      <w:r w:rsidRPr="004C1458">
        <w:rPr>
          <w:rFonts w:eastAsia="Times-Roman"/>
          <w:sz w:val="28"/>
          <w:szCs w:val="28"/>
        </w:rPr>
        <w:t xml:space="preserve">При </w:t>
      </w:r>
      <w:r w:rsidRPr="004C1458">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w:t>
      </w:r>
      <w:r w:rsidR="001B1D28">
        <w:rPr>
          <w:rFonts w:eastAsia="Arial"/>
          <w:sz w:val="28"/>
          <w:szCs w:val="28"/>
        </w:rPr>
        <w:t>Администрацией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специалист </w:t>
      </w:r>
      <w:r w:rsidR="007155E4">
        <w:rPr>
          <w:rFonts w:eastAsia="Arial"/>
          <w:sz w:val="28"/>
          <w:szCs w:val="28"/>
        </w:rPr>
        <w:t>Администрации Заветинского сельского поселения</w:t>
      </w:r>
      <w:r w:rsidRPr="004C1458">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4C1458" w:rsidRDefault="00EF6827" w:rsidP="00433830">
      <w:pPr>
        <w:ind w:firstLine="709"/>
        <w:jc w:val="both"/>
        <w:rPr>
          <w:rFonts w:eastAsia="Arial"/>
          <w:sz w:val="28"/>
          <w:szCs w:val="28"/>
        </w:rPr>
      </w:pPr>
      <w:r w:rsidRPr="00EF6827">
        <w:rPr>
          <w:rFonts w:eastAsia="Arial"/>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Заветинского сельского поселения для осуществления административной процедуры в соответствии с пунктом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w:t>
      </w:r>
      <w:r w:rsidR="007155E4">
        <w:rPr>
          <w:rFonts w:eastAsia="Arial"/>
          <w:sz w:val="28"/>
          <w:szCs w:val="28"/>
        </w:rPr>
        <w:t>Администрации Заветинского сельского поселения</w:t>
      </w:r>
      <w:r w:rsidRPr="004C1458">
        <w:rPr>
          <w:rFonts w:eastAsia="Arial"/>
          <w:sz w:val="28"/>
          <w:szCs w:val="28"/>
        </w:rPr>
        <w:t xml:space="preserve">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наличие в </w:t>
      </w:r>
      <w:r w:rsidR="00800B5A">
        <w:rPr>
          <w:rFonts w:eastAsia="Arial"/>
          <w:sz w:val="28"/>
          <w:szCs w:val="28"/>
        </w:rPr>
        <w:t>Администрации</w:t>
      </w:r>
      <w:r w:rsidRPr="004C1458">
        <w:rPr>
          <w:rFonts w:eastAsia="Arial"/>
          <w:sz w:val="28"/>
          <w:szCs w:val="28"/>
        </w:rPr>
        <w:t xml:space="preserve"> 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Принятие документов </w:t>
      </w:r>
      <w:r w:rsidR="00E85E00">
        <w:rPr>
          <w:rFonts w:eastAsia="Arial"/>
          <w:sz w:val="28"/>
          <w:szCs w:val="28"/>
        </w:rPr>
        <w:t>у специалиста</w:t>
      </w:r>
      <w:r w:rsidRPr="004C1458">
        <w:rPr>
          <w:rFonts w:eastAsia="Arial"/>
          <w:sz w:val="28"/>
          <w:szCs w:val="28"/>
        </w:rPr>
        <w:t>: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36031A" w:rsidRPr="0036031A" w:rsidRDefault="00433830" w:rsidP="0036031A">
      <w:pPr>
        <w:pStyle w:val="aff8"/>
        <w:ind w:firstLine="708"/>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r w:rsidR="005D2EFA" w:rsidRPr="005D2EFA">
        <w:rPr>
          <w:rFonts w:eastAsia="Arial"/>
          <w:sz w:val="28"/>
          <w:szCs w:val="28"/>
        </w:rPr>
        <w:t>специалист Администрации сельского поселения</w:t>
      </w:r>
      <w:r w:rsidRPr="004C1458">
        <w:rPr>
          <w:rFonts w:eastAsia="Arial"/>
          <w:sz w:val="28"/>
          <w:szCs w:val="28"/>
        </w:rPr>
        <w:t xml:space="preserve">, осуществляет подготовку, согласование, подписание мотивированного отказа в </w:t>
      </w:r>
      <w:r w:rsidRPr="004C1458">
        <w:rPr>
          <w:rFonts w:eastAsia="Arial"/>
          <w:sz w:val="28"/>
          <w:szCs w:val="28"/>
        </w:rPr>
        <w:lastRenderedPageBreak/>
        <w:t xml:space="preserve">предоставлении </w:t>
      </w:r>
      <w:r w:rsidRPr="0036031A">
        <w:rPr>
          <w:rFonts w:eastAsia="Arial"/>
          <w:sz w:val="28"/>
          <w:szCs w:val="28"/>
        </w:rPr>
        <w:t xml:space="preserve">муниципальной услуги: не более </w:t>
      </w:r>
      <w:r w:rsidR="009F1B12" w:rsidRPr="0036031A">
        <w:rPr>
          <w:rFonts w:eastAsia="Arial"/>
          <w:sz w:val="28"/>
          <w:szCs w:val="28"/>
        </w:rPr>
        <w:t>5</w:t>
      </w:r>
      <w:r w:rsidRPr="0036031A">
        <w:rPr>
          <w:rFonts w:eastAsia="Arial"/>
          <w:sz w:val="28"/>
          <w:szCs w:val="28"/>
        </w:rPr>
        <w:t xml:space="preserve"> календарных дней</w:t>
      </w:r>
      <w:r w:rsidR="0036031A" w:rsidRPr="0036031A">
        <w:rPr>
          <w:rFonts w:eastAsia="Arial"/>
          <w:sz w:val="28"/>
          <w:szCs w:val="28"/>
        </w:rPr>
        <w:t xml:space="preserve">. Мотивированный отказ в оказании муниципальной услуги подготавливается в форме письма </w:t>
      </w:r>
      <w:r w:rsidR="007155E4">
        <w:rPr>
          <w:rFonts w:eastAsia="Arial"/>
          <w:sz w:val="28"/>
          <w:szCs w:val="28"/>
        </w:rPr>
        <w:t>Администрации Заветинского сельского поселения</w:t>
      </w:r>
      <w:r w:rsidR="0036031A" w:rsidRPr="0036031A">
        <w:rPr>
          <w:rFonts w:eastAsia="Arial"/>
          <w:sz w:val="28"/>
          <w:szCs w:val="28"/>
        </w:rPr>
        <w:t xml:space="preserve">, которое визируется, подписывается и регистрируется в соответствии с Регламентом работы </w:t>
      </w:r>
      <w:r w:rsidR="007155E4">
        <w:rPr>
          <w:rFonts w:eastAsia="Arial"/>
          <w:sz w:val="28"/>
          <w:szCs w:val="28"/>
        </w:rPr>
        <w:t>Администрации Заветинского сельского поселения</w:t>
      </w:r>
      <w:r w:rsidR="0036031A" w:rsidRPr="0036031A">
        <w:rPr>
          <w:rFonts w:eastAsia="Arial"/>
          <w:sz w:val="28"/>
          <w:szCs w:val="28"/>
        </w:rPr>
        <w:t>;</w:t>
      </w:r>
    </w:p>
    <w:p w:rsidR="00E92B5B" w:rsidRPr="0036031A" w:rsidRDefault="00433830" w:rsidP="0036031A">
      <w:pPr>
        <w:ind w:firstLine="709"/>
        <w:jc w:val="both"/>
        <w:rPr>
          <w:rFonts w:eastAsia="Arial"/>
          <w:sz w:val="28"/>
          <w:szCs w:val="28"/>
        </w:rPr>
      </w:pPr>
      <w:r w:rsidRPr="0036031A">
        <w:rPr>
          <w:rFonts w:eastAsia="Arial"/>
          <w:sz w:val="28"/>
          <w:szCs w:val="28"/>
        </w:rPr>
        <w:t>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w:t>
      </w:r>
      <w:r w:rsidR="0036031A" w:rsidRPr="0036031A">
        <w:rPr>
          <w:rFonts w:eastAsia="Arial"/>
          <w:sz w:val="28"/>
          <w:szCs w:val="28"/>
        </w:rPr>
        <w:t xml:space="preserve">аменту, </w:t>
      </w:r>
      <w:r w:rsidR="000404D8" w:rsidRPr="000404D8">
        <w:rPr>
          <w:rFonts w:eastAsia="Arial"/>
          <w:sz w:val="28"/>
          <w:szCs w:val="28"/>
        </w:rPr>
        <w:t>специалист Администрации сельского поселения</w:t>
      </w:r>
      <w:r w:rsidR="00E92B5B" w:rsidRPr="0036031A">
        <w:rPr>
          <w:rFonts w:eastAsia="Arial"/>
          <w:sz w:val="28"/>
          <w:szCs w:val="28"/>
        </w:rPr>
        <w:t xml:space="preserve">осуществляет подготовку проекта </w:t>
      </w:r>
      <w:r w:rsidR="00163F3B" w:rsidRPr="0036031A">
        <w:rPr>
          <w:rFonts w:eastAsia="Arial"/>
          <w:sz w:val="28"/>
          <w:szCs w:val="28"/>
        </w:rPr>
        <w:t xml:space="preserve">решение уполномоченного органа о </w:t>
      </w:r>
      <w:r w:rsidR="0036031A" w:rsidRPr="0036031A">
        <w:rPr>
          <w:rFonts w:eastAsia="Arial"/>
          <w:sz w:val="28"/>
          <w:szCs w:val="28"/>
        </w:rPr>
        <w:t>предоставлении земельного участка в аренду без проведения торгов</w:t>
      </w:r>
      <w:r w:rsidR="00E92B5B" w:rsidRPr="0036031A">
        <w:rPr>
          <w:rFonts w:eastAsia="Arial"/>
          <w:sz w:val="28"/>
          <w:szCs w:val="28"/>
        </w:rPr>
        <w:t xml:space="preserve">, выносимого в форме постановления </w:t>
      </w:r>
      <w:r w:rsidR="007155E4">
        <w:rPr>
          <w:rFonts w:eastAsia="Arial"/>
          <w:sz w:val="28"/>
          <w:szCs w:val="28"/>
        </w:rPr>
        <w:t>Администрации Заветинского сельского поселения</w:t>
      </w:r>
      <w:r w:rsidR="0036031A" w:rsidRPr="0036031A">
        <w:rPr>
          <w:rFonts w:eastAsia="Arial"/>
          <w:sz w:val="28"/>
          <w:szCs w:val="28"/>
        </w:rPr>
        <w:t>, на основании которого готовит проект договора аренды земельного участка и направляет его на подписание сторонам договора</w:t>
      </w:r>
      <w:r w:rsidR="00E92B5B" w:rsidRPr="0036031A">
        <w:rPr>
          <w:rFonts w:eastAsia="Arial"/>
          <w:sz w:val="28"/>
          <w:szCs w:val="28"/>
        </w:rPr>
        <w:t>.</w:t>
      </w:r>
    </w:p>
    <w:p w:rsidR="00E92B5B" w:rsidRPr="0036031A" w:rsidRDefault="000E15B4" w:rsidP="00E92B5B">
      <w:pPr>
        <w:pStyle w:val="aff8"/>
        <w:ind w:firstLine="708"/>
        <w:jc w:val="both"/>
        <w:rPr>
          <w:rFonts w:eastAsia="Arial"/>
          <w:sz w:val="28"/>
          <w:szCs w:val="28"/>
        </w:rPr>
      </w:pPr>
      <w:r>
        <w:rPr>
          <w:rFonts w:eastAsia="Arial"/>
          <w:sz w:val="28"/>
          <w:szCs w:val="28"/>
        </w:rPr>
        <w:t>С</w:t>
      </w:r>
      <w:r w:rsidRPr="000E15B4">
        <w:rPr>
          <w:rFonts w:eastAsia="Arial"/>
          <w:sz w:val="28"/>
          <w:szCs w:val="28"/>
        </w:rPr>
        <w:t xml:space="preserve">пециалист Администрации сельского поселения </w:t>
      </w:r>
      <w:r w:rsidR="00E92B5B" w:rsidRPr="0036031A">
        <w:rPr>
          <w:rFonts w:eastAsia="Arial"/>
          <w:sz w:val="28"/>
          <w:szCs w:val="28"/>
        </w:rPr>
        <w:t xml:space="preserve">при подготовке, визировании и регистрации проекта постановления </w:t>
      </w:r>
      <w:r w:rsidR="007155E4">
        <w:rPr>
          <w:rFonts w:eastAsia="Arial"/>
          <w:sz w:val="28"/>
          <w:szCs w:val="28"/>
        </w:rPr>
        <w:t>Администрации Заветинского сельского поселения</w:t>
      </w:r>
      <w:r w:rsidR="00E92B5B" w:rsidRPr="0036031A">
        <w:rPr>
          <w:rFonts w:eastAsia="Arial"/>
          <w:sz w:val="28"/>
          <w:szCs w:val="28"/>
        </w:rPr>
        <w:t xml:space="preserve"> руководствуется утвержденным порядком подготовки правовых актов </w:t>
      </w:r>
      <w:r w:rsidR="007155E4">
        <w:rPr>
          <w:rFonts w:eastAsia="Arial"/>
          <w:sz w:val="28"/>
          <w:szCs w:val="28"/>
        </w:rPr>
        <w:t>Администрации Заветинского сельского поселения</w:t>
      </w:r>
      <w:r w:rsidR="00E92B5B" w:rsidRPr="0036031A">
        <w:rPr>
          <w:rFonts w:eastAsia="Arial"/>
          <w:sz w:val="28"/>
          <w:szCs w:val="28"/>
        </w:rPr>
        <w:t xml:space="preserve">. </w:t>
      </w:r>
    </w:p>
    <w:p w:rsidR="00433830" w:rsidRPr="001C1EE1" w:rsidRDefault="00433830" w:rsidP="00433830">
      <w:pPr>
        <w:pStyle w:val="aff8"/>
        <w:ind w:firstLine="708"/>
        <w:jc w:val="both"/>
        <w:rPr>
          <w:rFonts w:eastAsia="Arial"/>
          <w:sz w:val="28"/>
          <w:szCs w:val="28"/>
        </w:rPr>
      </w:pPr>
      <w:r w:rsidRPr="0036031A">
        <w:rPr>
          <w:rFonts w:eastAsia="Arial"/>
          <w:sz w:val="28"/>
          <w:szCs w:val="28"/>
        </w:rPr>
        <w:t>в) при отсутствии оснований для отказа в предоставлении муниципальной</w:t>
      </w:r>
      <w:r w:rsidRPr="001C1EE1">
        <w:rPr>
          <w:rFonts w:eastAsia="Arial"/>
          <w:sz w:val="28"/>
          <w:szCs w:val="28"/>
        </w:rPr>
        <w:t xml:space="preserve">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D72F4E" w:rsidRPr="00D72F4E">
        <w:rPr>
          <w:rFonts w:eastAsia="Arial"/>
          <w:sz w:val="28"/>
          <w:szCs w:val="28"/>
        </w:rPr>
        <w:t xml:space="preserve">специалист Администрации сельского поселения </w:t>
      </w:r>
      <w:r w:rsidRPr="001C1EE1">
        <w:rPr>
          <w:rFonts w:eastAsia="Arial"/>
          <w:sz w:val="28"/>
          <w:szCs w:val="28"/>
        </w:rPr>
        <w:t xml:space="preserve">в течение </w:t>
      </w:r>
      <w:r w:rsidR="00F92AB6" w:rsidRPr="001C1EE1">
        <w:rPr>
          <w:rFonts w:eastAsia="Arial"/>
          <w:sz w:val="28"/>
          <w:szCs w:val="28"/>
        </w:rPr>
        <w:t>2</w:t>
      </w:r>
      <w:r w:rsidRPr="001C1EE1">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w:t>
      </w:r>
      <w:r w:rsidR="00D72F4E" w:rsidRPr="00D72F4E">
        <w:rPr>
          <w:rFonts w:eastAsia="Arial"/>
          <w:sz w:val="28"/>
          <w:szCs w:val="28"/>
        </w:rPr>
        <w:t>специалист Администрации сельского поселения</w:t>
      </w:r>
      <w:r w:rsidRPr="001C1EE1">
        <w:rPr>
          <w:rFonts w:eastAsia="Arial"/>
          <w:sz w:val="28"/>
          <w:szCs w:val="28"/>
        </w:rPr>
        <w:t xml:space="preserve"> при необходимости во взаимодействии с иными должностными лицами </w:t>
      </w:r>
      <w:r w:rsidR="007155E4">
        <w:rPr>
          <w:rFonts w:eastAsia="Arial"/>
          <w:sz w:val="28"/>
          <w:szCs w:val="28"/>
        </w:rPr>
        <w:t>Администрации Заветинского сельского поселения</w:t>
      </w:r>
      <w:r w:rsidRPr="001C1EE1">
        <w:rPr>
          <w:rFonts w:eastAsia="Arial"/>
          <w:sz w:val="28"/>
          <w:szCs w:val="28"/>
        </w:rPr>
        <w:t>, осуществляет действия, указанные в подпункте б) настоящего пункта.</w:t>
      </w:r>
    </w:p>
    <w:p w:rsidR="00433830" w:rsidRPr="004C1458" w:rsidRDefault="00D72F4E" w:rsidP="00433830">
      <w:pPr>
        <w:ind w:firstLine="709"/>
        <w:jc w:val="both"/>
        <w:rPr>
          <w:rFonts w:eastAsia="Arial"/>
          <w:sz w:val="28"/>
          <w:szCs w:val="28"/>
        </w:rPr>
      </w:pPr>
      <w:r w:rsidRPr="00D72F4E">
        <w:rPr>
          <w:rFonts w:eastAsia="Arial"/>
          <w:sz w:val="28"/>
          <w:szCs w:val="28"/>
        </w:rPr>
        <w:t>Должностным лицом, ответственным за выполнение данных административных действий является специалист Администрации сельского поселения,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наличие </w:t>
      </w:r>
      <w:r w:rsidR="006F59FB" w:rsidRPr="006F59FB">
        <w:rPr>
          <w:rFonts w:eastAsia="Arial"/>
          <w:sz w:val="28"/>
          <w:szCs w:val="28"/>
        </w:rPr>
        <w:t xml:space="preserve">у специалиста Администрации сельского поселения </w:t>
      </w:r>
      <w:r w:rsidRPr="004C1458">
        <w:rPr>
          <w:rFonts w:eastAsia="Arial"/>
          <w:sz w:val="28"/>
          <w:szCs w:val="28"/>
        </w:rPr>
        <w:t>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885E6F" w:rsidRPr="00885E6F">
        <w:rPr>
          <w:rFonts w:eastAsia="Arial"/>
          <w:sz w:val="28"/>
          <w:szCs w:val="28"/>
        </w:rPr>
        <w:t>у специалиста Администрации сельского поселения</w:t>
      </w:r>
      <w:r w:rsidRPr="004C1458">
        <w:rPr>
          <w:rFonts w:eastAsia="Arial"/>
          <w:sz w:val="28"/>
          <w:szCs w:val="28"/>
        </w:rPr>
        <w:t xml:space="preserve"> подписанного </w:t>
      </w:r>
      <w:r w:rsidRPr="004C1458">
        <w:rPr>
          <w:rFonts w:eastAsia="Arial"/>
          <w:sz w:val="28"/>
          <w:szCs w:val="28"/>
        </w:rPr>
        <w:lastRenderedPageBreak/>
        <w:t xml:space="preserve">уполномоченными должностными лицами </w:t>
      </w:r>
      <w:r w:rsidR="007155E4">
        <w:rPr>
          <w:rFonts w:eastAsia="Arial"/>
          <w:sz w:val="28"/>
          <w:szCs w:val="28"/>
        </w:rPr>
        <w:t>Администрации Заветинского сельского поселения</w:t>
      </w:r>
      <w:r w:rsidRPr="004C1458">
        <w:rPr>
          <w:rFonts w:eastAsia="Arial"/>
          <w:sz w:val="28"/>
          <w:szCs w:val="28"/>
        </w:rPr>
        <w:t xml:space="preserve"> 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163F3B" w:rsidRPr="000E601C" w:rsidRDefault="00163F3B" w:rsidP="00163F3B">
      <w:pPr>
        <w:pStyle w:val="aff8"/>
        <w:ind w:firstLine="708"/>
        <w:jc w:val="both"/>
        <w:rPr>
          <w:rFonts w:eastAsia="Arial"/>
          <w:sz w:val="28"/>
          <w:szCs w:val="28"/>
        </w:rPr>
      </w:pPr>
      <w:r w:rsidRPr="000E601C">
        <w:rPr>
          <w:rFonts w:eastAsia="Arial"/>
          <w:sz w:val="28"/>
          <w:szCs w:val="28"/>
        </w:rPr>
        <w:t xml:space="preserve">24 дня с момента регистрации запроса о предоставлении услуги, в том числе в электронном виде, в </w:t>
      </w:r>
      <w:r w:rsidR="007155E4">
        <w:rPr>
          <w:rFonts w:eastAsia="Arial"/>
          <w:sz w:val="28"/>
          <w:szCs w:val="28"/>
        </w:rPr>
        <w:t>Администрации Заветинского сельского поселения</w:t>
      </w:r>
      <w:r w:rsidRPr="000E601C">
        <w:rPr>
          <w:rFonts w:eastAsia="Arial"/>
          <w:sz w:val="28"/>
          <w:szCs w:val="28"/>
        </w:rPr>
        <w:t>, МФЦ (в случае подачи документов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Основания для начала административной процедуры – является наличие </w:t>
      </w:r>
      <w:r w:rsidR="00803BCC" w:rsidRPr="00803BCC">
        <w:rPr>
          <w:rFonts w:eastAsia="Arial"/>
          <w:sz w:val="28"/>
          <w:szCs w:val="28"/>
        </w:rPr>
        <w:t>у специалиста Администрации сельского поселения</w:t>
      </w:r>
      <w:r w:rsidRPr="004C1458">
        <w:rPr>
          <w:rFonts w:eastAsia="Arial"/>
          <w:sz w:val="28"/>
          <w:szCs w:val="28"/>
        </w:rPr>
        <w:t xml:space="preserve">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2631B5" w:rsidP="00433830">
      <w:pPr>
        <w:ind w:firstLine="709"/>
        <w:jc w:val="both"/>
        <w:rPr>
          <w:rFonts w:eastAsia="Arial"/>
          <w:sz w:val="28"/>
          <w:szCs w:val="28"/>
        </w:rPr>
      </w:pPr>
      <w:r w:rsidRPr="002631B5">
        <w:rPr>
          <w:rFonts w:eastAsia="Arial"/>
          <w:sz w:val="28"/>
          <w:szCs w:val="28"/>
        </w:rPr>
        <w:t>Должностным лицом, ответственным за выполнение данных административных действий является специалист Администрации сельского поселения,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 xml:space="preserve">Критерием принятия решения является наличие </w:t>
      </w:r>
      <w:r w:rsidR="00BD1ECD" w:rsidRPr="00BD1ECD">
        <w:rPr>
          <w:rFonts w:eastAsia="Arial"/>
          <w:sz w:val="28"/>
          <w:szCs w:val="28"/>
        </w:rPr>
        <w:t>у специалиста Администрации сельского поселения</w:t>
      </w:r>
      <w:r w:rsidRPr="004C1458">
        <w:rPr>
          <w:rFonts w:eastAsia="Arial"/>
          <w:sz w:val="28"/>
          <w:szCs w:val="28"/>
        </w:rPr>
        <w:t xml:space="preserve">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616599">
        <w:rPr>
          <w:rFonts w:eastAsia="Arial"/>
          <w:sz w:val="28"/>
          <w:szCs w:val="28"/>
        </w:rPr>
        <w:t>Администрации</w:t>
      </w:r>
      <w:r w:rsidRPr="004C1458">
        <w:rPr>
          <w:rFonts w:eastAsia="Arial"/>
          <w:sz w:val="28"/>
          <w:szCs w:val="28"/>
        </w:rPr>
        <w:t xml:space="preserve">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б) в случае выявления допущенных опечаток и (или) ошибок в выданных в результате предоставления услуги документах должностное лицо </w:t>
      </w:r>
      <w:r w:rsidR="00D20711" w:rsidRPr="00D20711">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7155E4">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w:t>
      </w:r>
      <w:r w:rsidR="00F62F9F" w:rsidRPr="00F62F9F">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7155E4">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w:t>
      </w:r>
      <w:r w:rsidR="00AF70D4" w:rsidRPr="00AF70D4">
        <w:rPr>
          <w:rFonts w:eastAsia="Arial"/>
          <w:sz w:val="28"/>
          <w:szCs w:val="28"/>
        </w:rPr>
        <w:t>специалист Администрации сельского поселения</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EF1532" w:rsidRPr="00EF1532">
        <w:rPr>
          <w:rFonts w:eastAsia="Arial"/>
          <w:sz w:val="28"/>
          <w:szCs w:val="28"/>
        </w:rPr>
        <w:t>у специалиста Администрации сельского поселения</w:t>
      </w:r>
      <w:r w:rsidRPr="004C1458">
        <w:rPr>
          <w:rFonts w:eastAsia="Arial"/>
          <w:sz w:val="28"/>
          <w:szCs w:val="28"/>
        </w:rPr>
        <w:t xml:space="preserve">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предоставлении муниципальной услуги в электронной форме посредством ЕПГУ, официального сайта </w:t>
      </w:r>
      <w:r w:rsidR="007155E4">
        <w:rPr>
          <w:rFonts w:eastAsia="Arial"/>
          <w:sz w:val="28"/>
          <w:szCs w:val="28"/>
        </w:rPr>
        <w:t>Администрации Заветинского сельского поселения</w:t>
      </w:r>
      <w:r w:rsidRPr="004C1458">
        <w:rPr>
          <w:rFonts w:eastAsia="Arial"/>
          <w:sz w:val="28"/>
          <w:szCs w:val="28"/>
        </w:rPr>
        <w:t xml:space="preserve">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w:t>
      </w:r>
      <w:r w:rsidR="00EF6827">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w:t>
      </w:r>
      <w:r w:rsidR="001B1D28">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з) досудебное (внесудебное) обжалование решений и действий (бездействия) </w:t>
      </w:r>
      <w:r w:rsidR="007155E4">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w:t>
      </w:r>
      <w:r w:rsidR="00EF6827">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w:t>
      </w:r>
      <w:r w:rsidR="00EF6827">
        <w:rPr>
          <w:rFonts w:eastAsia="Arial"/>
          <w:sz w:val="28"/>
          <w:szCs w:val="28"/>
        </w:rPr>
        <w:t>Администрацию Заветинского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w:t>
      </w:r>
      <w:r w:rsidR="007155E4">
        <w:rPr>
          <w:rFonts w:eastAsia="Arial"/>
          <w:sz w:val="28"/>
          <w:szCs w:val="28"/>
        </w:rPr>
        <w:t>Администрации Заветинского сельского поселения</w:t>
      </w:r>
      <w:r w:rsidRPr="004C1458">
        <w:rPr>
          <w:rFonts w:eastAsia="Arial"/>
          <w:sz w:val="28"/>
          <w:szCs w:val="28"/>
        </w:rPr>
        <w:t xml:space="preserve"> или МФЦ либо специалиста </w:t>
      </w:r>
      <w:r w:rsidR="007155E4">
        <w:rPr>
          <w:rFonts w:eastAsia="Arial"/>
          <w:sz w:val="28"/>
          <w:szCs w:val="28"/>
        </w:rPr>
        <w:t>Администрации Заветинского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w:t>
      </w:r>
      <w:r w:rsidR="007155E4">
        <w:rPr>
          <w:rFonts w:eastAsia="Arial"/>
          <w:sz w:val="28"/>
          <w:szCs w:val="28"/>
        </w:rPr>
        <w:t>Администрации Заветинского сельского поселения</w:t>
      </w:r>
      <w:r w:rsidRPr="004C1458">
        <w:rPr>
          <w:rFonts w:eastAsia="Arial"/>
          <w:sz w:val="28"/>
          <w:szCs w:val="28"/>
        </w:rPr>
        <w:t xml:space="preserve"> 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w:t>
      </w:r>
      <w:r w:rsidR="007155E4">
        <w:rPr>
          <w:rFonts w:eastAsia="Arial"/>
          <w:sz w:val="28"/>
          <w:szCs w:val="28"/>
        </w:rPr>
        <w:t>Администрации Заветинского сельского поселения</w:t>
      </w:r>
      <w:r w:rsidRPr="004C1458">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7155E4">
        <w:rPr>
          <w:rFonts w:eastAsia="Arial"/>
          <w:sz w:val="28"/>
          <w:szCs w:val="28"/>
        </w:rPr>
        <w:t>Администрации Заветинского сельского поселения</w:t>
      </w:r>
      <w:r w:rsidRPr="004C1458">
        <w:rPr>
          <w:rFonts w:eastAsia="Arial"/>
          <w:sz w:val="28"/>
          <w:szCs w:val="28"/>
        </w:rPr>
        <w:t xml:space="preserve"> 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r w:rsidRPr="004C1458">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433830" w:rsidRPr="004C1458" w:rsidRDefault="00433830" w:rsidP="00433830">
      <w:pPr>
        <w:ind w:firstLine="709"/>
        <w:jc w:val="both"/>
        <w:rPr>
          <w:rFonts w:eastAsia="Arial"/>
          <w:sz w:val="28"/>
          <w:szCs w:val="28"/>
        </w:rPr>
      </w:pPr>
      <w:r w:rsidRPr="004C1458">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w:t>
      </w:r>
      <w:r w:rsidR="001B1D28">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3F0873"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4C1458">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регистрации запрос направляется </w:t>
      </w:r>
      <w:r w:rsidR="003F0873" w:rsidRPr="003F0873">
        <w:rPr>
          <w:rFonts w:eastAsia="Arial"/>
          <w:sz w:val="28"/>
          <w:szCs w:val="28"/>
        </w:rPr>
        <w:t>к специалисту Администрации сельского поселения</w:t>
      </w:r>
      <w:r w:rsidRPr="004C1458">
        <w:rPr>
          <w:rFonts w:eastAsia="Arial"/>
          <w:sz w:val="28"/>
          <w:szCs w:val="28"/>
        </w:rPr>
        <w:t>,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принятия запроса </w:t>
      </w:r>
      <w:r w:rsidR="00E822C4" w:rsidRPr="00E822C4">
        <w:rPr>
          <w:rFonts w:eastAsia="Arial"/>
          <w:sz w:val="28"/>
          <w:szCs w:val="28"/>
        </w:rPr>
        <w:t>специалист</w:t>
      </w:r>
      <w:r w:rsidR="00E822C4">
        <w:rPr>
          <w:rFonts w:eastAsia="Arial"/>
          <w:sz w:val="28"/>
          <w:szCs w:val="28"/>
        </w:rPr>
        <w:t>ом</w:t>
      </w:r>
      <w:r w:rsidR="00E822C4" w:rsidRPr="00E822C4">
        <w:rPr>
          <w:rFonts w:eastAsia="Arial"/>
          <w:sz w:val="28"/>
          <w:szCs w:val="28"/>
        </w:rPr>
        <w:t xml:space="preserve"> Администрации сельского поселения</w:t>
      </w:r>
      <w:r w:rsidRPr="004C1458">
        <w:rPr>
          <w:rFonts w:eastAsia="Arial"/>
          <w:sz w:val="28"/>
          <w:szCs w:val="28"/>
        </w:rPr>
        <w:t>, статус запроса в личном кабинете на ЕПГУ обновляется до статуса «принято».</w:t>
      </w:r>
    </w:p>
    <w:p w:rsidR="00433830" w:rsidRPr="004C1458" w:rsidRDefault="00383724" w:rsidP="00433830">
      <w:pPr>
        <w:ind w:firstLine="709"/>
        <w:jc w:val="both"/>
        <w:rPr>
          <w:rFonts w:eastAsia="Arial"/>
          <w:sz w:val="28"/>
          <w:szCs w:val="28"/>
        </w:rPr>
      </w:pPr>
      <w:r w:rsidRPr="00383724">
        <w:rPr>
          <w:rFonts w:eastAsia="Arial"/>
          <w:sz w:val="28"/>
          <w:szCs w:val="28"/>
        </w:rPr>
        <w:t>Специалистом Администрации сельского поселения</w:t>
      </w:r>
      <w:r w:rsidR="00433830" w:rsidRPr="004C1458">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7155E4">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7155E4">
        <w:rPr>
          <w:rFonts w:eastAsia="Arial"/>
          <w:sz w:val="28"/>
          <w:szCs w:val="28"/>
        </w:rPr>
        <w:t>Администрации Заветинского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получении результата услуги в </w:t>
      </w:r>
      <w:r w:rsidR="007155E4">
        <w:rPr>
          <w:rFonts w:eastAsia="Arial"/>
          <w:sz w:val="28"/>
          <w:szCs w:val="28"/>
        </w:rPr>
        <w:t>Администрации Заветинского сельского поселения</w:t>
      </w:r>
      <w:r w:rsidRPr="004C1458">
        <w:rPr>
          <w:rFonts w:eastAsia="Arial"/>
          <w:sz w:val="28"/>
          <w:szCs w:val="28"/>
        </w:rPr>
        <w:t xml:space="preserve"> или в МФЦ, содержащее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приеме и регистрации запроса и документов о предоставлении муниципальной услуги, содержащ</w:t>
      </w:r>
      <w:r w:rsidR="00EE19D7">
        <w:rPr>
          <w:rFonts w:eastAsia="Arial"/>
          <w:sz w:val="28"/>
          <w:szCs w:val="28"/>
        </w:rPr>
        <w:t>и</w:t>
      </w:r>
      <w:r w:rsidRPr="004C1458">
        <w:rPr>
          <w:rFonts w:eastAsia="Arial"/>
          <w:sz w:val="28"/>
          <w:szCs w:val="28"/>
        </w:rPr>
        <w:t xml:space="preserve">е сведения о факте их приема и начале процедуры предоставления услуги, а также сведения о дате и </w:t>
      </w:r>
      <w:r w:rsidRPr="004C1458">
        <w:rPr>
          <w:rFonts w:eastAsia="Arial"/>
          <w:sz w:val="28"/>
          <w:szCs w:val="28"/>
        </w:rPr>
        <w:lastRenderedPageBreak/>
        <w:t>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результатах рассмотрения документов, необходимых для предоставления услуги, содержащ</w:t>
      </w:r>
      <w:r w:rsidR="00EE19D7">
        <w:rPr>
          <w:rFonts w:eastAsia="Arial"/>
          <w:sz w:val="28"/>
          <w:szCs w:val="28"/>
        </w:rPr>
        <w:t>и</w:t>
      </w:r>
      <w:r w:rsidRPr="004C1458">
        <w:rPr>
          <w:rFonts w:eastAsia="Arial"/>
          <w:sz w:val="28"/>
          <w:szCs w:val="28"/>
        </w:rPr>
        <w:t>е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r w:rsidRPr="004C1458">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w:t>
      </w:r>
      <w:r w:rsidR="007155E4">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4. Формы контроля за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w:t>
      </w:r>
      <w:r w:rsidR="00BE2819" w:rsidRPr="00BE2819">
        <w:rPr>
          <w:rFonts w:eastAsia="Arial"/>
          <w:sz w:val="28"/>
          <w:szCs w:val="28"/>
        </w:rPr>
        <w:t>главой Администрации,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7155E4">
        <w:rPr>
          <w:sz w:val="28"/>
          <w:szCs w:val="28"/>
        </w:rPr>
        <w:t>Администрации Заветинского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w:t>
      </w:r>
      <w:r w:rsidR="00F374D2" w:rsidRPr="00F374D2">
        <w:rPr>
          <w:sz w:val="28"/>
          <w:szCs w:val="28"/>
        </w:rPr>
        <w:t>главу Администрации,</w:t>
      </w:r>
      <w:r w:rsidRPr="004C1458">
        <w:rPr>
          <w:sz w:val="28"/>
          <w:szCs w:val="28"/>
        </w:rPr>
        <w:t xml:space="preserve">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w:t>
      </w:r>
      <w:r w:rsidR="007155E4">
        <w:rPr>
          <w:rFonts w:eastAsia="Arial"/>
          <w:sz w:val="28"/>
          <w:szCs w:val="28"/>
        </w:rPr>
        <w:t>Администрации Заветинского сельского поселения</w:t>
      </w:r>
      <w:r w:rsidRPr="004C1458">
        <w:rPr>
          <w:rFonts w:eastAsia="Arial"/>
          <w:sz w:val="28"/>
          <w:szCs w:val="28"/>
        </w:rPr>
        <w:t xml:space="preserve"> 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7155E4">
        <w:rPr>
          <w:rFonts w:eastAsia="Arial"/>
          <w:sz w:val="28"/>
          <w:szCs w:val="28"/>
        </w:rPr>
        <w:t>Администрации Заветинского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должностных лиц, специалистов </w:t>
      </w:r>
      <w:r w:rsidR="007155E4">
        <w:rPr>
          <w:rFonts w:eastAsia="Arial"/>
          <w:sz w:val="28"/>
          <w:szCs w:val="28"/>
        </w:rPr>
        <w:t>Администрации Заветинского сельского поселения</w:t>
      </w:r>
      <w:r w:rsidRPr="004C1458">
        <w:rPr>
          <w:sz w:val="28"/>
          <w:szCs w:val="28"/>
        </w:rPr>
        <w:t xml:space="preserve"> 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7155E4">
        <w:rPr>
          <w:rFonts w:eastAsia="Arial"/>
          <w:sz w:val="28"/>
          <w:szCs w:val="28"/>
        </w:rPr>
        <w:t>Администрации Заветинского сельского поселения</w:t>
      </w:r>
      <w:r w:rsidRPr="004C1458">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Default="00C823EC" w:rsidP="00433830">
      <w:pPr>
        <w:ind w:firstLine="709"/>
        <w:jc w:val="both"/>
        <w:rPr>
          <w:sz w:val="28"/>
          <w:szCs w:val="28"/>
        </w:rPr>
      </w:pPr>
      <w:r w:rsidRPr="00C823EC">
        <w:rPr>
          <w:sz w:val="28"/>
          <w:szCs w:val="28"/>
        </w:rPr>
        <w:t xml:space="preserve">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w:t>
      </w:r>
      <w:r w:rsidRPr="00C823EC">
        <w:rPr>
          <w:sz w:val="28"/>
          <w:szCs w:val="28"/>
        </w:rPr>
        <w:lastRenderedPageBreak/>
        <w:t>предоставлению муниципальной услуги, принятием решений, специалистом,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
    <w:p w:rsidR="00D63F4C" w:rsidRPr="004C1458" w:rsidRDefault="00D63F4C"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w:t>
      </w:r>
      <w:r w:rsidR="007155E4">
        <w:rPr>
          <w:rFonts w:eastAsia="Arial"/>
          <w:sz w:val="28"/>
          <w:szCs w:val="28"/>
        </w:rPr>
        <w:t>Администрации Заветинского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Заявитель может обратиться с жалобой на решение и (или) действие (бездействие) </w:t>
      </w:r>
      <w:r w:rsidR="007155E4">
        <w:rPr>
          <w:rFonts w:eastAsia="Arial"/>
          <w:sz w:val="28"/>
          <w:szCs w:val="28"/>
        </w:rPr>
        <w:t>Администрации Заветинского сельского поселения</w:t>
      </w:r>
      <w:r w:rsidRPr="004C1458">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досудебном (внесудебном) порядке жалоба рассматривается </w:t>
      </w:r>
      <w:r w:rsidR="00D63F4C" w:rsidRPr="00D63F4C">
        <w:rPr>
          <w:rFonts w:eastAsia="Arial"/>
          <w:sz w:val="28"/>
          <w:szCs w:val="28"/>
        </w:rPr>
        <w:t>главой Администрации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7155E4">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электронном виде жалоба может быть подана заявителем посредством официального сайта </w:t>
      </w:r>
      <w:r w:rsidR="00AA7363">
        <w:rPr>
          <w:rFonts w:eastAsia="Arial"/>
          <w:sz w:val="28"/>
          <w:szCs w:val="28"/>
        </w:rPr>
        <w:t>поселения</w:t>
      </w:r>
      <w:r w:rsidRPr="004C1458">
        <w:rPr>
          <w:rFonts w:eastAsia="Arial"/>
          <w:sz w:val="28"/>
          <w:szCs w:val="28"/>
        </w:rPr>
        <w:t>; ЕПГУ.</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w:t>
      </w:r>
      <w:r w:rsidR="007155E4">
        <w:rPr>
          <w:rFonts w:eastAsia="Arial"/>
          <w:sz w:val="28"/>
          <w:szCs w:val="28"/>
        </w:rPr>
        <w:t>Администрации Заветинского сельского поселения</w:t>
      </w:r>
      <w:r w:rsidRPr="004C1458">
        <w:rPr>
          <w:rFonts w:eastAsia="Arial"/>
          <w:sz w:val="28"/>
          <w:szCs w:val="28"/>
        </w:rPr>
        <w:t xml:space="preserve"> от </w:t>
      </w:r>
      <w:r w:rsidR="004078B1" w:rsidRPr="004078B1">
        <w:rPr>
          <w:rFonts w:eastAsia="Arial"/>
          <w:sz w:val="28"/>
          <w:szCs w:val="28"/>
        </w:rPr>
        <w:t>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Исчерпывающий перечень административных процедур </w:t>
      </w:r>
      <w:r w:rsidRPr="004C1458">
        <w:rPr>
          <w:sz w:val="28"/>
          <w:szCs w:val="28"/>
        </w:rPr>
        <w:t>(действий)</w:t>
      </w:r>
      <w:r w:rsidRPr="004C1458">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1B1D28">
        <w:rPr>
          <w:rFonts w:eastAsia="Arial"/>
          <w:sz w:val="28"/>
          <w:szCs w:val="28"/>
        </w:rPr>
        <w:t>Администрацией Заветинского сельского поселения</w:t>
      </w:r>
      <w:r w:rsidRPr="004C1458">
        <w:rPr>
          <w:rFonts w:eastAsia="Arial"/>
          <w:sz w:val="28"/>
          <w:szCs w:val="28"/>
        </w:rPr>
        <w:t xml:space="preserve"> и МФЦ.</w:t>
      </w:r>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Если в заявлении указан способ получения результата «в МФЦ», </w:t>
      </w:r>
      <w:r w:rsidR="00F168DA" w:rsidRPr="00F168DA">
        <w:rPr>
          <w:rFonts w:eastAsia="Arial"/>
          <w:sz w:val="28"/>
          <w:szCs w:val="28"/>
        </w:rPr>
        <w:t>специалист Администрации сельского поселения</w:t>
      </w:r>
      <w:r w:rsidRPr="004C1458">
        <w:rPr>
          <w:rFonts w:eastAsia="Arial"/>
          <w:sz w:val="28"/>
          <w:szCs w:val="28"/>
        </w:rPr>
        <w:t xml:space="preserve"> осуществляет направление </w:t>
      </w:r>
      <w:r w:rsidRPr="004C1458">
        <w:rPr>
          <w:rFonts w:eastAsia="Arial"/>
          <w:sz w:val="28"/>
          <w:szCs w:val="28"/>
        </w:rPr>
        <w:lastRenderedPageBreak/>
        <w:t>документов, являющихся конечным результатом предоставления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получения документов (результата услуги) из </w:t>
      </w:r>
      <w:r w:rsidR="007155E4">
        <w:rPr>
          <w:rFonts w:eastAsia="Arial"/>
          <w:sz w:val="28"/>
          <w:szCs w:val="28"/>
        </w:rPr>
        <w:t>Администрации Заветинского сельского поселения</w:t>
      </w:r>
      <w:r w:rsidRPr="004C1458">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7155E4">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FD30E3" w:rsidRPr="00FD30E3" w:rsidRDefault="00FD30E3" w:rsidP="00FD30E3">
      <w:pPr>
        <w:ind w:firstLine="709"/>
        <w:jc w:val="both"/>
        <w:rPr>
          <w:rFonts w:eastAsia="Arial"/>
          <w:sz w:val="28"/>
          <w:szCs w:val="28"/>
        </w:rPr>
      </w:pPr>
      <w:r w:rsidRPr="00FD30E3">
        <w:rPr>
          <w:rFonts w:eastAsia="Arial"/>
          <w:sz w:val="28"/>
          <w:szCs w:val="28"/>
        </w:rPr>
        <w:t xml:space="preserve">Ведущий специалист </w:t>
      </w:r>
    </w:p>
    <w:p w:rsidR="00433830" w:rsidRPr="004C1458" w:rsidRDefault="00FD30E3" w:rsidP="00FD30E3">
      <w:pPr>
        <w:ind w:firstLine="709"/>
        <w:jc w:val="both"/>
        <w:rPr>
          <w:rFonts w:eastAsia="Arial"/>
          <w:sz w:val="28"/>
          <w:szCs w:val="28"/>
        </w:rPr>
        <w:sectPr w:rsidR="00433830" w:rsidRPr="004C1458" w:rsidSect="00623484">
          <w:headerReference w:type="even" r:id="rId9"/>
          <w:headerReference w:type="default" r:id="rId10"/>
          <w:pgSz w:w="11906" w:h="16838"/>
          <w:pgMar w:top="1134" w:right="567" w:bottom="1134" w:left="1701" w:header="567" w:footer="284" w:gutter="0"/>
          <w:pgNumType w:start="1"/>
          <w:cols w:space="708"/>
          <w:titlePg/>
          <w:docGrid w:linePitch="360"/>
        </w:sectPr>
      </w:pPr>
      <w:r w:rsidRPr="00FD30E3">
        <w:rPr>
          <w:rFonts w:eastAsia="Arial"/>
          <w:sz w:val="28"/>
          <w:szCs w:val="28"/>
        </w:rPr>
        <w:t>по общим вопросам                                                       Н.М. Ларченко</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Приложение №1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Pr="004C1458">
        <w:rPr>
          <w:rFonts w:eastAsia="Arial"/>
          <w:sz w:val="28"/>
          <w:szCs w:val="28"/>
        </w:rPr>
        <w:t xml:space="preserve">предоставления муниципальной услуги </w:t>
      </w:r>
      <w:r w:rsidR="000D3FA5" w:rsidRPr="004C1458">
        <w:rPr>
          <w:bCs/>
          <w:sz w:val="28"/>
          <w:szCs w:val="28"/>
        </w:rPr>
        <w:t>«</w:t>
      </w:r>
      <w:r w:rsidR="0053392C" w:rsidRPr="0053392C">
        <w:rPr>
          <w:sz w:val="28"/>
          <w:szCs w:val="28"/>
        </w:rPr>
        <w:t>Предоставление земельного участка в аренду без проведения торгов</w:t>
      </w:r>
      <w:r w:rsidR="000D3FA5" w:rsidRPr="004C1458">
        <w:rPr>
          <w:bCs/>
          <w:sz w:val="28"/>
          <w:szCs w:val="28"/>
        </w:rPr>
        <w:t>»</w:t>
      </w:r>
      <w:r w:rsidR="001B1D28">
        <w:rPr>
          <w:rFonts w:eastAsia="Arial"/>
          <w:sz w:val="28"/>
          <w:szCs w:val="28"/>
        </w:rPr>
        <w:t>Администрацией Заветинского сельского поселения</w:t>
      </w:r>
    </w:p>
    <w:p w:rsidR="000D3FA5" w:rsidRPr="004C1458" w:rsidRDefault="000D3FA5"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Pr="004C1458"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D3FA5" w:rsidRPr="004C1458" w:rsidRDefault="000D3FA5" w:rsidP="00244084">
      <w:pPr>
        <w:contextualSpacing/>
        <w:jc w:val="right"/>
        <w:rPr>
          <w:kern w:val="36"/>
          <w:sz w:val="24"/>
          <w:szCs w:val="24"/>
        </w:rPr>
      </w:pP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5"/>
        <w:gridCol w:w="5884"/>
        <w:gridCol w:w="5137"/>
      </w:tblGrid>
      <w:tr w:rsidR="00E21CB5" w:rsidRPr="004C1458" w:rsidTr="00743F41">
        <w:trPr>
          <w:trHeight w:val="1961"/>
        </w:trPr>
        <w:tc>
          <w:tcPr>
            <w:tcW w:w="3045" w:type="dxa"/>
          </w:tcPr>
          <w:p w:rsidR="00E21CB5" w:rsidRPr="004C1458" w:rsidRDefault="00E21CB5" w:rsidP="00244084">
            <w:pPr>
              <w:contextualSpacing/>
              <w:rPr>
                <w:sz w:val="24"/>
                <w:szCs w:val="24"/>
              </w:rPr>
            </w:pPr>
          </w:p>
        </w:tc>
        <w:tc>
          <w:tcPr>
            <w:tcW w:w="5884" w:type="dxa"/>
          </w:tcPr>
          <w:p w:rsidR="00E21CB5" w:rsidRPr="004C1458" w:rsidRDefault="00E21CB5" w:rsidP="00244084">
            <w:pPr>
              <w:contextualSpacing/>
              <w:rPr>
                <w:sz w:val="24"/>
                <w:szCs w:val="24"/>
              </w:rPr>
            </w:pPr>
            <w:r>
              <w:rPr>
                <w:sz w:val="24"/>
                <w:szCs w:val="24"/>
              </w:rPr>
              <w:t>Администрация Заветинского сельского поселения</w:t>
            </w:r>
          </w:p>
        </w:tc>
        <w:tc>
          <w:tcPr>
            <w:tcW w:w="5137" w:type="dxa"/>
          </w:tcPr>
          <w:p w:rsidR="00E21CB5" w:rsidRPr="004C1458" w:rsidRDefault="00E21CB5" w:rsidP="00244084">
            <w:pPr>
              <w:contextualSpacing/>
              <w:jc w:val="center"/>
              <w:rPr>
                <w:sz w:val="24"/>
                <w:szCs w:val="24"/>
              </w:rPr>
            </w:pPr>
            <w:r w:rsidRPr="004C1458">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E21CB5" w:rsidRPr="004C1458" w:rsidTr="00743F41">
        <w:trPr>
          <w:trHeight w:val="853"/>
        </w:trPr>
        <w:tc>
          <w:tcPr>
            <w:tcW w:w="3045" w:type="dxa"/>
          </w:tcPr>
          <w:p w:rsidR="00E21CB5" w:rsidRPr="004C1458" w:rsidRDefault="00E21CB5" w:rsidP="00244084">
            <w:pPr>
              <w:contextualSpacing/>
              <w:rPr>
                <w:sz w:val="24"/>
                <w:szCs w:val="24"/>
              </w:rPr>
            </w:pPr>
            <w:r w:rsidRPr="004C1458">
              <w:rPr>
                <w:sz w:val="24"/>
                <w:szCs w:val="24"/>
              </w:rPr>
              <w:t>Местонахо-ждение:</w:t>
            </w:r>
          </w:p>
        </w:tc>
        <w:tc>
          <w:tcPr>
            <w:tcW w:w="5884" w:type="dxa"/>
          </w:tcPr>
          <w:p w:rsidR="00E21CB5" w:rsidRPr="004C1458" w:rsidRDefault="00E21CB5" w:rsidP="00244084">
            <w:pPr>
              <w:contextualSpacing/>
              <w:rPr>
                <w:sz w:val="24"/>
                <w:szCs w:val="24"/>
              </w:rPr>
            </w:pPr>
            <w:r w:rsidRPr="00E21CB5">
              <w:rPr>
                <w:sz w:val="24"/>
                <w:szCs w:val="24"/>
              </w:rPr>
              <w:t>347430, Ростовская область, Заветинский района, с. Заветное, пер. Кирова, дом № 14, 2 этаж, кабинет 3</w:t>
            </w:r>
          </w:p>
        </w:tc>
        <w:tc>
          <w:tcPr>
            <w:tcW w:w="5137" w:type="dxa"/>
          </w:tcPr>
          <w:p w:rsidR="00E21CB5" w:rsidRPr="004C1458" w:rsidRDefault="00E21CB5" w:rsidP="00244084">
            <w:pPr>
              <w:contextualSpacing/>
              <w:jc w:val="center"/>
              <w:rPr>
                <w:sz w:val="24"/>
                <w:szCs w:val="24"/>
              </w:rPr>
            </w:pPr>
            <w:r w:rsidRPr="004C1458">
              <w:rPr>
                <w:sz w:val="24"/>
                <w:szCs w:val="24"/>
              </w:rPr>
              <w:t>347430, Ростовская область, Заветинский района, с.Заветное, ул. Ломоносова, дом № 25, 1 этаж.</w:t>
            </w:r>
          </w:p>
        </w:tc>
      </w:tr>
      <w:tr w:rsidR="00E21CB5" w:rsidRPr="004C1458" w:rsidTr="00743F41">
        <w:trPr>
          <w:trHeight w:val="1384"/>
        </w:trPr>
        <w:tc>
          <w:tcPr>
            <w:tcW w:w="3045" w:type="dxa"/>
          </w:tcPr>
          <w:p w:rsidR="00E21CB5" w:rsidRPr="004C1458" w:rsidRDefault="00E21CB5" w:rsidP="00244084">
            <w:pPr>
              <w:contextualSpacing/>
              <w:rPr>
                <w:sz w:val="24"/>
                <w:szCs w:val="24"/>
              </w:rPr>
            </w:pPr>
            <w:r w:rsidRPr="004C1458">
              <w:rPr>
                <w:sz w:val="24"/>
                <w:szCs w:val="24"/>
              </w:rPr>
              <w:t>Режим (график)</w:t>
            </w:r>
          </w:p>
          <w:p w:rsidR="00E21CB5" w:rsidRPr="004C1458" w:rsidRDefault="00E21CB5" w:rsidP="00244084">
            <w:pPr>
              <w:contextualSpacing/>
              <w:rPr>
                <w:sz w:val="24"/>
                <w:szCs w:val="24"/>
              </w:rPr>
            </w:pPr>
            <w:r w:rsidRPr="004C1458">
              <w:rPr>
                <w:sz w:val="24"/>
                <w:szCs w:val="24"/>
              </w:rPr>
              <w:t>работы</w:t>
            </w:r>
          </w:p>
        </w:tc>
        <w:tc>
          <w:tcPr>
            <w:tcW w:w="5884" w:type="dxa"/>
          </w:tcPr>
          <w:p w:rsidR="00E21CB5" w:rsidRPr="00E21CB5" w:rsidRDefault="00E21CB5" w:rsidP="00E21CB5">
            <w:pPr>
              <w:contextualSpacing/>
              <w:rPr>
                <w:sz w:val="24"/>
                <w:szCs w:val="24"/>
              </w:rPr>
            </w:pPr>
            <w:r w:rsidRPr="00E21CB5">
              <w:rPr>
                <w:sz w:val="24"/>
                <w:szCs w:val="24"/>
              </w:rPr>
              <w:t>Понедельник - пятница с 9-00 часов до  17-00 часов</w:t>
            </w:r>
          </w:p>
          <w:p w:rsidR="00E21CB5" w:rsidRPr="004C1458" w:rsidRDefault="00E21CB5" w:rsidP="00E21CB5">
            <w:pPr>
              <w:contextualSpacing/>
              <w:rPr>
                <w:sz w:val="24"/>
                <w:szCs w:val="24"/>
              </w:rPr>
            </w:pPr>
            <w:r w:rsidRPr="00E21CB5">
              <w:rPr>
                <w:sz w:val="24"/>
                <w:szCs w:val="24"/>
              </w:rPr>
              <w:t>обеденный перерыв  -   с 13-00 часов до 14-00 часов</w:t>
            </w:r>
          </w:p>
        </w:tc>
        <w:tc>
          <w:tcPr>
            <w:tcW w:w="5137" w:type="dxa"/>
          </w:tcPr>
          <w:p w:rsidR="00E21CB5" w:rsidRPr="004C1458" w:rsidRDefault="00E21CB5" w:rsidP="00244084">
            <w:pPr>
              <w:contextualSpacing/>
              <w:jc w:val="center"/>
              <w:rPr>
                <w:sz w:val="24"/>
                <w:szCs w:val="24"/>
              </w:rPr>
            </w:pPr>
            <w:r w:rsidRPr="004C1458">
              <w:rPr>
                <w:sz w:val="24"/>
                <w:szCs w:val="24"/>
              </w:rPr>
              <w:t>Понедельник - четверг с 9-00 часов</w:t>
            </w:r>
          </w:p>
          <w:p w:rsidR="00E21CB5" w:rsidRPr="004C1458" w:rsidRDefault="00E21CB5" w:rsidP="00244084">
            <w:pPr>
              <w:contextualSpacing/>
              <w:jc w:val="center"/>
              <w:rPr>
                <w:sz w:val="24"/>
                <w:szCs w:val="24"/>
              </w:rPr>
            </w:pPr>
            <w:r w:rsidRPr="004C1458">
              <w:rPr>
                <w:sz w:val="24"/>
                <w:szCs w:val="24"/>
              </w:rPr>
              <w:t>до 17 часов 15 минут</w:t>
            </w:r>
          </w:p>
          <w:p w:rsidR="00E21CB5" w:rsidRPr="004C1458" w:rsidRDefault="00E21CB5" w:rsidP="00244084">
            <w:pPr>
              <w:contextualSpacing/>
              <w:jc w:val="center"/>
              <w:rPr>
                <w:sz w:val="24"/>
                <w:szCs w:val="24"/>
              </w:rPr>
            </w:pPr>
            <w:r w:rsidRPr="004C1458">
              <w:rPr>
                <w:sz w:val="24"/>
                <w:szCs w:val="24"/>
              </w:rPr>
              <w:t>пятница- с 9-00 часов до 17-00 часов</w:t>
            </w:r>
          </w:p>
        </w:tc>
      </w:tr>
      <w:tr w:rsidR="00E21CB5" w:rsidRPr="004C1458" w:rsidTr="00743F41">
        <w:trPr>
          <w:trHeight w:val="708"/>
        </w:trPr>
        <w:tc>
          <w:tcPr>
            <w:tcW w:w="3045" w:type="dxa"/>
            <w:vMerge w:val="restart"/>
          </w:tcPr>
          <w:p w:rsidR="00E21CB5" w:rsidRPr="004C1458" w:rsidRDefault="00E21CB5" w:rsidP="00244084">
            <w:pPr>
              <w:contextualSpacing/>
              <w:rPr>
                <w:sz w:val="24"/>
                <w:szCs w:val="24"/>
              </w:rPr>
            </w:pPr>
            <w:r w:rsidRPr="004C1458">
              <w:rPr>
                <w:sz w:val="24"/>
                <w:szCs w:val="24"/>
              </w:rPr>
              <w:t>Телефон (телефон-автоинформатор отсутствует)</w:t>
            </w:r>
          </w:p>
        </w:tc>
        <w:tc>
          <w:tcPr>
            <w:tcW w:w="5884" w:type="dxa"/>
            <w:vMerge w:val="restart"/>
          </w:tcPr>
          <w:p w:rsidR="00E21CB5" w:rsidRPr="00E21CB5" w:rsidRDefault="00E21CB5" w:rsidP="00E21CB5">
            <w:pPr>
              <w:contextualSpacing/>
              <w:rPr>
                <w:sz w:val="24"/>
                <w:szCs w:val="24"/>
              </w:rPr>
            </w:pPr>
            <w:r w:rsidRPr="00E21CB5">
              <w:rPr>
                <w:sz w:val="24"/>
                <w:szCs w:val="24"/>
              </w:rPr>
              <w:t>Глава Администрации Заветинского сельского поселения</w:t>
            </w:r>
          </w:p>
          <w:p w:rsidR="00E21CB5" w:rsidRPr="00E21CB5" w:rsidRDefault="00E21CB5" w:rsidP="00E21CB5">
            <w:pPr>
              <w:contextualSpacing/>
              <w:rPr>
                <w:sz w:val="24"/>
                <w:szCs w:val="24"/>
              </w:rPr>
            </w:pPr>
            <w:r w:rsidRPr="00E21CB5">
              <w:rPr>
                <w:sz w:val="24"/>
                <w:szCs w:val="24"/>
              </w:rPr>
              <w:t>+7 (86378) 2-43-42</w:t>
            </w:r>
          </w:p>
          <w:p w:rsidR="00E21CB5" w:rsidRPr="004C1458" w:rsidRDefault="00E21CB5" w:rsidP="00E21CB5">
            <w:pPr>
              <w:contextualSpacing/>
              <w:rPr>
                <w:sz w:val="24"/>
                <w:szCs w:val="24"/>
              </w:rPr>
            </w:pPr>
            <w:r w:rsidRPr="00E21CB5">
              <w:rPr>
                <w:sz w:val="24"/>
                <w:szCs w:val="24"/>
              </w:rPr>
              <w:t>Главный специалист по вопросам имущественных         и земельных отношений  +7 (86378) 22-2-82</w:t>
            </w:r>
          </w:p>
        </w:tc>
        <w:tc>
          <w:tcPr>
            <w:tcW w:w="5137" w:type="dxa"/>
            <w:vMerge w:val="restart"/>
          </w:tcPr>
          <w:p w:rsidR="00E21CB5" w:rsidRPr="004C1458" w:rsidRDefault="00E21CB5" w:rsidP="00244084">
            <w:pPr>
              <w:contextualSpacing/>
              <w:jc w:val="center"/>
              <w:rPr>
                <w:sz w:val="24"/>
                <w:szCs w:val="24"/>
              </w:rPr>
            </w:pPr>
            <w:r w:rsidRPr="004C1458">
              <w:rPr>
                <w:sz w:val="24"/>
                <w:szCs w:val="24"/>
              </w:rPr>
              <w:t>Ведущие специалисты</w:t>
            </w:r>
          </w:p>
          <w:p w:rsidR="00E21CB5" w:rsidRPr="004C1458" w:rsidRDefault="00E21CB5" w:rsidP="00244084">
            <w:pPr>
              <w:contextualSpacing/>
              <w:jc w:val="center"/>
              <w:rPr>
                <w:sz w:val="24"/>
                <w:szCs w:val="24"/>
              </w:rPr>
            </w:pPr>
            <w:r w:rsidRPr="004C1458">
              <w:rPr>
                <w:sz w:val="24"/>
                <w:szCs w:val="24"/>
              </w:rPr>
              <w:t>+7 (86378) 22-5-11</w:t>
            </w:r>
          </w:p>
        </w:tc>
      </w:tr>
      <w:tr w:rsidR="00E21CB5" w:rsidRPr="004C1458" w:rsidTr="00743F41">
        <w:trPr>
          <w:trHeight w:val="1169"/>
        </w:trPr>
        <w:tc>
          <w:tcPr>
            <w:tcW w:w="3045" w:type="dxa"/>
            <w:vMerge/>
          </w:tcPr>
          <w:p w:rsidR="00E21CB5" w:rsidRPr="004C1458" w:rsidRDefault="00E21CB5" w:rsidP="00244084">
            <w:pPr>
              <w:contextualSpacing/>
              <w:rPr>
                <w:sz w:val="24"/>
                <w:szCs w:val="24"/>
              </w:rPr>
            </w:pPr>
          </w:p>
        </w:tc>
        <w:tc>
          <w:tcPr>
            <w:tcW w:w="5884" w:type="dxa"/>
            <w:vMerge/>
          </w:tcPr>
          <w:p w:rsidR="00E21CB5" w:rsidRPr="004C1458" w:rsidRDefault="00E21CB5" w:rsidP="00244084">
            <w:pPr>
              <w:contextualSpacing/>
              <w:rPr>
                <w:sz w:val="24"/>
                <w:szCs w:val="24"/>
              </w:rPr>
            </w:pPr>
          </w:p>
        </w:tc>
        <w:tc>
          <w:tcPr>
            <w:tcW w:w="5137" w:type="dxa"/>
            <w:vMerge/>
          </w:tcPr>
          <w:p w:rsidR="00E21CB5" w:rsidRPr="004C1458" w:rsidRDefault="00E21CB5" w:rsidP="00244084">
            <w:pPr>
              <w:contextualSpacing/>
              <w:jc w:val="center"/>
              <w:rPr>
                <w:sz w:val="24"/>
                <w:szCs w:val="24"/>
              </w:rPr>
            </w:pPr>
          </w:p>
        </w:tc>
      </w:tr>
      <w:tr w:rsidR="00E21CB5" w:rsidRPr="004C1458" w:rsidTr="00743F41">
        <w:trPr>
          <w:trHeight w:val="365"/>
        </w:trPr>
        <w:tc>
          <w:tcPr>
            <w:tcW w:w="3045" w:type="dxa"/>
          </w:tcPr>
          <w:p w:rsidR="00E21CB5" w:rsidRPr="004C1458" w:rsidRDefault="00E21CB5" w:rsidP="00244084">
            <w:pPr>
              <w:contextualSpacing/>
              <w:rPr>
                <w:sz w:val="24"/>
                <w:szCs w:val="24"/>
              </w:rPr>
            </w:pPr>
            <w:r w:rsidRPr="004C1458">
              <w:rPr>
                <w:sz w:val="24"/>
                <w:szCs w:val="24"/>
              </w:rPr>
              <w:lastRenderedPageBreak/>
              <w:t>Официальный сайт</w:t>
            </w:r>
          </w:p>
        </w:tc>
        <w:tc>
          <w:tcPr>
            <w:tcW w:w="5884" w:type="dxa"/>
          </w:tcPr>
          <w:p w:rsidR="00E21CB5" w:rsidRPr="004C1458" w:rsidRDefault="00E21CB5" w:rsidP="00244084">
            <w:pPr>
              <w:contextualSpacing/>
              <w:rPr>
                <w:sz w:val="24"/>
                <w:szCs w:val="24"/>
              </w:rPr>
            </w:pPr>
            <w:r w:rsidRPr="00E21CB5">
              <w:t>https://zavetinskoe-sp.ru/</w:t>
            </w:r>
          </w:p>
        </w:tc>
        <w:tc>
          <w:tcPr>
            <w:tcW w:w="5137" w:type="dxa"/>
          </w:tcPr>
          <w:p w:rsidR="00E21CB5" w:rsidRPr="004C1458" w:rsidRDefault="00FE490F" w:rsidP="00244084">
            <w:pPr>
              <w:contextualSpacing/>
              <w:jc w:val="center"/>
              <w:rPr>
                <w:sz w:val="24"/>
                <w:szCs w:val="24"/>
              </w:rPr>
            </w:pPr>
            <w:hyperlink r:id="rId11" w:history="1">
              <w:r w:rsidR="00E21CB5" w:rsidRPr="004C1458">
                <w:rPr>
                  <w:rStyle w:val="af"/>
                  <w:color w:val="auto"/>
                  <w:sz w:val="24"/>
                  <w:szCs w:val="24"/>
                </w:rPr>
                <w:t>http://www.mfc61.ru</w:t>
              </w:r>
            </w:hyperlink>
          </w:p>
        </w:tc>
      </w:tr>
      <w:tr w:rsidR="00E21CB5" w:rsidRPr="00D23B52" w:rsidTr="00743F41">
        <w:trPr>
          <w:trHeight w:val="146"/>
        </w:trPr>
        <w:tc>
          <w:tcPr>
            <w:tcW w:w="3045" w:type="dxa"/>
          </w:tcPr>
          <w:p w:rsidR="00E21CB5" w:rsidRPr="004C1458" w:rsidRDefault="00E21CB5" w:rsidP="00244084">
            <w:pPr>
              <w:contextualSpacing/>
              <w:rPr>
                <w:sz w:val="24"/>
                <w:szCs w:val="24"/>
              </w:rPr>
            </w:pPr>
            <w:r w:rsidRPr="004C1458">
              <w:rPr>
                <w:sz w:val="24"/>
                <w:szCs w:val="24"/>
              </w:rPr>
              <w:t>Адрес электронной почты</w:t>
            </w:r>
          </w:p>
        </w:tc>
        <w:tc>
          <w:tcPr>
            <w:tcW w:w="5884" w:type="dxa"/>
          </w:tcPr>
          <w:p w:rsidR="00E21CB5" w:rsidRPr="004C1458" w:rsidRDefault="00E21CB5" w:rsidP="00244084">
            <w:pPr>
              <w:contextualSpacing/>
              <w:rPr>
                <w:sz w:val="24"/>
                <w:szCs w:val="24"/>
                <w:lang w:val="en-US"/>
              </w:rPr>
            </w:pPr>
            <w:r w:rsidRPr="00E21CB5">
              <w:rPr>
                <w:sz w:val="24"/>
                <w:szCs w:val="24"/>
                <w:lang w:val="en-US"/>
              </w:rPr>
              <w:t>e-mail: ZavetinskoeSP@donland.ru</w:t>
            </w:r>
          </w:p>
        </w:tc>
        <w:tc>
          <w:tcPr>
            <w:tcW w:w="5137" w:type="dxa"/>
          </w:tcPr>
          <w:p w:rsidR="00E21CB5" w:rsidRPr="004C1458" w:rsidRDefault="00E21CB5" w:rsidP="00244084">
            <w:pPr>
              <w:contextualSpacing/>
              <w:jc w:val="center"/>
              <w:rPr>
                <w:sz w:val="24"/>
                <w:szCs w:val="24"/>
                <w:lang w:val="en-US"/>
              </w:rPr>
            </w:pPr>
            <w:r w:rsidRPr="004C1458">
              <w:rPr>
                <w:sz w:val="24"/>
                <w:szCs w:val="24"/>
                <w:lang w:val="en-US"/>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2"/>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r w:rsidRPr="004C1458">
        <w:rPr>
          <w:bCs/>
          <w:sz w:val="24"/>
          <w:szCs w:val="24"/>
        </w:rPr>
        <w:t>информационно-аналитическом Интернет-портале единой сети МФЦ Ростовской области (</w:t>
      </w:r>
      <w:hyperlink r:id="rId13"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lastRenderedPageBreak/>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p>
    <w:p w:rsidR="004E3D48" w:rsidRPr="004C1458" w:rsidRDefault="001B1D28"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4C1458" w:rsidRDefault="000126EE" w:rsidP="00244084">
      <w:pPr>
        <w:contextualSpacing/>
        <w:rPr>
          <w:bCs/>
          <w:sz w:val="24"/>
          <w:szCs w:val="24"/>
          <w:u w:val="single"/>
        </w:rPr>
      </w:pP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4"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5"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6"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7"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4C1458">
        <w:rPr>
          <w:sz w:val="28"/>
          <w:szCs w:val="28"/>
        </w:rPr>
        <w:t>http://</w:t>
      </w:r>
      <w:hyperlink r:id="rId18"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w:t>
      </w:r>
      <w:r w:rsidRPr="004C1458">
        <w:rPr>
          <w:rFonts w:ascii="Times New Roman" w:hAnsi="Times New Roman" w:cs="Times New Roman"/>
          <w:bCs/>
          <w:sz w:val="28"/>
          <w:szCs w:val="28"/>
        </w:rPr>
        <w:lastRenderedPageBreak/>
        <w:t xml:space="preserve">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19"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0"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026B13" w:rsidRPr="00216812"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Pr="00216812">
        <w:rPr>
          <w:rFonts w:ascii="Times New Roman" w:hAnsi="Times New Roman" w:cs="Times New Roman"/>
          <w:sz w:val="28"/>
          <w:szCs w:val="28"/>
          <w:shd w:val="clear" w:color="auto" w:fill="FFFFFF"/>
        </w:rPr>
        <w:t>(http://</w:t>
      </w:r>
      <w:hyperlink r:id="rId21" w:history="1">
        <w:r w:rsidRPr="00216812">
          <w:rPr>
            <w:rStyle w:val="af"/>
            <w:rFonts w:ascii="Times New Roman" w:hAnsi="Times New Roman" w:cs="Times New Roman"/>
            <w:color w:val="auto"/>
            <w:sz w:val="28"/>
            <w:szCs w:val="28"/>
            <w:u w:val="none"/>
            <w:shd w:val="clear" w:color="auto" w:fill="FFFFFF"/>
          </w:rPr>
          <w:t>www.pravo.gov.ru</w:t>
        </w:r>
      </w:hyperlink>
      <w:r w:rsidRPr="00216812">
        <w:rPr>
          <w:rFonts w:ascii="Times New Roman" w:hAnsi="Times New Roman" w:cs="Times New Roman"/>
          <w:sz w:val="28"/>
          <w:szCs w:val="28"/>
          <w:shd w:val="clear" w:color="auto" w:fill="FFFFFF"/>
        </w:rPr>
        <w:t>));</w:t>
      </w:r>
    </w:p>
    <w:p w:rsidR="005E159B" w:rsidRPr="004C1458" w:rsidRDefault="005E159B" w:rsidP="00811817">
      <w:pPr>
        <w:ind w:firstLine="709"/>
        <w:contextualSpacing/>
        <w:jc w:val="both"/>
        <w:rPr>
          <w:bCs/>
          <w:sz w:val="28"/>
          <w:szCs w:val="28"/>
        </w:rPr>
      </w:pPr>
      <w:r w:rsidRPr="004C1458">
        <w:rPr>
          <w:bCs/>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r w:rsidRPr="004C1458">
        <w:rPr>
          <w:sz w:val="28"/>
          <w:szCs w:val="28"/>
          <w:shd w:val="clear" w:color="auto" w:fill="FFFFFF"/>
        </w:rPr>
        <w:t xml:space="preserve"> (</w:t>
      </w:r>
      <w:r w:rsidR="007A352C" w:rsidRPr="004C1458">
        <w:rPr>
          <w:sz w:val="28"/>
          <w:szCs w:val="28"/>
          <w:shd w:val="clear" w:color="auto" w:fill="FFFFFF"/>
        </w:rPr>
        <w:t xml:space="preserve">«Российская газета», 08.04.2016, № 75; </w:t>
      </w:r>
      <w:r w:rsidRPr="004C1458">
        <w:rPr>
          <w:sz w:val="28"/>
          <w:szCs w:val="28"/>
          <w:shd w:val="clear" w:color="auto" w:fill="FFFFFF"/>
        </w:rPr>
        <w:t>Собрание законо</w:t>
      </w:r>
      <w:r w:rsidR="007A352C" w:rsidRPr="004C1458">
        <w:rPr>
          <w:sz w:val="28"/>
          <w:szCs w:val="28"/>
          <w:shd w:val="clear" w:color="auto" w:fill="FFFFFF"/>
        </w:rPr>
        <w:t xml:space="preserve">дательства Российской Федерации, </w:t>
      </w:r>
      <w:r w:rsidRPr="004C1458">
        <w:rPr>
          <w:sz w:val="28"/>
          <w:szCs w:val="28"/>
          <w:shd w:val="clear" w:color="auto" w:fill="FFFFFF"/>
        </w:rPr>
        <w:t>11.04.2016</w:t>
      </w:r>
      <w:r w:rsidR="007A352C" w:rsidRPr="004C1458">
        <w:rPr>
          <w:sz w:val="28"/>
          <w:szCs w:val="28"/>
          <w:shd w:val="clear" w:color="auto" w:fill="FFFFFF"/>
        </w:rPr>
        <w:t>,</w:t>
      </w:r>
      <w:r w:rsidRPr="004C1458">
        <w:rPr>
          <w:sz w:val="28"/>
          <w:szCs w:val="28"/>
          <w:shd w:val="clear" w:color="auto" w:fill="FFFFFF"/>
        </w:rPr>
        <w:t xml:space="preserve"> № 15</w:t>
      </w:r>
      <w:r w:rsidR="007A352C" w:rsidRPr="004C1458">
        <w:rPr>
          <w:sz w:val="28"/>
          <w:szCs w:val="28"/>
          <w:shd w:val="clear" w:color="auto" w:fill="FFFFFF"/>
        </w:rPr>
        <w:t>,</w:t>
      </w:r>
      <w:r w:rsidRPr="004C1458">
        <w:rPr>
          <w:sz w:val="28"/>
          <w:szCs w:val="28"/>
          <w:shd w:val="clear" w:color="auto" w:fill="FFFFFF"/>
        </w:rPr>
        <w:t xml:space="preserve"> ст. 2084</w:t>
      </w:r>
      <w:r w:rsidR="007A352C" w:rsidRPr="004C1458">
        <w:rPr>
          <w:sz w:val="28"/>
          <w:szCs w:val="28"/>
          <w:shd w:val="clear" w:color="auto" w:fill="FFFFFF"/>
        </w:rPr>
        <w:t>;</w:t>
      </w:r>
      <w:r w:rsidRPr="004C1458">
        <w:rPr>
          <w:sz w:val="28"/>
          <w:szCs w:val="28"/>
          <w:shd w:val="clear" w:color="auto" w:fill="FFFFFF"/>
        </w:rPr>
        <w:t xml:space="preserve"> «Официальный интернет-портал правовой информации» (</w:t>
      </w:r>
      <w:r w:rsidR="005B503A" w:rsidRPr="004C1458">
        <w:rPr>
          <w:sz w:val="28"/>
          <w:szCs w:val="28"/>
          <w:shd w:val="clear" w:color="auto" w:fill="FFFFFF"/>
        </w:rPr>
        <w:t>http://</w:t>
      </w:r>
      <w:hyperlink r:id="rId22"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r w:rsidR="007A352C" w:rsidRPr="004C1458">
        <w:rPr>
          <w:sz w:val="28"/>
          <w:szCs w:val="28"/>
          <w:shd w:val="clear" w:color="auto" w:fill="FFFFFF"/>
        </w:rPr>
        <w:t>);</w:t>
      </w:r>
    </w:p>
    <w:p w:rsidR="00736AA3" w:rsidRPr="004C1458" w:rsidRDefault="00736AA3" w:rsidP="00736AA3">
      <w:pPr>
        <w:ind w:firstLine="709"/>
        <w:contextualSpacing/>
        <w:jc w:val="both"/>
        <w:rPr>
          <w:sz w:val="28"/>
          <w:szCs w:val="28"/>
          <w:shd w:val="clear" w:color="auto" w:fill="FFFFFF"/>
        </w:rPr>
      </w:pPr>
      <w:r w:rsidRPr="004C1458">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C1458">
        <w:rPr>
          <w:sz w:val="28"/>
          <w:szCs w:val="28"/>
          <w:shd w:val="clear" w:color="auto" w:fill="FFFFFF"/>
        </w:rPr>
        <w:t>«Официальный интернет-портал правовой информации» (http://</w:t>
      </w:r>
      <w:hyperlink r:id="rId23"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4"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r w:rsidR="001B1D28">
        <w:rPr>
          <w:rFonts w:eastAsia="Arial"/>
          <w:sz w:val="28"/>
          <w:szCs w:val="28"/>
        </w:rPr>
        <w:t>Администрацией Заветинского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0E601C" w:rsidRDefault="000D3FA5" w:rsidP="00244084">
      <w:pPr>
        <w:contextualSpacing/>
        <w:jc w:val="center"/>
        <w:rPr>
          <w:sz w:val="28"/>
          <w:szCs w:val="28"/>
        </w:rPr>
      </w:pPr>
      <w:r w:rsidRPr="000E601C">
        <w:rPr>
          <w:sz w:val="28"/>
          <w:szCs w:val="28"/>
        </w:rPr>
        <w:t xml:space="preserve">ИСЧЕРПЫВАЮЩИЙ ПЕРЕЧЕНЬ </w:t>
      </w:r>
    </w:p>
    <w:p w:rsidR="000D3FA5" w:rsidRPr="000E601C" w:rsidRDefault="000D3FA5" w:rsidP="00244084">
      <w:pPr>
        <w:contextualSpacing/>
        <w:jc w:val="center"/>
        <w:rPr>
          <w:sz w:val="28"/>
          <w:szCs w:val="28"/>
        </w:rPr>
      </w:pPr>
      <w:r w:rsidRPr="000E601C">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0E601C">
        <w:rPr>
          <w:bCs/>
          <w:sz w:val="28"/>
          <w:szCs w:val="28"/>
        </w:rPr>
        <w:t>«</w:t>
      </w:r>
      <w:r w:rsidR="0053392C" w:rsidRPr="000E601C">
        <w:rPr>
          <w:sz w:val="28"/>
          <w:szCs w:val="28"/>
        </w:rPr>
        <w:t>Предоставление земельного участка в аренду без проведения торгов</w:t>
      </w:r>
      <w:r w:rsidRPr="000E601C">
        <w:rPr>
          <w:bCs/>
          <w:sz w:val="28"/>
          <w:szCs w:val="28"/>
        </w:rPr>
        <w:t>» и услуг, которые являются необходимыми и обязательными для предоставления муниципальной услуги,подлежащих представлению Заявителем,</w:t>
      </w:r>
      <w:r w:rsidRPr="000E601C">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F37D9E" w:rsidRPr="000E601C" w:rsidRDefault="00F37D9E" w:rsidP="00F37D9E">
      <w:pPr>
        <w:contextualSpacing/>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F37D9E" w:rsidRPr="000E601C" w:rsidTr="002F79D7">
        <w:tc>
          <w:tcPr>
            <w:tcW w:w="709" w:type="dxa"/>
          </w:tcPr>
          <w:p w:rsidR="00F37D9E" w:rsidRPr="000E601C" w:rsidRDefault="00F37D9E" w:rsidP="002F79D7">
            <w:pPr>
              <w:ind w:left="-108" w:right="-135"/>
              <w:contextualSpacing/>
              <w:jc w:val="center"/>
              <w:rPr>
                <w:sz w:val="24"/>
                <w:szCs w:val="24"/>
              </w:rPr>
            </w:pPr>
            <w:r w:rsidRPr="000E601C">
              <w:rPr>
                <w:sz w:val="24"/>
                <w:szCs w:val="24"/>
              </w:rPr>
              <w:t>№</w:t>
            </w:r>
          </w:p>
          <w:p w:rsidR="00F37D9E" w:rsidRPr="000E601C" w:rsidRDefault="00F37D9E" w:rsidP="002F79D7">
            <w:pPr>
              <w:ind w:left="-108" w:right="-135"/>
              <w:contextualSpacing/>
              <w:jc w:val="center"/>
              <w:rPr>
                <w:sz w:val="24"/>
                <w:szCs w:val="24"/>
              </w:rPr>
            </w:pPr>
            <w:r w:rsidRPr="000E601C">
              <w:rPr>
                <w:sz w:val="24"/>
                <w:szCs w:val="24"/>
              </w:rPr>
              <w:t>п/п</w:t>
            </w:r>
          </w:p>
        </w:tc>
        <w:tc>
          <w:tcPr>
            <w:tcW w:w="5528" w:type="dxa"/>
          </w:tcPr>
          <w:p w:rsidR="00F37D9E" w:rsidRPr="000E601C" w:rsidRDefault="00F37D9E" w:rsidP="002F79D7">
            <w:pPr>
              <w:contextualSpacing/>
              <w:jc w:val="center"/>
              <w:rPr>
                <w:sz w:val="24"/>
                <w:szCs w:val="24"/>
              </w:rPr>
            </w:pPr>
            <w:r w:rsidRPr="000E601C">
              <w:rPr>
                <w:spacing w:val="-6"/>
                <w:sz w:val="24"/>
                <w:szCs w:val="24"/>
              </w:rPr>
              <w:t>Наименование документа</w:t>
            </w:r>
          </w:p>
        </w:tc>
        <w:tc>
          <w:tcPr>
            <w:tcW w:w="1985" w:type="dxa"/>
          </w:tcPr>
          <w:p w:rsidR="00F37D9E" w:rsidRPr="000E601C" w:rsidRDefault="00F37D9E" w:rsidP="002F79D7">
            <w:pPr>
              <w:ind w:left="-97" w:right="-123"/>
              <w:contextualSpacing/>
              <w:jc w:val="center"/>
              <w:rPr>
                <w:sz w:val="24"/>
                <w:szCs w:val="24"/>
              </w:rPr>
            </w:pPr>
            <w:r w:rsidRPr="000E601C">
              <w:rPr>
                <w:sz w:val="24"/>
                <w:szCs w:val="24"/>
              </w:rPr>
              <w:t>Вид, количество запрашиваемого</w:t>
            </w:r>
          </w:p>
          <w:p w:rsidR="00F37D9E" w:rsidRPr="000E601C" w:rsidRDefault="00F37D9E" w:rsidP="002F79D7">
            <w:pPr>
              <w:ind w:left="-97" w:right="-123"/>
              <w:contextualSpacing/>
              <w:jc w:val="center"/>
              <w:rPr>
                <w:sz w:val="24"/>
                <w:szCs w:val="24"/>
              </w:rPr>
            </w:pPr>
            <w:r w:rsidRPr="000E601C">
              <w:rPr>
                <w:sz w:val="24"/>
                <w:szCs w:val="24"/>
              </w:rPr>
              <w:t>документа (оригинал, копия,</w:t>
            </w:r>
          </w:p>
          <w:p w:rsidR="00F37D9E" w:rsidRPr="000E601C" w:rsidRDefault="00F37D9E" w:rsidP="002F79D7">
            <w:pPr>
              <w:ind w:left="-97" w:right="-123"/>
              <w:contextualSpacing/>
              <w:jc w:val="center"/>
              <w:rPr>
                <w:sz w:val="24"/>
                <w:szCs w:val="24"/>
              </w:rPr>
            </w:pPr>
            <w:r w:rsidRPr="000E601C">
              <w:rPr>
                <w:sz w:val="24"/>
                <w:szCs w:val="24"/>
              </w:rPr>
              <w:t>заверенная копия,</w:t>
            </w:r>
          </w:p>
          <w:p w:rsidR="00F37D9E" w:rsidRPr="000E601C" w:rsidRDefault="00F37D9E" w:rsidP="002F79D7">
            <w:pPr>
              <w:ind w:left="-97" w:right="-123"/>
              <w:contextualSpacing/>
              <w:jc w:val="center"/>
              <w:rPr>
                <w:sz w:val="24"/>
                <w:szCs w:val="24"/>
              </w:rPr>
            </w:pPr>
            <w:r w:rsidRPr="000E601C">
              <w:rPr>
                <w:sz w:val="24"/>
                <w:szCs w:val="24"/>
              </w:rPr>
              <w:t>нотариально</w:t>
            </w:r>
          </w:p>
          <w:p w:rsidR="00F37D9E" w:rsidRPr="000E601C" w:rsidRDefault="00F37D9E" w:rsidP="002F79D7">
            <w:pPr>
              <w:ind w:left="-97" w:right="-123"/>
              <w:contextualSpacing/>
              <w:jc w:val="center"/>
              <w:rPr>
                <w:sz w:val="24"/>
                <w:szCs w:val="24"/>
              </w:rPr>
            </w:pPr>
            <w:r w:rsidRPr="000E601C">
              <w:rPr>
                <w:sz w:val="24"/>
                <w:szCs w:val="24"/>
              </w:rPr>
              <w:t>заверенная копия)</w:t>
            </w:r>
          </w:p>
        </w:tc>
        <w:tc>
          <w:tcPr>
            <w:tcW w:w="2410" w:type="dxa"/>
          </w:tcPr>
          <w:p w:rsidR="00F37D9E" w:rsidRPr="000E601C" w:rsidRDefault="00F37D9E" w:rsidP="002F79D7">
            <w:pPr>
              <w:ind w:left="-97" w:right="-123"/>
              <w:contextualSpacing/>
              <w:jc w:val="center"/>
              <w:rPr>
                <w:sz w:val="24"/>
                <w:szCs w:val="24"/>
              </w:rPr>
            </w:pPr>
            <w:r w:rsidRPr="000E601C">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F37D9E" w:rsidRPr="000E601C" w:rsidRDefault="00F37D9E" w:rsidP="002F79D7">
            <w:pPr>
              <w:ind w:left="-97" w:right="-123"/>
              <w:contextualSpacing/>
              <w:jc w:val="center"/>
              <w:rPr>
                <w:sz w:val="24"/>
                <w:szCs w:val="24"/>
              </w:rPr>
            </w:pPr>
            <w:r w:rsidRPr="000E601C">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F37D9E" w:rsidRPr="000E601C" w:rsidRDefault="00F37D9E" w:rsidP="002F79D7">
            <w:pPr>
              <w:ind w:left="-97" w:right="-123"/>
              <w:contextualSpacing/>
              <w:jc w:val="center"/>
              <w:rPr>
                <w:sz w:val="24"/>
                <w:szCs w:val="24"/>
              </w:rPr>
            </w:pPr>
            <w:r w:rsidRPr="000E601C">
              <w:rPr>
                <w:sz w:val="24"/>
                <w:szCs w:val="24"/>
              </w:rPr>
              <w:t>(сведения)</w:t>
            </w:r>
          </w:p>
        </w:tc>
      </w:tr>
      <w:tr w:rsidR="00F37D9E" w:rsidRPr="000E601C" w:rsidTr="002F79D7">
        <w:tc>
          <w:tcPr>
            <w:tcW w:w="709" w:type="dxa"/>
          </w:tcPr>
          <w:p w:rsidR="00F37D9E" w:rsidRPr="000E601C" w:rsidRDefault="00F37D9E" w:rsidP="002F79D7">
            <w:pPr>
              <w:contextualSpacing/>
              <w:rPr>
                <w:sz w:val="24"/>
                <w:szCs w:val="24"/>
              </w:rPr>
            </w:pPr>
            <w:r w:rsidRPr="000E601C">
              <w:rPr>
                <w:sz w:val="24"/>
                <w:szCs w:val="24"/>
              </w:rPr>
              <w:t xml:space="preserve">   1.</w:t>
            </w:r>
          </w:p>
        </w:tc>
        <w:tc>
          <w:tcPr>
            <w:tcW w:w="5528" w:type="dxa"/>
          </w:tcPr>
          <w:p w:rsidR="00F37D9E" w:rsidRPr="000E601C" w:rsidRDefault="00F37D9E" w:rsidP="002F79D7">
            <w:pPr>
              <w:pStyle w:val="aff8"/>
              <w:rPr>
                <w:sz w:val="24"/>
                <w:szCs w:val="24"/>
              </w:rPr>
            </w:pPr>
            <w:r w:rsidRPr="000E601C">
              <w:rPr>
                <w:sz w:val="24"/>
                <w:szCs w:val="24"/>
              </w:rPr>
              <w:t> 1. Заявление</w:t>
            </w:r>
          </w:p>
        </w:tc>
        <w:tc>
          <w:tcPr>
            <w:tcW w:w="1985" w:type="dxa"/>
          </w:tcPr>
          <w:p w:rsidR="00F37D9E" w:rsidRPr="000E601C" w:rsidRDefault="00F37D9E" w:rsidP="002F79D7">
            <w:pPr>
              <w:pStyle w:val="aff8"/>
              <w:jc w:val="center"/>
              <w:rPr>
                <w:sz w:val="24"/>
                <w:szCs w:val="24"/>
              </w:rPr>
            </w:pPr>
            <w:r w:rsidRPr="000E601C">
              <w:rPr>
                <w:sz w:val="24"/>
                <w:szCs w:val="24"/>
              </w:rPr>
              <w:t>Оригинал – 1</w:t>
            </w:r>
          </w:p>
          <w:p w:rsidR="00F37D9E" w:rsidRPr="000E601C" w:rsidRDefault="00F37D9E" w:rsidP="002F79D7">
            <w:pPr>
              <w:pStyle w:val="aff8"/>
              <w:jc w:val="center"/>
              <w:rPr>
                <w:sz w:val="24"/>
                <w:szCs w:val="24"/>
              </w:rPr>
            </w:pPr>
          </w:p>
        </w:tc>
        <w:tc>
          <w:tcPr>
            <w:tcW w:w="2410" w:type="dxa"/>
          </w:tcPr>
          <w:p w:rsidR="00F37D9E" w:rsidRPr="000E601C" w:rsidRDefault="00F37D9E" w:rsidP="002F79D7">
            <w:pPr>
              <w:pStyle w:val="aff8"/>
              <w:jc w:val="center"/>
              <w:rPr>
                <w:sz w:val="24"/>
                <w:szCs w:val="24"/>
              </w:rPr>
            </w:pPr>
            <w:r w:rsidRPr="000E601C">
              <w:rPr>
                <w:sz w:val="24"/>
                <w:szCs w:val="24"/>
              </w:rPr>
              <w:t>Земельный кодекс РФ (п. 1 ст. 39.17)</w:t>
            </w:r>
          </w:p>
        </w:tc>
        <w:tc>
          <w:tcPr>
            <w:tcW w:w="3969" w:type="dxa"/>
          </w:tcPr>
          <w:p w:rsidR="00F37D9E" w:rsidRPr="000E601C" w:rsidRDefault="00F37D9E" w:rsidP="002F79D7">
            <w:pPr>
              <w:ind w:left="-97" w:right="-123"/>
              <w:contextualSpacing/>
              <w:jc w:val="center"/>
              <w:rPr>
                <w:sz w:val="24"/>
                <w:szCs w:val="24"/>
              </w:rPr>
            </w:pPr>
          </w:p>
        </w:tc>
      </w:tr>
      <w:tr w:rsidR="002F79D7" w:rsidRPr="000E601C" w:rsidTr="002F79D7">
        <w:tc>
          <w:tcPr>
            <w:tcW w:w="709" w:type="dxa"/>
            <w:vMerge w:val="restart"/>
          </w:tcPr>
          <w:p w:rsidR="002F79D7" w:rsidRPr="000E601C" w:rsidRDefault="002F79D7" w:rsidP="002F79D7">
            <w:pPr>
              <w:contextualSpacing/>
              <w:jc w:val="center"/>
              <w:rPr>
                <w:sz w:val="24"/>
                <w:szCs w:val="24"/>
              </w:rPr>
            </w:pPr>
            <w:r w:rsidRPr="000E601C">
              <w:rPr>
                <w:sz w:val="24"/>
                <w:szCs w:val="24"/>
              </w:rPr>
              <w:t>2.</w:t>
            </w:r>
          </w:p>
          <w:p w:rsidR="002F79D7" w:rsidRPr="000E601C" w:rsidRDefault="002F79D7" w:rsidP="002F79D7">
            <w:pPr>
              <w:contextualSpacing/>
              <w:rPr>
                <w:sz w:val="24"/>
                <w:szCs w:val="24"/>
              </w:rPr>
            </w:pPr>
          </w:p>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 2. Документ, удостоверяющий личность заявителя или представителя заявителя:</w:t>
            </w:r>
          </w:p>
        </w:tc>
        <w:tc>
          <w:tcPr>
            <w:tcW w:w="1985" w:type="dxa"/>
          </w:tcPr>
          <w:p w:rsidR="002F79D7" w:rsidRPr="000E601C" w:rsidRDefault="002F79D7" w:rsidP="002F79D7">
            <w:pPr>
              <w:pStyle w:val="aff8"/>
              <w:jc w:val="center"/>
              <w:rPr>
                <w:rFonts w:eastAsia="Times New Roman"/>
                <w:sz w:val="24"/>
                <w:szCs w:val="24"/>
              </w:rPr>
            </w:pPr>
            <w:r w:rsidRPr="000E601C">
              <w:rPr>
                <w:rFonts w:eastAsia="Times New Roman"/>
                <w:sz w:val="24"/>
                <w:szCs w:val="24"/>
              </w:rPr>
              <w:t>Копия при предъявлении оригинала - 1</w:t>
            </w:r>
          </w:p>
        </w:tc>
        <w:tc>
          <w:tcPr>
            <w:tcW w:w="2410" w:type="dxa"/>
          </w:tcPr>
          <w:p w:rsidR="002F79D7" w:rsidRPr="000E601C" w:rsidRDefault="002F79D7" w:rsidP="002F79D7">
            <w:pPr>
              <w:pStyle w:val="aff8"/>
              <w:jc w:val="center"/>
              <w:rPr>
                <w:sz w:val="24"/>
                <w:szCs w:val="24"/>
              </w:rPr>
            </w:pPr>
            <w:r w:rsidRPr="000E601C">
              <w:rPr>
                <w:sz w:val="24"/>
                <w:szCs w:val="24"/>
              </w:rPr>
              <w:t>Приказ Минэкономразвития России от 12.01.2015 № 1 (п.2)</w:t>
            </w:r>
          </w:p>
        </w:tc>
        <w:tc>
          <w:tcPr>
            <w:tcW w:w="3969" w:type="dxa"/>
          </w:tcPr>
          <w:p w:rsidR="002F79D7" w:rsidRPr="000E601C" w:rsidRDefault="002F79D7" w:rsidP="002F79D7">
            <w:pPr>
              <w:ind w:left="-97" w:right="-123"/>
              <w:contextualSpacing/>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Pr>
          <w:p w:rsidR="002F79D7" w:rsidRPr="000E601C" w:rsidRDefault="002F79D7" w:rsidP="002F79D7">
            <w:pPr>
              <w:ind w:left="-97" w:right="-123"/>
              <w:contextualSpacing/>
              <w:jc w:val="center"/>
              <w:rPr>
                <w:b/>
                <w:sz w:val="24"/>
                <w:szCs w:val="24"/>
              </w:rPr>
            </w:pPr>
          </w:p>
        </w:tc>
        <w:tc>
          <w:tcPr>
            <w:tcW w:w="2410" w:type="dxa"/>
          </w:tcPr>
          <w:p w:rsidR="002F79D7" w:rsidRPr="000E601C" w:rsidRDefault="002F79D7" w:rsidP="002F79D7">
            <w:pPr>
              <w:ind w:left="-97" w:right="-123"/>
              <w:contextualSpacing/>
              <w:jc w:val="center"/>
              <w:rPr>
                <w:sz w:val="24"/>
                <w:szCs w:val="24"/>
              </w:rPr>
            </w:pPr>
          </w:p>
        </w:tc>
        <w:tc>
          <w:tcPr>
            <w:tcW w:w="3969" w:type="dxa"/>
          </w:tcPr>
          <w:p w:rsidR="002F79D7" w:rsidRPr="000E601C" w:rsidRDefault="002F79D7" w:rsidP="002F79D7">
            <w:pPr>
              <w:ind w:left="-97" w:right="-123"/>
              <w:contextualSpacing/>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 xml:space="preserve">2.2. Временное удостоверение личности (для </w:t>
            </w:r>
            <w:r w:rsidRPr="000E601C">
              <w:rPr>
                <w:sz w:val="24"/>
                <w:szCs w:val="24"/>
              </w:rPr>
              <w:lastRenderedPageBreak/>
              <w:t>граждан Российской Федерации)</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ind w:left="-97" w:right="-123"/>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2.3. Паспорт гражданина иностранного государства, легализованный на территории Российской Федерации (для иностранных граждан)</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ind w:left="-97" w:right="-123"/>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2.4. Разрешение на временное проживание (для лиц без гражданства)</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rFonts w:eastAsia="Times New Roman"/>
                <w:sz w:val="24"/>
                <w:szCs w:val="24"/>
              </w:rPr>
            </w:pPr>
            <w:r w:rsidRPr="000E601C">
              <w:rPr>
                <w:rFonts w:eastAsia="Times New Roman"/>
                <w:sz w:val="24"/>
                <w:szCs w:val="24"/>
              </w:rPr>
              <w:t>2.5. Вид на жительство (для лиц без гражданства)</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2.6. Удостоверение беженца в Российской Федерации (для беженцев)</w:t>
            </w:r>
          </w:p>
        </w:tc>
        <w:tc>
          <w:tcPr>
            <w:tcW w:w="1985" w:type="dxa"/>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2.8. Свидетельство о предоставлении временного убежища на территории Российской Федерации</w:t>
            </w:r>
          </w:p>
        </w:tc>
        <w:tc>
          <w:tcPr>
            <w:tcW w:w="1985" w:type="dxa"/>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rPr>
                <w:sz w:val="24"/>
                <w:szCs w:val="24"/>
              </w:rPr>
            </w:pPr>
          </w:p>
        </w:tc>
        <w:tc>
          <w:tcPr>
            <w:tcW w:w="3969" w:type="dxa"/>
          </w:tcPr>
          <w:p w:rsidR="002F79D7" w:rsidRPr="000E601C" w:rsidRDefault="002F79D7" w:rsidP="002F79D7">
            <w:pPr>
              <w:ind w:left="-97" w:right="-123"/>
              <w:contextualSpacing/>
              <w:jc w:val="center"/>
              <w:rPr>
                <w:sz w:val="24"/>
                <w:szCs w:val="24"/>
              </w:rPr>
            </w:pPr>
          </w:p>
        </w:tc>
      </w:tr>
      <w:tr w:rsidR="002F79D7" w:rsidRPr="000E601C" w:rsidTr="002F79D7">
        <w:tc>
          <w:tcPr>
            <w:tcW w:w="709" w:type="dxa"/>
            <w:vMerge w:val="restart"/>
          </w:tcPr>
          <w:p w:rsidR="002F79D7" w:rsidRPr="000E601C" w:rsidRDefault="002F79D7" w:rsidP="002F79D7">
            <w:pPr>
              <w:contextualSpacing/>
              <w:jc w:val="center"/>
              <w:rPr>
                <w:sz w:val="24"/>
                <w:szCs w:val="24"/>
              </w:rPr>
            </w:pPr>
            <w:r w:rsidRPr="000E601C">
              <w:rPr>
                <w:sz w:val="24"/>
                <w:szCs w:val="24"/>
              </w:rPr>
              <w:t>3.</w:t>
            </w:r>
          </w:p>
        </w:tc>
        <w:tc>
          <w:tcPr>
            <w:tcW w:w="5528" w:type="dxa"/>
          </w:tcPr>
          <w:p w:rsidR="002F79D7" w:rsidRPr="000E601C" w:rsidRDefault="002F79D7" w:rsidP="002F79D7">
            <w:pPr>
              <w:pStyle w:val="aff8"/>
              <w:rPr>
                <w:sz w:val="24"/>
                <w:szCs w:val="24"/>
              </w:rPr>
            </w:pPr>
            <w:r w:rsidRPr="000E601C">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985" w:type="dxa"/>
            <w:shd w:val="clear" w:color="auto" w:fill="auto"/>
          </w:tcPr>
          <w:p w:rsidR="002F79D7" w:rsidRPr="000E601C" w:rsidRDefault="002F79D7" w:rsidP="002F79D7">
            <w:pPr>
              <w:pStyle w:val="aff8"/>
              <w:jc w:val="center"/>
              <w:rPr>
                <w:sz w:val="24"/>
                <w:szCs w:val="24"/>
              </w:rPr>
            </w:pPr>
            <w:r w:rsidRPr="000E601C">
              <w:rPr>
                <w:sz w:val="24"/>
                <w:szCs w:val="24"/>
              </w:rPr>
              <w:t>3. Копии при предъявлении оригинала - 1</w:t>
            </w:r>
          </w:p>
        </w:tc>
        <w:tc>
          <w:tcPr>
            <w:tcW w:w="2410" w:type="dxa"/>
          </w:tcPr>
          <w:p w:rsidR="002F79D7" w:rsidRPr="000E601C" w:rsidRDefault="002F79D7" w:rsidP="002F79D7">
            <w:pPr>
              <w:pStyle w:val="aff8"/>
              <w:jc w:val="center"/>
              <w:rPr>
                <w:sz w:val="24"/>
                <w:szCs w:val="24"/>
              </w:rPr>
            </w:pPr>
            <w:r w:rsidRPr="000E601C">
              <w:rPr>
                <w:sz w:val="24"/>
                <w:szCs w:val="24"/>
              </w:rPr>
              <w:t>Земельный кодекс РФ (п. 2 ст. 39.17; пп. 4 п. 2 ст. 39.15)</w:t>
            </w:r>
          </w:p>
        </w:tc>
        <w:tc>
          <w:tcPr>
            <w:tcW w:w="3969" w:type="dxa"/>
            <w:shd w:val="clear" w:color="auto" w:fill="auto"/>
          </w:tcPr>
          <w:p w:rsidR="002F79D7" w:rsidRPr="000E601C" w:rsidRDefault="002F79D7" w:rsidP="002F79D7">
            <w:pPr>
              <w:ind w:left="-97" w:right="-123"/>
              <w:jc w:val="center"/>
              <w:rPr>
                <w:sz w:val="24"/>
                <w:szCs w:val="24"/>
              </w:rPr>
            </w:pPr>
          </w:p>
        </w:tc>
      </w:tr>
      <w:tr w:rsidR="002F79D7" w:rsidRPr="000E601C" w:rsidTr="002F79D7">
        <w:tc>
          <w:tcPr>
            <w:tcW w:w="709" w:type="dxa"/>
            <w:vMerge/>
          </w:tcPr>
          <w:p w:rsidR="002F79D7" w:rsidRPr="000E601C" w:rsidRDefault="002F79D7" w:rsidP="002F79D7">
            <w:pPr>
              <w:contextualSpacing/>
              <w:jc w:val="center"/>
              <w:rPr>
                <w:sz w:val="24"/>
                <w:szCs w:val="24"/>
              </w:rPr>
            </w:pPr>
          </w:p>
        </w:tc>
        <w:tc>
          <w:tcPr>
            <w:tcW w:w="5528" w:type="dxa"/>
          </w:tcPr>
          <w:p w:rsidR="002F79D7" w:rsidRPr="000E601C" w:rsidRDefault="002F79D7" w:rsidP="002F79D7">
            <w:pPr>
              <w:pStyle w:val="aff8"/>
              <w:rPr>
                <w:sz w:val="24"/>
                <w:szCs w:val="24"/>
              </w:rPr>
            </w:pPr>
            <w:r w:rsidRPr="000E601C">
              <w:rPr>
                <w:sz w:val="24"/>
                <w:szCs w:val="24"/>
              </w:rPr>
              <w:t>3.1. Для представителей физического лица:</w:t>
            </w:r>
          </w:p>
          <w:p w:rsidR="002F79D7" w:rsidRPr="000E601C" w:rsidRDefault="002F79D7" w:rsidP="002F79D7">
            <w:pPr>
              <w:pStyle w:val="aff8"/>
              <w:rPr>
                <w:sz w:val="24"/>
                <w:szCs w:val="24"/>
              </w:rPr>
            </w:pPr>
            <w:r w:rsidRPr="000E601C">
              <w:rPr>
                <w:sz w:val="24"/>
                <w:szCs w:val="24"/>
              </w:rPr>
              <w:t xml:space="preserve">3.1.1. Доверенность, оформленная в установленном законом порядке, на представление интересов заявителя </w:t>
            </w:r>
          </w:p>
          <w:p w:rsidR="002F79D7" w:rsidRPr="000E601C" w:rsidRDefault="002F79D7" w:rsidP="002F79D7">
            <w:pPr>
              <w:pStyle w:val="aff8"/>
              <w:rPr>
                <w:sz w:val="24"/>
                <w:szCs w:val="24"/>
              </w:rPr>
            </w:pPr>
            <w:r w:rsidRPr="000E601C">
              <w:rPr>
                <w:sz w:val="24"/>
                <w:szCs w:val="24"/>
              </w:rPr>
              <w:t>3.1.2. Свидетельство о рождении</w:t>
            </w:r>
          </w:p>
          <w:p w:rsidR="002F79D7" w:rsidRPr="000E601C" w:rsidRDefault="002F79D7" w:rsidP="002F79D7">
            <w:pPr>
              <w:pStyle w:val="aff8"/>
              <w:rPr>
                <w:b/>
                <w:sz w:val="24"/>
                <w:szCs w:val="24"/>
              </w:rPr>
            </w:pPr>
            <w:r w:rsidRPr="000E601C">
              <w:rPr>
                <w:sz w:val="24"/>
                <w:szCs w:val="24"/>
              </w:rPr>
              <w:t>3.1.3. Акт органа опеки и попечительства о назначении опекуна или попечителя</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contextualSpacing/>
              <w:jc w:val="center"/>
              <w:rPr>
                <w:sz w:val="24"/>
                <w:szCs w:val="24"/>
              </w:rPr>
            </w:pPr>
          </w:p>
        </w:tc>
        <w:tc>
          <w:tcPr>
            <w:tcW w:w="5528" w:type="dxa"/>
          </w:tcPr>
          <w:p w:rsidR="002F79D7" w:rsidRPr="000E601C" w:rsidRDefault="002F79D7" w:rsidP="002F79D7">
            <w:pPr>
              <w:pStyle w:val="aff8"/>
              <w:rPr>
                <w:sz w:val="24"/>
                <w:szCs w:val="24"/>
              </w:rPr>
            </w:pPr>
            <w:r w:rsidRPr="000E601C">
              <w:rPr>
                <w:sz w:val="24"/>
                <w:szCs w:val="24"/>
              </w:rPr>
              <w:t xml:space="preserve">3.2. Для представителей юридического лица: </w:t>
            </w:r>
          </w:p>
          <w:p w:rsidR="002F79D7" w:rsidRPr="000E601C" w:rsidRDefault="002F79D7" w:rsidP="002F79D7">
            <w:pPr>
              <w:pStyle w:val="aff8"/>
              <w:rPr>
                <w:sz w:val="24"/>
                <w:szCs w:val="24"/>
              </w:rPr>
            </w:pPr>
            <w:r w:rsidRPr="000E601C">
              <w:rPr>
                <w:sz w:val="24"/>
                <w:szCs w:val="24"/>
              </w:rPr>
              <w:t>3.2.1. Доверенность, оформленная в установленном законом порядке, на представление интересов заявителя</w:t>
            </w:r>
          </w:p>
          <w:p w:rsidR="002F79D7" w:rsidRPr="000E601C" w:rsidRDefault="002F79D7" w:rsidP="002F79D7">
            <w:pPr>
              <w:pStyle w:val="aff8"/>
              <w:rPr>
                <w:sz w:val="24"/>
                <w:szCs w:val="24"/>
              </w:rPr>
            </w:pPr>
            <w:r w:rsidRPr="000E601C">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F37D9E" w:rsidRPr="000E601C" w:rsidTr="002F79D7">
        <w:tc>
          <w:tcPr>
            <w:tcW w:w="709" w:type="dxa"/>
            <w:tcBorders>
              <w:top w:val="single" w:sz="4" w:space="0" w:color="auto"/>
              <w:left w:val="single" w:sz="4" w:space="0" w:color="auto"/>
              <w:bottom w:val="single" w:sz="4" w:space="0" w:color="auto"/>
              <w:right w:val="single" w:sz="4" w:space="0" w:color="auto"/>
            </w:tcBorders>
          </w:tcPr>
          <w:p w:rsidR="00F37D9E" w:rsidRPr="000E601C" w:rsidRDefault="00F37D9E" w:rsidP="002F79D7">
            <w:pPr>
              <w:contextualSpacing/>
              <w:jc w:val="center"/>
              <w:rPr>
                <w:sz w:val="24"/>
                <w:szCs w:val="24"/>
              </w:rPr>
            </w:pPr>
            <w:r w:rsidRPr="000E601C">
              <w:rPr>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F37D9E" w:rsidRPr="000E601C" w:rsidRDefault="00F37D9E" w:rsidP="002F79D7">
            <w:pPr>
              <w:pStyle w:val="aff8"/>
              <w:rPr>
                <w:rFonts w:eastAsia="Times New Roman"/>
                <w:sz w:val="24"/>
                <w:szCs w:val="24"/>
              </w:rPr>
            </w:pPr>
            <w:r w:rsidRPr="000E601C">
              <w:rPr>
                <w:rFonts w:eastAsia="Times New Roman"/>
                <w:sz w:val="24"/>
                <w:szCs w:val="24"/>
              </w:rPr>
              <w:t xml:space="preserve">4. Заверенный перевод на русский язык </w:t>
            </w:r>
            <w:r w:rsidRPr="000E601C">
              <w:rPr>
                <w:rFonts w:eastAsia="Times New Roman"/>
                <w:sz w:val="24"/>
                <w:szCs w:val="24"/>
              </w:rPr>
              <w:lastRenderedPageBreak/>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37D9E" w:rsidRPr="000E601C" w:rsidRDefault="00F37D9E" w:rsidP="002F79D7">
            <w:pPr>
              <w:pStyle w:val="aff8"/>
              <w:rPr>
                <w:rFonts w:eastAsia="Times New Roman"/>
                <w:sz w:val="24"/>
                <w:szCs w:val="24"/>
              </w:rPr>
            </w:pPr>
            <w:r w:rsidRPr="000E601C">
              <w:rPr>
                <w:rFonts w:eastAsia="Times New Roman"/>
                <w:sz w:val="24"/>
                <w:szCs w:val="24"/>
              </w:rPr>
              <w:lastRenderedPageBreak/>
              <w:t xml:space="preserve">4. Копии при </w:t>
            </w:r>
            <w:r w:rsidRPr="000E601C">
              <w:rPr>
                <w:rFonts w:eastAsia="Times New Roman"/>
                <w:sz w:val="24"/>
                <w:szCs w:val="24"/>
              </w:rPr>
              <w:lastRenderedPageBreak/>
              <w:t>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37D9E" w:rsidRPr="000E601C" w:rsidRDefault="00F37D9E" w:rsidP="002F79D7">
            <w:pPr>
              <w:pStyle w:val="aff8"/>
              <w:rPr>
                <w:rFonts w:eastAsia="Times New Roman"/>
                <w:sz w:val="24"/>
                <w:szCs w:val="24"/>
              </w:rPr>
            </w:pPr>
            <w:r w:rsidRPr="000E601C">
              <w:rPr>
                <w:sz w:val="24"/>
                <w:szCs w:val="24"/>
              </w:rPr>
              <w:lastRenderedPageBreak/>
              <w:t xml:space="preserve">Земельный кодекс </w:t>
            </w:r>
            <w:r w:rsidRPr="000E601C">
              <w:rPr>
                <w:sz w:val="24"/>
                <w:szCs w:val="24"/>
              </w:rPr>
              <w:lastRenderedPageBreak/>
              <w:t>РФ (п. 2 ст. 39.17; пп. 5 п. 2 ст. 39.15)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37D9E" w:rsidRPr="000E601C" w:rsidRDefault="00F37D9E" w:rsidP="002F79D7">
            <w:pPr>
              <w:pStyle w:val="aff8"/>
              <w:jc w:val="center"/>
              <w:rPr>
                <w:sz w:val="24"/>
                <w:szCs w:val="24"/>
              </w:rPr>
            </w:pPr>
          </w:p>
        </w:tc>
      </w:tr>
      <w:tr w:rsidR="000C1F26" w:rsidRPr="000E601C" w:rsidTr="0026166E">
        <w:tc>
          <w:tcPr>
            <w:tcW w:w="709" w:type="dxa"/>
            <w:vMerge w:val="restart"/>
            <w:tcBorders>
              <w:top w:val="single" w:sz="4" w:space="0" w:color="auto"/>
              <w:left w:val="single" w:sz="4" w:space="0" w:color="auto"/>
              <w:right w:val="single" w:sz="4" w:space="0" w:color="auto"/>
            </w:tcBorders>
          </w:tcPr>
          <w:p w:rsidR="000C1F26" w:rsidRPr="000E601C" w:rsidRDefault="000C1F26" w:rsidP="00842DB2">
            <w:pPr>
              <w:contextualSpacing/>
              <w:rPr>
                <w:sz w:val="24"/>
                <w:szCs w:val="24"/>
              </w:rPr>
            </w:pPr>
            <w:r w:rsidRPr="000E601C">
              <w:rPr>
                <w:sz w:val="24"/>
                <w:szCs w:val="24"/>
              </w:rPr>
              <w:lastRenderedPageBreak/>
              <w:t xml:space="preserve"> 5..</w:t>
            </w: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i/>
                <w:sz w:val="24"/>
                <w:szCs w:val="24"/>
              </w:rPr>
              <w:t>5. Документы, подтверждающие права заявителя на приобретение земельного участка без проведения торгов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 Для предоставления  земельного участка юридическим лицам в соответствии с указом или распоряжением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w:t>
            </w:r>
          </w:p>
          <w:p w:rsidR="000C1F26" w:rsidRPr="000E601C" w:rsidRDefault="000C1F26" w:rsidP="002F79D7">
            <w:pPr>
              <w:pStyle w:val="aff8"/>
              <w:jc w:val="center"/>
              <w:rPr>
                <w:sz w:val="24"/>
                <w:szCs w:val="24"/>
              </w:rPr>
            </w:pPr>
            <w:r w:rsidRPr="000E601C">
              <w:rPr>
                <w:sz w:val="24"/>
                <w:szCs w:val="24"/>
              </w:rPr>
              <w:t>(пп.21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5.1.1. Указ или распоряжение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Указ или распоряжение Президента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 xml:space="preserve">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w:t>
            </w:r>
            <w:r w:rsidRPr="000E601C">
              <w:rPr>
                <w:sz w:val="24"/>
                <w:szCs w:val="24"/>
                <w:u w:val="single"/>
              </w:rPr>
              <w:lastRenderedPageBreak/>
              <w:t>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5.2.1. Распоряжение Правительства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Распоряжение Правительства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СЕТ или 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3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2.1.4.3. Решение общего собрания членов СНТ или ОНТ о распределении садового или огородного земельного участка заявителю: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5.3.1. Распоряжение высшего должностного лица субъекта Российской Федерации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 xml:space="preserve">Распоряжение высшего </w:t>
            </w:r>
            <w:r w:rsidRPr="000E601C">
              <w:rPr>
                <w:sz w:val="24"/>
                <w:szCs w:val="24"/>
              </w:rPr>
              <w:lastRenderedPageBreak/>
              <w:t>должностного лица субъекта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5.3.3. Выписка из ЕГРЮЛ о юридическом лице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4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5.4.1. Договор, соглашение или иной документ, предусматривающий выполнение международных обязательств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5.4.1.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5.5. 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4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0C1F26" w:rsidRPr="000E601C" w:rsidRDefault="000C1F26" w:rsidP="002F79D7">
            <w:pPr>
              <w:pStyle w:val="aff8"/>
              <w:rPr>
                <w:sz w:val="24"/>
                <w:szCs w:val="24"/>
              </w:rPr>
            </w:pPr>
            <w:r w:rsidRPr="000E601C">
              <w:rPr>
                <w:i/>
                <w:sz w:val="24"/>
                <w:szCs w:val="24"/>
              </w:rPr>
              <w:t xml:space="preserve">(не требуется в случае размещения объектов, предназначенных для обеспечения электро-, тепло-, газо- и водоснабжения, водоотведения, связи, </w:t>
            </w:r>
            <w:r w:rsidRPr="000E601C">
              <w:rPr>
                <w:i/>
                <w:sz w:val="24"/>
                <w:szCs w:val="24"/>
              </w:rPr>
              <w:lastRenderedPageBreak/>
              <w:t>нефтепроводов, не относящихся к объектам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5.5.1.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значения/Профильные региональные органы </w:t>
            </w:r>
            <w:r w:rsidRPr="000E601C">
              <w:rPr>
                <w:sz w:val="24"/>
                <w:szCs w:val="24"/>
              </w:rPr>
              <w:lastRenderedPageBreak/>
              <w:t>исполнительной власти (в случае объекта регионального значения)</w:t>
            </w:r>
          </w:p>
          <w:p w:rsidR="000C1F26" w:rsidRPr="000E601C" w:rsidRDefault="000C1F26" w:rsidP="002F79D7">
            <w:pPr>
              <w:pStyle w:val="aff8"/>
              <w:jc w:val="center"/>
              <w:rPr>
                <w:sz w:val="24"/>
                <w:szCs w:val="24"/>
              </w:rPr>
            </w:pPr>
          </w:p>
          <w:p w:rsidR="000C1F26" w:rsidRPr="000E601C" w:rsidRDefault="000C1F26" w:rsidP="002F79D7">
            <w:pPr>
              <w:pStyle w:val="aff8"/>
              <w:jc w:val="center"/>
              <w:rPr>
                <w:sz w:val="24"/>
                <w:szCs w:val="24"/>
              </w:rPr>
            </w:pPr>
            <w:r w:rsidRPr="000E601C">
              <w:rPr>
                <w:sz w:val="24"/>
                <w:szCs w:val="24"/>
              </w:rPr>
              <w:t>Органы местного самоуправления</w:t>
            </w:r>
          </w:p>
          <w:p w:rsidR="000C1F26" w:rsidRPr="000E601C" w:rsidRDefault="000C1F26" w:rsidP="002F79D7">
            <w:pPr>
              <w:pStyle w:val="aff8"/>
              <w:jc w:val="center"/>
              <w:rPr>
                <w:sz w:val="24"/>
                <w:szCs w:val="24"/>
              </w:rPr>
            </w:pPr>
            <w:r w:rsidRPr="000E601C">
              <w:rPr>
                <w:sz w:val="24"/>
                <w:szCs w:val="24"/>
              </w:rPr>
              <w:t>(в случае объекта</w:t>
            </w:r>
            <w:r w:rsidR="0026166E" w:rsidRPr="000E601C">
              <w:rPr>
                <w:sz w:val="24"/>
                <w:szCs w:val="24"/>
              </w:rPr>
              <w:t xml:space="preserve"> местного значения)</w:t>
            </w: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5.5.3.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5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5.6.1. </w:t>
            </w:r>
            <w:r w:rsidRPr="000E601C">
              <w:rPr>
                <w:i/>
                <w:sz w:val="24"/>
                <w:szCs w:val="24"/>
              </w:rPr>
              <w:t>Решение, на основании которого образован испрашиваемый земельный участок, принятое до 01.03.2015:</w:t>
            </w:r>
          </w:p>
          <w:p w:rsidR="000C1F26" w:rsidRPr="000E601C" w:rsidRDefault="000C1F26" w:rsidP="002F79D7">
            <w:pPr>
              <w:pStyle w:val="aff8"/>
              <w:rPr>
                <w:sz w:val="24"/>
                <w:szCs w:val="24"/>
              </w:rPr>
            </w:pPr>
            <w:r w:rsidRPr="000E601C">
              <w:rPr>
                <w:sz w:val="24"/>
                <w:szCs w:val="24"/>
              </w:rPr>
              <w:t xml:space="preserve">решение уполномоченного органа об образовании земельного участка </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Решение уполномоченного органа об образовании земельного участка/Органы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5.6.3.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5.6.4. Выписка из ЕГРЮЛ о юридическом лице, </w:t>
            </w:r>
            <w:r w:rsidRPr="000E601C">
              <w:rPr>
                <w:sz w:val="24"/>
                <w:szCs w:val="24"/>
              </w:rPr>
              <w:lastRenderedPageBreak/>
              <w:t>являющимя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5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5.8.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6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5.8.1.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 xml:space="preserve">5.8.2. </w:t>
            </w:r>
            <w:r w:rsidRPr="000E601C">
              <w:rPr>
                <w:i/>
                <w:sz w:val="24"/>
                <w:szCs w:val="24"/>
                <w:u w:val="single"/>
              </w:rPr>
              <w:t>Документ, подтверждающий членство заявителя в некоммерческой организации:</w:t>
            </w:r>
          </w:p>
          <w:p w:rsidR="000C1F26" w:rsidRPr="000E601C" w:rsidRDefault="000C1F26" w:rsidP="002F79D7">
            <w:pPr>
              <w:pStyle w:val="aff8"/>
              <w:rPr>
                <w:sz w:val="24"/>
                <w:szCs w:val="24"/>
                <w:u w:val="single"/>
              </w:rPr>
            </w:pPr>
            <w:r w:rsidRPr="000E601C">
              <w:rPr>
                <w:sz w:val="24"/>
                <w:szCs w:val="24"/>
                <w:u w:val="single"/>
              </w:rPr>
              <w:lastRenderedPageBreak/>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 xml:space="preserve">5.8.3. </w:t>
            </w:r>
            <w:r w:rsidRPr="000E601C">
              <w:rPr>
                <w:i/>
                <w:sz w:val="24"/>
                <w:szCs w:val="24"/>
                <w:u w:val="single"/>
              </w:rPr>
              <w:t>Решение общего собрания членов некоммерческой организации о распределении испрашиваемого земельного участка заявителю:</w:t>
            </w:r>
          </w:p>
          <w:p w:rsidR="000C1F26" w:rsidRPr="000E601C" w:rsidRDefault="000C1F26" w:rsidP="002F79D7">
            <w:pPr>
              <w:pStyle w:val="aff8"/>
              <w:rPr>
                <w:sz w:val="24"/>
                <w:szCs w:val="24"/>
                <w:u w:val="single"/>
              </w:rPr>
            </w:pPr>
            <w:r w:rsidRPr="000E601C">
              <w:rPr>
                <w:sz w:val="24"/>
                <w:szCs w:val="24"/>
                <w:u w:val="single"/>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5.8.4.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5.8.5.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 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5.8.6.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w:t>
            </w:r>
            <w:r w:rsidRPr="000E601C">
              <w:rPr>
                <w:sz w:val="24"/>
                <w:szCs w:val="24"/>
                <w:u w:val="single"/>
              </w:rPr>
              <w:t>.9.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6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5.9.1.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5.9.2. </w:t>
            </w:r>
            <w:r w:rsidRPr="000E601C">
              <w:rPr>
                <w:i/>
                <w:sz w:val="24"/>
                <w:szCs w:val="24"/>
              </w:rPr>
              <w:t>Решение органа некоммерческой организации о приобретении земельного участка:</w:t>
            </w:r>
          </w:p>
          <w:p w:rsidR="000C1F26" w:rsidRPr="000E601C" w:rsidRDefault="000C1F26" w:rsidP="002F79D7">
            <w:pPr>
              <w:pStyle w:val="aff8"/>
              <w:rPr>
                <w:sz w:val="24"/>
                <w:szCs w:val="24"/>
              </w:rPr>
            </w:pPr>
            <w:r w:rsidRPr="000E601C">
              <w:rPr>
                <w:sz w:val="24"/>
                <w:szCs w:val="24"/>
              </w:rPr>
              <w:t>выписка из протокола общего собрания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5.9.3. Утвержденный проект планировки и </w:t>
            </w:r>
            <w:r w:rsidRPr="000E601C">
              <w:rPr>
                <w:rFonts w:eastAsia="Times New Roman"/>
                <w:sz w:val="24"/>
                <w:szCs w:val="24"/>
              </w:rPr>
              <w:lastRenderedPageBreak/>
              <w:t>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 xml:space="preserve">Проект планировки территории и </w:t>
            </w:r>
            <w:r w:rsidRPr="000E601C">
              <w:rPr>
                <w:sz w:val="24"/>
                <w:szCs w:val="24"/>
              </w:rPr>
              <w:lastRenderedPageBreak/>
              <w:t>проект межевания территории</w:t>
            </w:r>
            <w:r w:rsidR="0026166E" w:rsidRPr="000E601C">
              <w:rPr>
                <w:sz w:val="24"/>
                <w:szCs w:val="24"/>
              </w:rPr>
              <w:t>/О</w:t>
            </w:r>
            <w:r w:rsidRPr="000E601C">
              <w:rPr>
                <w:sz w:val="24"/>
                <w:szCs w:val="24"/>
              </w:rPr>
              <w:t>рганы местного самоуправления</w:t>
            </w: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5.9.4.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5.9.5.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7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5.10.1. </w:t>
            </w:r>
            <w:r w:rsidRPr="000E601C">
              <w:rPr>
                <w:i/>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0C1F26" w:rsidRPr="000E601C" w:rsidRDefault="000C1F26" w:rsidP="002F79D7">
            <w:pPr>
              <w:pStyle w:val="aff8"/>
              <w:rPr>
                <w:sz w:val="24"/>
                <w:szCs w:val="24"/>
              </w:rPr>
            </w:pPr>
            <w:r w:rsidRPr="000E601C">
              <w:rPr>
                <w:sz w:val="24"/>
                <w:szCs w:val="24"/>
              </w:rPr>
              <w:t xml:space="preserve">5.10.1.1.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5.10.1.2.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i/>
                <w:sz w:val="24"/>
                <w:szCs w:val="24"/>
              </w:rPr>
            </w:pPr>
            <w:r w:rsidRPr="000E601C">
              <w:rPr>
                <w:sz w:val="24"/>
                <w:szCs w:val="24"/>
              </w:rPr>
              <w:t xml:space="preserve">5.10.1.3. договор аренды земельного участка, заключенный до момента создания Учреждения </w:t>
            </w:r>
            <w:r w:rsidRPr="000E601C">
              <w:rPr>
                <w:sz w:val="24"/>
                <w:szCs w:val="24"/>
              </w:rPr>
              <w:lastRenderedPageBreak/>
              <w:t xml:space="preserve">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i/>
                <w:sz w:val="24"/>
                <w:szCs w:val="24"/>
              </w:rPr>
            </w:pPr>
            <w:r w:rsidRPr="000E601C">
              <w:rPr>
                <w:sz w:val="24"/>
                <w:szCs w:val="24"/>
              </w:rPr>
              <w:t xml:space="preserve">5.10.1.4. решение исполнительного комитета о предоставлении земельного участка </w:t>
            </w:r>
            <w:r w:rsidRPr="000E601C">
              <w:rPr>
                <w:i/>
                <w:sz w:val="24"/>
                <w:szCs w:val="24"/>
              </w:rPr>
              <w:t xml:space="preserve">(выданное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5.10.2. </w:t>
            </w:r>
            <w:r w:rsidRPr="000E601C">
              <w:rPr>
                <w:rFonts w:eastAsia="Times New Roman"/>
                <w:i/>
                <w:sz w:val="24"/>
                <w:szCs w:val="24"/>
              </w:rPr>
              <w:t>Документ, подтверждающий членство заявителя в некоммерческой организации:</w:t>
            </w:r>
          </w:p>
          <w:p w:rsidR="000C1F26" w:rsidRPr="000E601C" w:rsidRDefault="000C1F26" w:rsidP="002F79D7">
            <w:pPr>
              <w:pStyle w:val="aff8"/>
              <w:rPr>
                <w:rFonts w:eastAsia="Times New Roman"/>
                <w:sz w:val="24"/>
                <w:szCs w:val="24"/>
              </w:rPr>
            </w:pPr>
            <w:r w:rsidRPr="000E601C">
              <w:rPr>
                <w:sz w:val="24"/>
                <w:szCs w:val="24"/>
              </w:rPr>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5.10.3. </w:t>
            </w:r>
            <w:r w:rsidRPr="000E601C">
              <w:rPr>
                <w:rFonts w:eastAsia="Times New Roman"/>
                <w:i/>
                <w:sz w:val="24"/>
                <w:szCs w:val="24"/>
              </w:rPr>
              <w:t>Решение органа некоммерческой организации о распределении земельного участка заявителю:</w:t>
            </w:r>
          </w:p>
          <w:p w:rsidR="000C1F26" w:rsidRPr="000E601C" w:rsidRDefault="000C1F26" w:rsidP="002F79D7">
            <w:pPr>
              <w:pStyle w:val="aff8"/>
              <w:rPr>
                <w:rFonts w:eastAsia="Times New Roman"/>
                <w:sz w:val="24"/>
                <w:szCs w:val="24"/>
              </w:rPr>
            </w:pPr>
            <w:r w:rsidRPr="000E601C">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5.10.4. Утвержденный проект межевания территории</w:t>
            </w: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или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организации и застройки территории некоммерческого объединения</w:t>
            </w:r>
            <w:r w:rsidR="0026166E" w:rsidRPr="000E601C">
              <w:rPr>
                <w:rFonts w:eastAsia="Times New Roman"/>
                <w:sz w:val="24"/>
                <w:szCs w:val="24"/>
              </w:rPr>
              <w:t>/О</w:t>
            </w:r>
            <w:r w:rsidRPr="000E601C">
              <w:rPr>
                <w:rFonts w:eastAsia="Times New Roman"/>
                <w:sz w:val="24"/>
                <w:szCs w:val="24"/>
              </w:rPr>
              <w:t>рганы местного самоуправления</w:t>
            </w: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5.10.6.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5.10.7. Выписка из ЕГРЮЛ в отношении СНТ или 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5.10.7. 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 xml:space="preserve">5.11. Для предоставления ограниченного в обороте </w:t>
            </w:r>
            <w:r w:rsidRPr="000E601C">
              <w:rPr>
                <w:sz w:val="24"/>
                <w:szCs w:val="24"/>
                <w:u w:val="single"/>
              </w:rPr>
              <w:lastRenderedPageBreak/>
              <w:t>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 xml:space="preserve">Земельный кодекс </w:t>
            </w:r>
            <w:r w:rsidRPr="000E601C">
              <w:rPr>
                <w:sz w:val="24"/>
                <w:szCs w:val="24"/>
              </w:rPr>
              <w:lastRenderedPageBreak/>
              <w:t>РФ (пп. 8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5.11.1. </w:t>
            </w:r>
            <w:r w:rsidRPr="000E601C">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 xml:space="preserve">5.11.1.1.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5.11.1.2.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i/>
                <w:sz w:val="24"/>
                <w:szCs w:val="24"/>
              </w:rPr>
            </w:pPr>
            <w:r w:rsidRPr="000E601C">
              <w:rPr>
                <w:sz w:val="24"/>
                <w:szCs w:val="24"/>
              </w:rPr>
              <w:t xml:space="preserve">5.11.1.3.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i/>
                <w:sz w:val="24"/>
                <w:szCs w:val="24"/>
              </w:rPr>
            </w:pPr>
            <w:r w:rsidRPr="000E601C">
              <w:rPr>
                <w:sz w:val="24"/>
                <w:szCs w:val="24"/>
              </w:rPr>
              <w:t xml:space="preserve">5.11.1.4. решение исполнительного комитета о предоставлении земельного участка </w:t>
            </w:r>
            <w:r w:rsidRPr="000E601C">
              <w:rPr>
                <w:i/>
                <w:sz w:val="24"/>
                <w:szCs w:val="24"/>
              </w:rPr>
              <w:t xml:space="preserve">(выданное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lastRenderedPageBreak/>
              <w:t>5.11.1.5.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rPr>
          <w:trHeight w:val="1973"/>
        </w:trPr>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5.11.2. </w:t>
            </w:r>
            <w:r w:rsidRPr="000E601C">
              <w:rPr>
                <w:i/>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Pr="000E601C">
              <w:rPr>
                <w:sz w:val="24"/>
                <w:szCs w:val="24"/>
              </w:rPr>
              <w:t>:</w:t>
            </w:r>
          </w:p>
          <w:p w:rsidR="000C1F26" w:rsidRPr="000E601C" w:rsidRDefault="000C1F26" w:rsidP="002F79D7">
            <w:pPr>
              <w:pStyle w:val="aff8"/>
              <w:rPr>
                <w:sz w:val="24"/>
                <w:szCs w:val="24"/>
              </w:rPr>
            </w:pPr>
            <w:r w:rsidRPr="000E601C">
              <w:rPr>
                <w:sz w:val="24"/>
                <w:szCs w:val="24"/>
              </w:rPr>
              <w:t>выписка из протокола общего собрания о приобретении права аренды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5.11.2.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5.11.3.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Утвержденный проект межевания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5.11.4.</w:t>
            </w:r>
            <w:r w:rsidRPr="000E601C">
              <w:rPr>
                <w:sz w:val="24"/>
                <w:szCs w:val="24"/>
              </w:rPr>
              <w:t>.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5.11.5.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9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 32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sz w:val="24"/>
                <w:szCs w:val="24"/>
              </w:rPr>
              <w:t xml:space="preserve">5.12.1. </w:t>
            </w:r>
            <w:r w:rsidRPr="000E601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C1F26" w:rsidRPr="000E601C" w:rsidRDefault="000C1F26" w:rsidP="002F79D7">
            <w:pPr>
              <w:pStyle w:val="aff8"/>
              <w:rPr>
                <w:sz w:val="24"/>
                <w:szCs w:val="24"/>
              </w:rPr>
            </w:pPr>
            <w:r w:rsidRPr="000E601C">
              <w:rPr>
                <w:sz w:val="24"/>
                <w:szCs w:val="24"/>
              </w:rPr>
              <w:t xml:space="preserve">5.12.1.1. регистрационное удостоверение, выданное уполномоченным органом в порядке, </w:t>
            </w:r>
            <w:r w:rsidRPr="000E601C">
              <w:rPr>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sz w:val="24"/>
                <w:szCs w:val="24"/>
              </w:rPr>
            </w:pPr>
            <w:r w:rsidRPr="000E601C">
              <w:rPr>
                <w:sz w:val="24"/>
                <w:szCs w:val="24"/>
              </w:rPr>
              <w:t xml:space="preserve">5.12.1.2. договор купли-продажи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5.12.1.3.  договор дарения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5.12.1.4. договор мены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5.12.1.5. договор ренты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5.12.1.6. договор пожизненного содержания с иждивением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5.12.1.7. решение суда о признании права на объект, </w:t>
            </w:r>
          </w:p>
          <w:p w:rsidR="000C1F26" w:rsidRPr="000E601C" w:rsidRDefault="000C1F26" w:rsidP="002F79D7">
            <w:pPr>
              <w:pStyle w:val="aff8"/>
              <w:rPr>
                <w:sz w:val="24"/>
                <w:szCs w:val="24"/>
              </w:rPr>
            </w:pPr>
            <w:r w:rsidRPr="000E601C">
              <w:rPr>
                <w:sz w:val="24"/>
                <w:szCs w:val="24"/>
              </w:rPr>
              <w:t>5.12.1.8. свидетельство о праве на наследство по закону</w:t>
            </w:r>
            <w:r w:rsidRPr="000E601C">
              <w:rPr>
                <w:i/>
                <w:sz w:val="24"/>
                <w:szCs w:val="24"/>
              </w:rPr>
              <w:t xml:space="preserve"> (выданное нотариусом),</w:t>
            </w:r>
          </w:p>
          <w:p w:rsidR="000C1F26" w:rsidRPr="000E601C" w:rsidRDefault="000C1F26" w:rsidP="002F79D7">
            <w:pPr>
              <w:pStyle w:val="aff8"/>
              <w:rPr>
                <w:sz w:val="24"/>
                <w:szCs w:val="24"/>
              </w:rPr>
            </w:pPr>
            <w:r w:rsidRPr="000E601C">
              <w:rPr>
                <w:sz w:val="24"/>
                <w:szCs w:val="24"/>
              </w:rPr>
              <w:t xml:space="preserve">5.12.1.9. свидетельство о праве на наследство по завещанию </w:t>
            </w:r>
            <w:r w:rsidRPr="000E601C">
              <w:rPr>
                <w:i/>
                <w:sz w:val="24"/>
                <w:szCs w:val="24"/>
              </w:rPr>
              <w:t>(выданное нотариусом),</w:t>
            </w:r>
          </w:p>
          <w:p w:rsidR="000C1F26" w:rsidRPr="000E601C" w:rsidRDefault="000C1F26" w:rsidP="002F79D7">
            <w:pPr>
              <w:pStyle w:val="aff8"/>
              <w:rPr>
                <w:rFonts w:eastAsia="Times New Roman"/>
                <w:sz w:val="24"/>
                <w:szCs w:val="24"/>
              </w:rPr>
            </w:pPr>
            <w:r w:rsidRPr="000E601C">
              <w:rPr>
                <w:sz w:val="24"/>
                <w:szCs w:val="24"/>
              </w:rPr>
              <w:t>5.12.1.10. решение уполномоченного органа о закреплении объекта недвижимости на праве</w:t>
            </w:r>
            <w:r w:rsidRPr="000E601C">
              <w:rPr>
                <w:rFonts w:eastAsia="Times New Roman"/>
                <w:sz w:val="24"/>
                <w:szCs w:val="24"/>
              </w:rPr>
              <w:t xml:space="preserve"> хозяйственного ведения или оперативного управления </w:t>
            </w:r>
            <w:r w:rsidRPr="000E601C">
              <w:rPr>
                <w:rFonts w:eastAsia="Times New Roman"/>
                <w:i/>
                <w:sz w:val="24"/>
                <w:szCs w:val="24"/>
              </w:rPr>
              <w:t>(принятое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lastRenderedPageBreak/>
              <w:t xml:space="preserve">5.12.1. – с отметкой о регистрации в уполномоченном органе в порядке, установленном </w:t>
            </w:r>
            <w:r w:rsidRPr="000E601C">
              <w:rPr>
                <w:sz w:val="24"/>
                <w:szCs w:val="24"/>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0C1F26" w:rsidRPr="000E601C" w:rsidRDefault="000C1F26" w:rsidP="002F79D7">
            <w:pPr>
              <w:pStyle w:val="aff8"/>
              <w:rPr>
                <w:sz w:val="24"/>
                <w:szCs w:val="24"/>
              </w:rPr>
            </w:pPr>
          </w:p>
          <w:p w:rsidR="000C1F26" w:rsidRPr="000E601C" w:rsidRDefault="000C1F26" w:rsidP="002F79D7">
            <w:pPr>
              <w:pStyle w:val="aff8"/>
              <w:rPr>
                <w:rFonts w:eastAsia="Times New Roman"/>
                <w:sz w:val="24"/>
                <w:szCs w:val="24"/>
              </w:rPr>
            </w:pPr>
            <w:r w:rsidRPr="000E601C">
              <w:rPr>
                <w:sz w:val="24"/>
                <w:szCs w:val="24"/>
              </w:rPr>
              <w:t>5.12.1.7.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5.12.2.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lastRenderedPageBreak/>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C1F26" w:rsidRPr="000E601C" w:rsidRDefault="000C1F26" w:rsidP="002F79D7">
            <w:pPr>
              <w:pStyle w:val="aff8"/>
              <w:rPr>
                <w:sz w:val="24"/>
                <w:szCs w:val="24"/>
              </w:rPr>
            </w:pP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5.12.2.2. Договор на передачу земельного участка в постоянное (бессрочное) пользование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5.12.2.3. Свидетельство о праве бессрочного (постоянного) пользования землей</w:t>
            </w:r>
          </w:p>
          <w:p w:rsidR="000C1F26" w:rsidRPr="000E601C" w:rsidRDefault="000C1F26" w:rsidP="002F79D7">
            <w:pPr>
              <w:pStyle w:val="aff8"/>
              <w:rPr>
                <w:sz w:val="24"/>
                <w:szCs w:val="24"/>
              </w:rPr>
            </w:pP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sz w:val="24"/>
                <w:szCs w:val="24"/>
              </w:rPr>
              <w:t xml:space="preserve">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sz w:val="24"/>
                <w:szCs w:val="24"/>
              </w:rPr>
              <w:t xml:space="preserve">5.12.2.5. Типовой договор о предоставлении в бессрочное пользование земельного участка под строительство индивидуального жилого дома </w:t>
            </w:r>
            <w:r w:rsidRPr="000E601C">
              <w:rPr>
                <w:i/>
                <w:sz w:val="24"/>
                <w:szCs w:val="24"/>
              </w:rPr>
              <w:t>(выданный исполнительным комитетом Совета народных депутатов)</w:t>
            </w:r>
          </w:p>
          <w:p w:rsidR="000C1F26" w:rsidRPr="000E601C" w:rsidRDefault="000C1F26" w:rsidP="002F79D7">
            <w:pPr>
              <w:pStyle w:val="aff8"/>
              <w:rPr>
                <w:rFonts w:eastAsia="Times New Roman"/>
                <w:sz w:val="24"/>
                <w:szCs w:val="24"/>
              </w:rPr>
            </w:pPr>
            <w:r w:rsidRPr="000E601C">
              <w:rPr>
                <w:sz w:val="24"/>
                <w:szCs w:val="24"/>
              </w:rPr>
              <w:t>5.12.2.</w:t>
            </w:r>
            <w:r w:rsidRPr="000E601C">
              <w:rPr>
                <w:sz w:val="24"/>
                <w:szCs w:val="24"/>
                <w:lang w:val="en-US"/>
              </w:rPr>
              <w:t>6</w:t>
            </w:r>
            <w:r w:rsidRPr="000E601C">
              <w:rPr>
                <w:sz w:val="24"/>
                <w:szCs w:val="24"/>
              </w:rPr>
              <w:t xml:space="preserve"> Решение суда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5.12.2.6. Для решения суда: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5.12.3.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5.12.4.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rFonts w:eastAsia="Times New Roman"/>
                <w:sz w:val="24"/>
                <w:szCs w:val="24"/>
              </w:rPr>
              <w:t>Выписка из ЕГРН об объекте недвижимости (о здании и (или) сооружении, расположенном(ых) на испрашиваемом земельном участке)/</w:t>
            </w:r>
            <w:r w:rsidR="0026166E" w:rsidRPr="000E601C">
              <w:rPr>
                <w:rFonts w:eastAsia="Times New Roman"/>
                <w:sz w:val="24"/>
                <w:szCs w:val="24"/>
              </w:rPr>
              <w:t>Р</w:t>
            </w:r>
            <w:r w:rsidRPr="000E601C">
              <w:rPr>
                <w:rFonts w:eastAsia="Times New Roman"/>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5.12.6.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(п.8 приложения № 1)</w:t>
            </w:r>
          </w:p>
          <w:p w:rsidR="000C1F26" w:rsidRPr="000E601C" w:rsidRDefault="000C1F26" w:rsidP="002F79D7">
            <w:pPr>
              <w:pStyle w:val="aff8"/>
              <w:rPr>
                <w:sz w:val="24"/>
                <w:szCs w:val="24"/>
              </w:rPr>
            </w:pPr>
          </w:p>
          <w:p w:rsidR="000C1F26" w:rsidRPr="000E601C" w:rsidRDefault="000C1F26" w:rsidP="002F79D7">
            <w:pPr>
              <w:pStyle w:val="aff8"/>
              <w:rPr>
                <w:rFonts w:eastAsia="Times New Roman"/>
                <w:sz w:val="24"/>
                <w:szCs w:val="24"/>
              </w:rPr>
            </w:pPr>
            <w:r w:rsidRPr="000E601C">
              <w:rPr>
                <w:sz w:val="24"/>
                <w:szCs w:val="24"/>
              </w:rPr>
              <w:lastRenderedPageBreak/>
              <w:t>муниципальные правовые акты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Земельный кодекс РФ (пп. 10 п. 2 ст. 39.6);</w:t>
            </w:r>
          </w:p>
          <w:p w:rsidR="000C1F26" w:rsidRPr="000E601C" w:rsidRDefault="000C1F26" w:rsidP="002F79D7">
            <w:pPr>
              <w:pStyle w:val="aff8"/>
              <w:rPr>
                <w:rFonts w:eastAsia="Times New Roman"/>
                <w:sz w:val="24"/>
                <w:szCs w:val="24"/>
              </w:rPr>
            </w:pPr>
            <w:r w:rsidRPr="000E601C">
              <w:rPr>
                <w:sz w:val="24"/>
                <w:szCs w:val="24"/>
              </w:rPr>
              <w:t>Приказ Минэкономразвития России от 12.01.2015 № 1 (пп.33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5.13.1. </w:t>
            </w:r>
            <w:r w:rsidRPr="000E601C">
              <w:rPr>
                <w:rFonts w:eastAsia="Times New Roman"/>
                <w:i/>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C1F26" w:rsidRPr="000E601C" w:rsidRDefault="000C1F26" w:rsidP="002F79D7">
            <w:pPr>
              <w:pStyle w:val="aff8"/>
              <w:rPr>
                <w:rFonts w:eastAsia="Times New Roman"/>
                <w:sz w:val="24"/>
                <w:szCs w:val="24"/>
              </w:rPr>
            </w:pPr>
            <w:r w:rsidRPr="000E601C">
              <w:rPr>
                <w:sz w:val="24"/>
                <w:szCs w:val="24"/>
              </w:rPr>
              <w:t xml:space="preserve">5.13.1.1. договор купли-продажи </w:t>
            </w:r>
            <w:r w:rsidRPr="000E601C">
              <w:rPr>
                <w:i/>
                <w:sz w:val="24"/>
                <w:szCs w:val="24"/>
              </w:rPr>
              <w:t>(удостоверенный нотариусом)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5.13.2. </w:t>
            </w:r>
            <w:r w:rsidRPr="000E601C">
              <w:rPr>
                <w:rFonts w:eastAsia="Times New Roman"/>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rFonts w:eastAsia="Times New Roman"/>
                <w:sz w:val="24"/>
                <w:szCs w:val="24"/>
              </w:rPr>
            </w:pPr>
            <w:r w:rsidRPr="000E601C">
              <w:rPr>
                <w:sz w:val="24"/>
                <w:szCs w:val="24"/>
              </w:rPr>
              <w:t xml:space="preserve">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П.5 ст. 39.6 Земельного кодекса РФ</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5.13.3.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rFonts w:eastAsia="Times New Roman"/>
                <w:sz w:val="24"/>
                <w:szCs w:val="24"/>
              </w:rPr>
              <w:t xml:space="preserve">Выписка из ЕГРН об объекте недвижимости (об испрашиваемом </w:t>
            </w:r>
            <w:r w:rsidRPr="000E601C">
              <w:rPr>
                <w:rFonts w:eastAsia="Times New Roman"/>
                <w:sz w:val="24"/>
                <w:szCs w:val="24"/>
              </w:rPr>
              <w:lastRenderedPageBreak/>
              <w:t>земельном участке)/</w:t>
            </w:r>
            <w:r w:rsidR="0026166E" w:rsidRPr="000E601C">
              <w:rPr>
                <w:rFonts w:eastAsia="Times New Roman"/>
                <w:sz w:val="24"/>
                <w:szCs w:val="24"/>
              </w:rPr>
              <w:t>Р</w:t>
            </w:r>
            <w:r w:rsidRPr="000E601C">
              <w:rPr>
                <w:rFonts w:eastAsia="Times New Roman"/>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5.13.5. Выписка из ЕГРН об объекте 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r w:rsidR="0026166E" w:rsidRPr="000E601C">
              <w:rPr>
                <w:rFonts w:eastAsia="Times New Roman"/>
                <w:sz w:val="24"/>
                <w:szCs w:val="24"/>
              </w:rPr>
              <w:t>/Р</w:t>
            </w:r>
            <w:r w:rsidRPr="000E601C">
              <w:rPr>
                <w:rFonts w:eastAsia="Times New Roman"/>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5.13.6.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0C1F26" w:rsidRPr="000E601C" w:rsidRDefault="000C1F26" w:rsidP="002F79D7">
            <w:pPr>
              <w:pStyle w:val="aff8"/>
              <w:rPr>
                <w:sz w:val="24"/>
                <w:szCs w:val="24"/>
                <w:u w:val="single"/>
              </w:rPr>
            </w:pPr>
            <w:r w:rsidRPr="000E601C">
              <w:rPr>
                <w:sz w:val="24"/>
                <w:szCs w:val="24"/>
                <w:u w:val="single"/>
              </w:rPr>
              <w:t>1) органов государственной власти и органов местного самоуправления;</w:t>
            </w:r>
          </w:p>
          <w:p w:rsidR="000C1F26" w:rsidRPr="000E601C" w:rsidRDefault="000C1F26" w:rsidP="002F79D7">
            <w:pPr>
              <w:pStyle w:val="aff8"/>
              <w:rPr>
                <w:sz w:val="24"/>
                <w:szCs w:val="24"/>
                <w:u w:val="single"/>
              </w:rPr>
            </w:pPr>
            <w:r w:rsidRPr="000E601C">
              <w:rPr>
                <w:sz w:val="24"/>
                <w:szCs w:val="24"/>
                <w:u w:val="single"/>
              </w:rPr>
              <w:t>2) государственных и муниципальных учреждений (бюджетных, казенных, автономных);</w:t>
            </w:r>
          </w:p>
          <w:p w:rsidR="000C1F26" w:rsidRPr="000E601C" w:rsidRDefault="000C1F26" w:rsidP="002F79D7">
            <w:pPr>
              <w:pStyle w:val="aff8"/>
              <w:rPr>
                <w:sz w:val="24"/>
                <w:szCs w:val="24"/>
                <w:u w:val="single"/>
              </w:rPr>
            </w:pPr>
            <w:r w:rsidRPr="000E601C">
              <w:rPr>
                <w:sz w:val="24"/>
                <w:szCs w:val="24"/>
                <w:u w:val="single"/>
              </w:rPr>
              <w:t>3) казенных предприятий;</w:t>
            </w:r>
          </w:p>
          <w:p w:rsidR="000C1F26" w:rsidRPr="000E601C" w:rsidRDefault="000C1F26" w:rsidP="002F79D7">
            <w:pPr>
              <w:pStyle w:val="aff8"/>
              <w:rPr>
                <w:sz w:val="24"/>
                <w:szCs w:val="24"/>
              </w:rPr>
            </w:pPr>
            <w:r w:rsidRPr="000E601C">
              <w:rPr>
                <w:sz w:val="24"/>
                <w:szCs w:val="24"/>
                <w:u w:val="single"/>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5.14.1. </w:t>
            </w:r>
            <w:r w:rsidRPr="000E601C">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 xml:space="preserve">5.14.1.1.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i/>
                <w:sz w:val="24"/>
                <w:szCs w:val="24"/>
              </w:rPr>
            </w:pPr>
            <w:r w:rsidRPr="000E601C">
              <w:rPr>
                <w:sz w:val="24"/>
                <w:szCs w:val="24"/>
              </w:rPr>
              <w:t xml:space="preserve">5.14.1.2. Свидетельство о праве бессрочного (постоянного) пользования землей </w:t>
            </w:r>
            <w:r w:rsidRPr="000E601C">
              <w:rPr>
                <w:i/>
                <w:sz w:val="24"/>
                <w:szCs w:val="24"/>
              </w:rPr>
              <w:t xml:space="preserve">(выданное земельным комитетом, исполнительным органом сельского (поселкового) Совета народных </w:t>
            </w:r>
            <w:r w:rsidRPr="000E601C">
              <w:rPr>
                <w:i/>
                <w:sz w:val="24"/>
                <w:szCs w:val="24"/>
              </w:rPr>
              <w:lastRenderedPageBreak/>
              <w:t>депутатов),</w:t>
            </w:r>
          </w:p>
          <w:p w:rsidR="000C1F26" w:rsidRPr="000E601C" w:rsidRDefault="000C1F26" w:rsidP="002F79D7">
            <w:pPr>
              <w:pStyle w:val="aff8"/>
              <w:rPr>
                <w:i/>
                <w:sz w:val="24"/>
                <w:szCs w:val="24"/>
              </w:rPr>
            </w:pPr>
            <w:r w:rsidRPr="000E601C">
              <w:rPr>
                <w:sz w:val="24"/>
                <w:szCs w:val="24"/>
              </w:rPr>
              <w:t xml:space="preserve">5.14.1.3. решение исполнительного комитета о предоставлении земельного участка </w:t>
            </w:r>
            <w:r w:rsidRPr="000E601C">
              <w:rPr>
                <w:i/>
                <w:sz w:val="24"/>
                <w:szCs w:val="24"/>
              </w:rPr>
              <w:t xml:space="preserve">(выданное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5.14.1.4.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5.14.2</w:t>
            </w:r>
            <w:r w:rsidRPr="000E601C">
              <w:rPr>
                <w:sz w:val="24"/>
                <w:szCs w:val="24"/>
              </w:rPr>
              <w:t>.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5.14.3.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 xml:space="preserve">5.15. Для предоставления </w:t>
            </w:r>
            <w:r w:rsidRPr="000E601C">
              <w:rPr>
                <w:sz w:val="24"/>
                <w:szCs w:val="24"/>
                <w:u w:val="single"/>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12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5.15.2.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5.15.3.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u w:val="single"/>
              </w:rPr>
              <w:t>5.16.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13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5.16.1.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развитии застроенной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5.16.3.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Проект планировки территории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5.16.4.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13.1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5.17.1.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об освоении территории в целях строительства стандартного жилья/</w:t>
            </w:r>
            <w:r w:rsidR="0026166E" w:rsidRPr="000E601C">
              <w:rPr>
                <w:rFonts w:eastAsia="Times New Roman"/>
                <w:sz w:val="24"/>
                <w:szCs w:val="24"/>
              </w:rPr>
              <w:t xml:space="preserve"> 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планировки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5.17.4.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w:t>
            </w:r>
            <w:r w:rsidRPr="000E601C">
              <w:rPr>
                <w:rFonts w:eastAsia="Times New Roman"/>
                <w:sz w:val="24"/>
                <w:szCs w:val="24"/>
                <w:u w:val="single"/>
              </w:rPr>
              <w:lastRenderedPageBreak/>
              <w:t>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13.1 п. 2 ст. 39.6);</w:t>
            </w:r>
          </w:p>
          <w:p w:rsidR="000C1F26" w:rsidRPr="000E601C" w:rsidRDefault="000C1F26" w:rsidP="002F79D7">
            <w:pPr>
              <w:pStyle w:val="aff8"/>
              <w:jc w:val="center"/>
              <w:rPr>
                <w:sz w:val="24"/>
                <w:szCs w:val="24"/>
              </w:rPr>
            </w:pPr>
            <w:r w:rsidRPr="000E601C">
              <w:rPr>
                <w:sz w:val="24"/>
                <w:szCs w:val="24"/>
              </w:rPr>
              <w:t xml:space="preserve">Приказ </w:t>
            </w:r>
            <w:r w:rsidRPr="000E601C">
              <w:rPr>
                <w:sz w:val="24"/>
                <w:szCs w:val="24"/>
              </w:rPr>
              <w:lastRenderedPageBreak/>
              <w:t>Минэкономразвития России от 12.01.2015 № 1 (пп.38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5.18.1. Договор о комплексном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комплексном освоении территории в целях строительства жилья экономического класса/Органы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5.18.2.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планировки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5.18.4.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5.19.  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13.2 и 13.3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(пп.38.1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5.19.1. Договор о комплексном развитии территории</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5.19.2. Утвержденный проект планировки и утвержденный проект межевания территории</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планировки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5.19.3.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5.19.4. Выписка из ЕГРЮЛ о юридическом лице, </w:t>
            </w:r>
            <w:r w:rsidRPr="000E601C">
              <w:rPr>
                <w:rFonts w:eastAsia="Times New Roman"/>
                <w:sz w:val="24"/>
                <w:szCs w:val="24"/>
              </w:rPr>
              <w:lastRenderedPageBreak/>
              <w:t>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 xml:space="preserve">5.20. Для предоставления </w:t>
            </w:r>
          </w:p>
          <w:p w:rsidR="000C1F26" w:rsidRPr="000E601C" w:rsidRDefault="000C1F26" w:rsidP="002F79D7">
            <w:pPr>
              <w:pStyle w:val="aff8"/>
              <w:rPr>
                <w:rFonts w:eastAsia="Times New Roman"/>
                <w:sz w:val="24"/>
                <w:szCs w:val="24"/>
              </w:rPr>
            </w:pPr>
            <w:r w:rsidRPr="000E601C">
              <w:rPr>
                <w:sz w:val="24"/>
                <w:szCs w:val="24"/>
                <w:u w:val="single"/>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14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(пп.39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5.20.1. </w:t>
            </w:r>
            <w:r w:rsidRPr="000E601C">
              <w:rPr>
                <w:i/>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C1F26" w:rsidRPr="000E601C" w:rsidRDefault="000C1F26" w:rsidP="002F79D7">
            <w:pPr>
              <w:pStyle w:val="aff8"/>
              <w:rPr>
                <w:sz w:val="24"/>
                <w:szCs w:val="24"/>
                <w:u w:val="single"/>
              </w:rPr>
            </w:pPr>
            <w:r w:rsidRPr="000E601C">
              <w:rPr>
                <w:sz w:val="24"/>
                <w:szCs w:val="24"/>
              </w:rPr>
              <w:t xml:space="preserve">5.20.1.1. </w:t>
            </w:r>
            <w:r w:rsidRPr="000E601C">
              <w:rPr>
                <w:sz w:val="24"/>
                <w:szCs w:val="24"/>
                <w:u w:val="single"/>
              </w:rPr>
              <w:t>Для инвалидов и семей, имеющих в своём составе инвалидов (ст.17 Федерального закона от 24.11.1995 №181-ФЗ «О социальной защите инвалидов в РФ»):</w:t>
            </w:r>
          </w:p>
          <w:p w:rsidR="000C1F26" w:rsidRPr="000E601C" w:rsidRDefault="000C1F26" w:rsidP="002F79D7">
            <w:pPr>
              <w:pStyle w:val="aff8"/>
              <w:rPr>
                <w:sz w:val="24"/>
                <w:szCs w:val="24"/>
              </w:rPr>
            </w:pPr>
            <w:r w:rsidRPr="000E601C">
              <w:rPr>
                <w:sz w:val="24"/>
                <w:szCs w:val="24"/>
              </w:rPr>
              <w:t>5.20.1.1.1. Справка, подтверждающая факт установления инвалидности</w:t>
            </w:r>
          </w:p>
          <w:p w:rsidR="000C1F26" w:rsidRPr="000E601C" w:rsidRDefault="000C1F26" w:rsidP="002F79D7">
            <w:pPr>
              <w:pStyle w:val="aff8"/>
              <w:rPr>
                <w:sz w:val="24"/>
                <w:szCs w:val="24"/>
              </w:rPr>
            </w:pPr>
          </w:p>
          <w:p w:rsidR="000C1F26" w:rsidRPr="000E601C" w:rsidRDefault="000C1F26" w:rsidP="002F79D7">
            <w:pPr>
              <w:pStyle w:val="aff8"/>
              <w:rPr>
                <w:sz w:val="24"/>
                <w:szCs w:val="24"/>
              </w:rPr>
            </w:pPr>
            <w:r w:rsidRPr="000E601C">
              <w:rPr>
                <w:sz w:val="24"/>
                <w:szCs w:val="24"/>
              </w:rPr>
              <w:t xml:space="preserve">5.20.1.2. </w:t>
            </w:r>
            <w:r w:rsidRPr="000E601C">
              <w:rPr>
                <w:sz w:val="24"/>
                <w:szCs w:val="24"/>
                <w:u w:val="single"/>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r w:rsidRPr="000E601C">
              <w:rPr>
                <w:sz w:val="24"/>
                <w:szCs w:val="24"/>
              </w:rPr>
              <w:t xml:space="preserve"> (</w:t>
            </w:r>
            <w:r w:rsidRPr="000E601C">
              <w:rPr>
                <w:sz w:val="24"/>
                <w:szCs w:val="24"/>
                <w:u w:val="single"/>
              </w:rPr>
              <w:t>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0C1F26" w:rsidRPr="000E601C" w:rsidRDefault="000C1F26" w:rsidP="002F79D7">
            <w:pPr>
              <w:pStyle w:val="aff8"/>
              <w:rPr>
                <w:sz w:val="24"/>
                <w:szCs w:val="24"/>
              </w:rPr>
            </w:pPr>
            <w:r w:rsidRPr="000E601C">
              <w:rPr>
                <w:sz w:val="24"/>
                <w:szCs w:val="24"/>
              </w:rPr>
              <w:t>5.20.1.2.1.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0C1F26" w:rsidRPr="000E601C" w:rsidRDefault="000C1F26" w:rsidP="002F79D7">
            <w:pPr>
              <w:pStyle w:val="aff8"/>
              <w:rPr>
                <w:sz w:val="24"/>
                <w:szCs w:val="24"/>
              </w:rPr>
            </w:pPr>
            <w:r w:rsidRPr="000E601C">
              <w:rPr>
                <w:sz w:val="24"/>
                <w:szCs w:val="24"/>
              </w:rPr>
              <w:t>5.20.1.3.1. Удостоверение участника ликвидации катастрофы на Чернобыльской АЭС</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0C1F26" w:rsidRPr="000E601C" w:rsidRDefault="000C1F26" w:rsidP="002F79D7">
            <w:pPr>
              <w:pStyle w:val="aff8"/>
              <w:rPr>
                <w:sz w:val="24"/>
                <w:szCs w:val="24"/>
              </w:rPr>
            </w:pPr>
            <w:r w:rsidRPr="000E601C">
              <w:rPr>
                <w:sz w:val="24"/>
                <w:szCs w:val="24"/>
              </w:rPr>
              <w:t>5.20.1.4.1. Удостоверение участника ядерных испытаний на Семипалатинском полигоне</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0C1F26" w:rsidRPr="000E601C" w:rsidRDefault="000C1F26" w:rsidP="002F79D7">
            <w:pPr>
              <w:pStyle w:val="aff8"/>
              <w:rPr>
                <w:sz w:val="24"/>
                <w:szCs w:val="24"/>
              </w:rPr>
            </w:pPr>
            <w:r w:rsidRPr="000E601C">
              <w:rPr>
                <w:sz w:val="24"/>
                <w:szCs w:val="24"/>
              </w:rPr>
              <w:lastRenderedPageBreak/>
              <w:t>5.20.1.5.1. 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0C1F26" w:rsidRPr="000E601C" w:rsidRDefault="000C1F26" w:rsidP="002F79D7">
            <w:pPr>
              <w:pStyle w:val="aff8"/>
              <w:rPr>
                <w:sz w:val="24"/>
                <w:szCs w:val="24"/>
              </w:rPr>
            </w:pPr>
          </w:p>
          <w:p w:rsidR="000C1F26" w:rsidRPr="000E601C" w:rsidRDefault="000C1F26" w:rsidP="002F79D7">
            <w:pPr>
              <w:pStyle w:val="aff8"/>
              <w:rPr>
                <w:sz w:val="24"/>
                <w:szCs w:val="24"/>
              </w:rPr>
            </w:pPr>
            <w:r w:rsidRPr="000E601C">
              <w:rPr>
                <w:sz w:val="24"/>
                <w:szCs w:val="24"/>
                <w:u w:val="single"/>
              </w:rPr>
              <w:t>5.20.1.6. Для инвалидов войны (ст. 14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5.20.1.6.1. Удостоверение инвалида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5.20.1.7. Для участников Великой Отечественной войны (ст. 15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5.20.1.7.1 Удостоверение участника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5.20.1.8. Для ветеранов боевых действий (ст. 16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5.20.1.8.1 Удостоверение ветерана боевых действий;</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5.20.1.9.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5.20.1.9.1. Удостоверение ветерана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lastRenderedPageBreak/>
              <w:t>5.20.1.10. Для лиц, награжденных знаком «Жителю блокадного Ленинграда» (ст. 18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5.20.1.10.1. Удостоверение ветерана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5.20.1.11.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5.20.1.11.1. Удостоверение ветерана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0C1F26" w:rsidRPr="000E601C" w:rsidRDefault="000C1F26" w:rsidP="002F79D7">
            <w:pPr>
              <w:pStyle w:val="aff8"/>
              <w:rPr>
                <w:rFonts w:eastAsia="Times New Roman"/>
                <w:sz w:val="24"/>
                <w:szCs w:val="24"/>
              </w:rPr>
            </w:pPr>
            <w:r w:rsidRPr="000E601C">
              <w:rPr>
                <w:rFonts w:eastAsia="Times New Roman"/>
                <w:sz w:val="24"/>
                <w:szCs w:val="24"/>
              </w:rPr>
              <w:t>5.20.1.12. Удостоверение члена семьи погибшего (умершего) инвалида войны, участника Великой Отечественной войны, ветерана боевых действий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lastRenderedPageBreak/>
              <w:t>5.20.1.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5.20.2.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5.21.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земельного участка гражданам для индивидуального жилищного строительства, </w:t>
            </w:r>
            <w:r w:rsidRPr="000E601C">
              <w:rPr>
                <w:rFonts w:eastAsia="Times New Roman"/>
                <w:sz w:val="24"/>
                <w:szCs w:val="24"/>
                <w:u w:val="single"/>
              </w:rPr>
              <w:lastRenderedPageBreak/>
              <w:t>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15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lastRenderedPageBreak/>
              <w:t>Приказ Минэкономразвития России от 12.01.2015 № 1 (пп.40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Решение уполномоченного органа о предварительном согласовании предоставления земельного участка</w:t>
            </w:r>
            <w:r w:rsidR="0026166E"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5.22.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16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rPr>
          <w:trHeight w:val="1180"/>
        </w:trPr>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5.22.1.1. Соглашение об изъятии земельного участка для государственных или муниципальных нужд </w:t>
            </w:r>
          </w:p>
          <w:p w:rsidR="000C1F26" w:rsidRPr="000E601C" w:rsidRDefault="000C1F26" w:rsidP="002F79D7">
            <w:pPr>
              <w:pStyle w:val="aff8"/>
              <w:rPr>
                <w:rFonts w:eastAsia="Times New Roman"/>
                <w:sz w:val="24"/>
                <w:szCs w:val="24"/>
              </w:rPr>
            </w:pPr>
            <w:r w:rsidRPr="000E601C">
              <w:rPr>
                <w:rFonts w:eastAsia="Times New Roman"/>
                <w:sz w:val="24"/>
                <w:szCs w:val="24"/>
              </w:rPr>
              <w:t xml:space="preserve">или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5.22.1.1.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Соглашение об изъятии земельного участка для государственных или муниципальных нужд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Орган местного самоуправления</w:t>
            </w:r>
          </w:p>
          <w:p w:rsidR="000C1F26" w:rsidRPr="000E601C" w:rsidRDefault="000C1F26" w:rsidP="002F79D7">
            <w:pPr>
              <w:pStyle w:val="aff8"/>
              <w:jc w:val="center"/>
              <w:rPr>
                <w:sz w:val="24"/>
                <w:szCs w:val="24"/>
              </w:rPr>
            </w:pPr>
          </w:p>
          <w:p w:rsidR="000C1F26" w:rsidRPr="000E601C" w:rsidRDefault="000C1F26" w:rsidP="002F79D7">
            <w:pPr>
              <w:pStyle w:val="aff8"/>
              <w:jc w:val="center"/>
              <w:rPr>
                <w:sz w:val="24"/>
                <w:szCs w:val="24"/>
              </w:rPr>
            </w:pPr>
            <w:r w:rsidRPr="000E601C">
              <w:rPr>
                <w:sz w:val="24"/>
                <w:szCs w:val="24"/>
              </w:rPr>
              <w:t>или</w:t>
            </w:r>
          </w:p>
          <w:p w:rsidR="000C1F26" w:rsidRPr="000E601C" w:rsidRDefault="000C1F26" w:rsidP="002F79D7">
            <w:pPr>
              <w:pStyle w:val="aff8"/>
              <w:jc w:val="center"/>
              <w:rPr>
                <w:sz w:val="24"/>
                <w:szCs w:val="24"/>
              </w:rPr>
            </w:pPr>
          </w:p>
          <w:p w:rsidR="000C1F26" w:rsidRPr="000E601C" w:rsidRDefault="000C1F26" w:rsidP="002F79D7">
            <w:pPr>
              <w:pStyle w:val="aff8"/>
              <w:jc w:val="center"/>
              <w:rPr>
                <w:rFonts w:eastAsia="Times New Roman"/>
                <w:sz w:val="24"/>
                <w:szCs w:val="24"/>
              </w:rPr>
            </w:pPr>
            <w:r w:rsidRPr="000E601C">
              <w:rPr>
                <w:rFonts w:eastAsia="Times New Roman"/>
                <w:sz w:val="24"/>
                <w:szCs w:val="24"/>
              </w:rPr>
              <w:t>Орган исполнительно власти субъекта Российской Федерации (минимущество Ростовской области)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5.22.1.2.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 xml:space="preserve">5.22.2.  Выписка из ЕГРН об объекте </w:t>
            </w:r>
            <w:r w:rsidRPr="000E601C">
              <w:rPr>
                <w:sz w:val="24"/>
                <w:szCs w:val="24"/>
              </w:rPr>
              <w:lastRenderedPageBreak/>
              <w:t>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rFonts w:eastAsia="Times New Roman"/>
                <w:sz w:val="24"/>
                <w:szCs w:val="24"/>
              </w:rPr>
              <w:t xml:space="preserve">Выписка из ЕГРН об объекте </w:t>
            </w:r>
            <w:r w:rsidRPr="000E601C">
              <w:rPr>
                <w:rFonts w:eastAsia="Times New Roman"/>
                <w:sz w:val="24"/>
                <w:szCs w:val="24"/>
              </w:rPr>
              <w:lastRenderedPageBreak/>
              <w:t>недвижимости (об испрашиваемом земельном участке)/</w:t>
            </w:r>
            <w:r w:rsidR="0026166E" w:rsidRPr="000E601C">
              <w:rPr>
                <w:rFonts w:eastAsia="Times New Roman"/>
                <w:sz w:val="24"/>
                <w:szCs w:val="24"/>
              </w:rPr>
              <w:t>Р</w:t>
            </w:r>
            <w:r w:rsidRPr="000E601C">
              <w:rPr>
                <w:rFonts w:eastAsia="Times New Roman"/>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5.22.3.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5.23.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религиозным организациямдля осуществления сельскохозяйственного производствана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17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5.23.2.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5.24.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17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Сведения из реестра казачьих обществ Российской Федерации/Министерство юстиции Российской Федерации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5.24.2.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5.24.3.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5.25.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18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5.25.1. </w:t>
            </w:r>
            <w:r w:rsidRPr="000E601C">
              <w:rPr>
                <w:rFonts w:eastAsia="Times New Roman"/>
                <w:i/>
                <w:sz w:val="24"/>
                <w:szCs w:val="24"/>
                <w:u w:val="single"/>
              </w:rPr>
              <w:t>Документ, подтверждающий право заявителя на предоставление земельного участка в собственность без проведения торгов</w:t>
            </w:r>
            <w:r w:rsidRPr="000E601C">
              <w:rPr>
                <w:i/>
                <w:sz w:val="24"/>
                <w:szCs w:val="24"/>
                <w:u w:val="single"/>
              </w:rPr>
              <w:t xml:space="preserve">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5.25.1.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sz w:val="24"/>
                <w:szCs w:val="24"/>
              </w:rPr>
              <w:t>Земельный кодекс РФ (п. 2 ст. 39.17; пп. 1 п. 2 ст. 39.15)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5.24.1.1.4.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5.25.1.2. Для членов некоммерческой организации, созданной гражданами, которой предоставлен земельный участок для комплексного освоения в </w:t>
            </w:r>
            <w:r w:rsidRPr="000E601C">
              <w:rPr>
                <w:rFonts w:eastAsia="Times New Roman"/>
                <w:sz w:val="24"/>
                <w:szCs w:val="24"/>
                <w:u w:val="single"/>
              </w:rPr>
              <w:lastRenderedPageBreak/>
              <w:t>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 xml:space="preserve">Приказ Минэкономразвития России от 12.01.2015 </w:t>
            </w:r>
            <w:r w:rsidRPr="000E601C">
              <w:rPr>
                <w:rFonts w:eastAsia="Times New Roman"/>
                <w:sz w:val="24"/>
                <w:szCs w:val="24"/>
              </w:rPr>
              <w:lastRenderedPageBreak/>
              <w:t>№ 1 (пп.2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5.25.1.2.1. </w:t>
            </w:r>
            <w:r w:rsidRPr="000E601C">
              <w:rPr>
                <w:i/>
                <w:sz w:val="24"/>
                <w:szCs w:val="24"/>
              </w:rPr>
              <w:t>Документ, подтверждающий членство заявителя в некоммерческой организации</w:t>
            </w:r>
            <w:r w:rsidRPr="000E601C">
              <w:rPr>
                <w:sz w:val="24"/>
                <w:szCs w:val="24"/>
              </w:rPr>
              <w:t xml:space="preserve">: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5.25.1.2.2. </w:t>
            </w:r>
            <w:r w:rsidRPr="000E601C">
              <w:rPr>
                <w:i/>
                <w:sz w:val="24"/>
                <w:szCs w:val="24"/>
              </w:rPr>
              <w:t>Решение органа некоммерческой организации о распределении испрашиваемого земельного участка заявителю</w:t>
            </w:r>
            <w:r w:rsidRPr="000E601C">
              <w:rPr>
                <w:sz w:val="24"/>
                <w:szCs w:val="24"/>
              </w:rPr>
              <w:t>: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5.25.1.2.4.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5.26.1.2.6.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rFonts w:eastAsia="Times New Roman"/>
                <w:sz w:val="24"/>
                <w:szCs w:val="24"/>
              </w:rPr>
              <w:t>Проект планировки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i/>
                <w:sz w:val="24"/>
                <w:szCs w:val="24"/>
              </w:rPr>
              <w:t>5.25.1.3.1. Решение органа некоммерческой организации о приобретении земельного участка:</w:t>
            </w:r>
          </w:p>
          <w:p w:rsidR="000C1F26" w:rsidRPr="000E601C" w:rsidRDefault="000C1F26" w:rsidP="002F79D7">
            <w:pPr>
              <w:pStyle w:val="aff8"/>
              <w:rPr>
                <w:sz w:val="24"/>
                <w:szCs w:val="24"/>
              </w:rPr>
            </w:pPr>
            <w:r w:rsidRPr="000E601C">
              <w:rPr>
                <w:sz w:val="24"/>
                <w:szCs w:val="24"/>
              </w:rPr>
              <w:t xml:space="preserve">выписка из протокола общего собрания некоммерческой организации (о приобретении </w:t>
            </w:r>
            <w:r w:rsidRPr="000E601C">
              <w:rPr>
                <w:sz w:val="24"/>
                <w:szCs w:val="24"/>
              </w:rPr>
              <w:lastRenderedPageBreak/>
              <w:t>земельного участка)</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b/>
                <w:sz w:val="24"/>
                <w:szCs w:val="24"/>
              </w:rPr>
            </w:pPr>
            <w:r w:rsidRPr="000E601C">
              <w:rPr>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5.25.1.4.1. </w:t>
            </w:r>
            <w:r w:rsidRPr="000E601C">
              <w:rPr>
                <w:i/>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C1F26" w:rsidRPr="000E601C" w:rsidRDefault="000C1F26" w:rsidP="002F79D7">
            <w:pPr>
              <w:pStyle w:val="aff8"/>
              <w:rPr>
                <w:sz w:val="24"/>
                <w:szCs w:val="24"/>
              </w:rPr>
            </w:pPr>
            <w:r w:rsidRPr="000E601C">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5.25.1.4.1.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5.25.1.4.2. </w:t>
            </w:r>
            <w:r w:rsidRPr="000E601C">
              <w:rPr>
                <w:i/>
                <w:sz w:val="24"/>
                <w:szCs w:val="24"/>
              </w:rPr>
              <w:t>Документ, подтверждающий членство заявителя в СНТ или ОНТ:</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5.25.1.4.3. </w:t>
            </w:r>
            <w:r w:rsidRPr="000E601C">
              <w:rPr>
                <w:i/>
                <w:sz w:val="24"/>
                <w:szCs w:val="24"/>
              </w:rPr>
              <w:t>Решение общего собрания членов СНТ или ОНТ о распределении садового или огородного земельного участка заявителю:</w:t>
            </w:r>
          </w:p>
          <w:p w:rsidR="000C1F26" w:rsidRPr="000E601C" w:rsidRDefault="000C1F26" w:rsidP="002F79D7">
            <w:pPr>
              <w:pStyle w:val="aff8"/>
              <w:rPr>
                <w:sz w:val="24"/>
                <w:szCs w:val="24"/>
              </w:rPr>
            </w:pPr>
            <w:r w:rsidRPr="000E601C">
              <w:rPr>
                <w:sz w:val="24"/>
                <w:szCs w:val="24"/>
              </w:rPr>
              <w:t xml:space="preserve">выписка из протокола общего собрания </w:t>
            </w:r>
            <w:r w:rsidRPr="000E601C">
              <w:rPr>
                <w:sz w:val="24"/>
                <w:szCs w:val="24"/>
              </w:rPr>
              <w:lastRenderedPageBreak/>
              <w:t>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5.25.1.4.4. Утвержденный проект межевания территории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Проект межевания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5.25.1.4.5.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5.25.1.4.6. Выписка из ЕГРЮЛ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5.25.1.5.1. </w:t>
            </w:r>
            <w:r w:rsidRPr="000E601C">
              <w:rPr>
                <w:i/>
                <w:sz w:val="24"/>
                <w:szCs w:val="24"/>
              </w:rPr>
              <w:t>Решение органа некоммерческой организации о приобретении земельного участка, относящегося к имуществу общего пользования:</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5.25.1.5.4. Выписка из ЕГРЮЛ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u w:val="single"/>
              </w:rPr>
            </w:pPr>
            <w:r w:rsidRPr="000E601C">
              <w:rPr>
                <w:i/>
                <w:sz w:val="24"/>
                <w:szCs w:val="24"/>
                <w:u w:val="single"/>
              </w:rPr>
              <w:t>5.25.1.6. Исключен с 28.11.2019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5.25.1.7.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5.25.1.7.1. </w:t>
            </w:r>
            <w:r w:rsidRPr="000E601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5.25.1.7.1.3.  договор дарения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5.25.1.7.1.4. договор мены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5.25.1.7.1.5. договор ренты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5.25.1.7.1.6. договор пожизненного содержания с иждивением </w:t>
            </w:r>
            <w:r w:rsidRPr="000E601C">
              <w:rPr>
                <w:i/>
                <w:sz w:val="24"/>
                <w:szCs w:val="24"/>
              </w:rPr>
              <w:t>(удостоверенный нотариусом)</w:t>
            </w:r>
            <w:r w:rsidRPr="000E601C">
              <w:rPr>
                <w:sz w:val="24"/>
                <w:szCs w:val="24"/>
              </w:rPr>
              <w:t xml:space="preserve">, </w:t>
            </w:r>
          </w:p>
          <w:p w:rsidR="000C1F26" w:rsidRPr="000E601C" w:rsidRDefault="000C1F26" w:rsidP="002F79D7">
            <w:pPr>
              <w:pStyle w:val="aff8"/>
              <w:rPr>
                <w:sz w:val="24"/>
                <w:szCs w:val="24"/>
              </w:rPr>
            </w:pPr>
            <w:r w:rsidRPr="000E601C">
              <w:rPr>
                <w:sz w:val="24"/>
                <w:szCs w:val="24"/>
              </w:rPr>
              <w:t xml:space="preserve">5.25.1.7.1.7. решение суда о признании права на объект, </w:t>
            </w:r>
          </w:p>
          <w:p w:rsidR="000C1F26" w:rsidRPr="000E601C" w:rsidRDefault="000C1F26" w:rsidP="002F79D7">
            <w:pPr>
              <w:pStyle w:val="aff8"/>
              <w:rPr>
                <w:sz w:val="24"/>
                <w:szCs w:val="24"/>
              </w:rPr>
            </w:pPr>
            <w:r w:rsidRPr="000E601C">
              <w:rPr>
                <w:sz w:val="24"/>
                <w:szCs w:val="24"/>
              </w:rPr>
              <w:t xml:space="preserve">5.25.1.7.1.8. свидетельство о праве на наследство по закону </w:t>
            </w:r>
            <w:r w:rsidRPr="000E601C">
              <w:rPr>
                <w:i/>
                <w:sz w:val="24"/>
                <w:szCs w:val="24"/>
              </w:rPr>
              <w:t>(выданное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5.25.1.7.1.9. свидетельство о праве на наследство по завещанию</w:t>
            </w:r>
            <w:r w:rsidRPr="000E601C">
              <w:rPr>
                <w:i/>
                <w:sz w:val="24"/>
                <w:szCs w:val="24"/>
              </w:rPr>
              <w:t xml:space="preserve"> (выданное нотариусом)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5.25.1.7.2.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 xml:space="preserve">5.25.1.7.2.1. 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5.25.1.7.2.2. Договор на передачу земельного участка в постоянное (бессрочное) пользование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5.25.1.7.2.3.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sz w:val="24"/>
                <w:szCs w:val="24"/>
              </w:rPr>
              <w:t xml:space="preserve">5.25.1.7.2.4.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sz w:val="24"/>
                <w:szCs w:val="24"/>
              </w:rPr>
              <w:t xml:space="preserve">5.25.1.7.2.5.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5.25.1.7.2.6. Решение суда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 xml:space="preserve">5.25.1.7.3. Сообщение заявителя (заявителей), содержащее перечень всех зданий, сооружений, </w:t>
            </w:r>
            <w:r w:rsidRPr="000E601C">
              <w:rPr>
                <w:sz w:val="24"/>
                <w:szCs w:val="24"/>
              </w:rPr>
              <w:lastRenderedPageBreak/>
              <w:t>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5.25.1.7.4.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5.25.1.7.5. Выписка из ЕГРН об объекте недвижимости (о здании и (или) сооружении, расположенном(ых) на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 здании и (или) сооружении, расположенном(ых) на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5.25.1.7.6. </w:t>
            </w:r>
            <w:r w:rsidRPr="000E601C">
              <w:rPr>
                <w:i/>
                <w:sz w:val="24"/>
                <w:szCs w:val="24"/>
              </w:rPr>
              <w:t>В случае обращения собственника помещения:</w:t>
            </w:r>
          </w:p>
          <w:p w:rsidR="000C1F26" w:rsidRPr="000E601C" w:rsidRDefault="000C1F26" w:rsidP="002F79D7">
            <w:pPr>
              <w:pStyle w:val="aff8"/>
              <w:rPr>
                <w:sz w:val="24"/>
                <w:szCs w:val="24"/>
              </w:rPr>
            </w:pPr>
            <w:r w:rsidRPr="000E601C">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 помещении в здании, сооружении, расположенном на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5.25.1.7.7.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5.25.1.7.8.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5.25.1.8.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5.25.1.8.1. </w:t>
            </w:r>
            <w:r w:rsidRPr="000E601C">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i/>
                <w:sz w:val="24"/>
                <w:szCs w:val="24"/>
              </w:rPr>
            </w:pPr>
            <w:r w:rsidRPr="000E601C">
              <w:rPr>
                <w:sz w:val="24"/>
                <w:szCs w:val="24"/>
              </w:rPr>
              <w:t xml:space="preserve">5.25.1.8.1.1 государственный акт на право бессрочного (постоянного) пользования землей </w:t>
            </w:r>
            <w:r w:rsidRPr="000E601C">
              <w:rPr>
                <w:i/>
                <w:sz w:val="24"/>
                <w:szCs w:val="24"/>
              </w:rPr>
              <w:t xml:space="preserve">(выданный исполнительным комитетом </w:t>
            </w:r>
            <w:r w:rsidRPr="000E601C">
              <w:rPr>
                <w:i/>
                <w:iCs/>
                <w:sz w:val="24"/>
                <w:szCs w:val="24"/>
              </w:rPr>
              <w:t xml:space="preserve">Совета </w:t>
            </w:r>
            <w:r w:rsidRPr="000E601C">
              <w:rPr>
                <w:i/>
                <w:iCs/>
                <w:sz w:val="24"/>
                <w:szCs w:val="24"/>
              </w:rPr>
              <w:lastRenderedPageBreak/>
              <w:t>народных депутатов</w:t>
            </w:r>
            <w:r w:rsidRPr="000E601C">
              <w:rPr>
                <w:i/>
                <w:sz w:val="24"/>
                <w:szCs w:val="24"/>
              </w:rPr>
              <w:t>),</w:t>
            </w:r>
          </w:p>
          <w:p w:rsidR="000C1F26" w:rsidRPr="000E601C" w:rsidRDefault="000C1F26" w:rsidP="002F79D7">
            <w:pPr>
              <w:pStyle w:val="aff8"/>
              <w:rPr>
                <w:i/>
                <w:sz w:val="24"/>
                <w:szCs w:val="24"/>
              </w:rPr>
            </w:pPr>
            <w:r w:rsidRPr="000E601C">
              <w:rPr>
                <w:sz w:val="24"/>
                <w:szCs w:val="24"/>
              </w:rPr>
              <w:t xml:space="preserve">5.25.1.8.1.2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5.25.1.9.1.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5.25.1.9.2.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5.25.1.9.3.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5.25.1.10.1.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осррестр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5.25.1.10.2. Выписка из ЕГРЮЛ о юридическом </w:t>
            </w:r>
            <w:r w:rsidRPr="000E601C">
              <w:rPr>
                <w:sz w:val="24"/>
                <w:szCs w:val="24"/>
              </w:rPr>
              <w:lastRenderedPageBreak/>
              <w:t>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5.25.1.10.3.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5.25.1.11.1.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5.25.2. </w:t>
            </w:r>
            <w:r w:rsidRPr="000E601C">
              <w:rPr>
                <w:rFonts w:eastAsia="Times New Roman"/>
                <w:i/>
                <w:sz w:val="24"/>
                <w:szCs w:val="24"/>
                <w:u w:val="single"/>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развитии застроенной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.1.2.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 xml:space="preserve">Проект планировки территории и проект межевания территории/Органы местного </w:t>
            </w:r>
            <w:r w:rsidRPr="000E601C">
              <w:rPr>
                <w:sz w:val="24"/>
                <w:szCs w:val="24"/>
              </w:rPr>
              <w:lastRenderedPageBreak/>
              <w:t>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 </w:t>
            </w:r>
            <w:r w:rsidRPr="000E601C">
              <w:rPr>
                <w:i/>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.2.1.3. договор дарения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.2.1.4. договор мены (удостоверенный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 Документ, удостоверяющий (устанавливающий) права заявителя на испрашиваемый земельный участок, если право на </w:t>
            </w:r>
            <w:r w:rsidRPr="000E601C">
              <w:rPr>
                <w:sz w:val="24"/>
                <w:szCs w:val="24"/>
              </w:rPr>
              <w:lastRenderedPageBreak/>
              <w:t>такой земельный участок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.2.2.1. 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.2.2.2. Договор на передачу земельного участка в постоянное (бессрочное) пользование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.2.2.3.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.2.2.5. Решение суда</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.2.2.6. Договор безвозмездного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 xml:space="preserve">Совета народных депутатов, </w:t>
            </w:r>
            <w:r w:rsidRPr="000E601C">
              <w:rPr>
                <w:i/>
                <w:sz w:val="24"/>
                <w:szCs w:val="24"/>
              </w:rPr>
              <w:t>администрацией МО)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.2.4. Выписка из ЕГРН об объекте недвижимости (об испрашиваемом земельном </w:t>
            </w:r>
            <w:r w:rsidRPr="000E601C">
              <w:rPr>
                <w:sz w:val="24"/>
                <w:szCs w:val="24"/>
              </w:rPr>
              <w:lastRenderedPageBreak/>
              <w:t>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 xml:space="preserve">Выписка из ЕГРН об объекте недвижимости (об испрашиваемом </w:t>
            </w:r>
            <w:r w:rsidRPr="000E601C">
              <w:rPr>
                <w:sz w:val="24"/>
                <w:szCs w:val="24"/>
              </w:rPr>
              <w:lastRenderedPageBreak/>
              <w:t>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 здании и (или) сооружении, расположенном(ых) на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.3.1. </w:t>
            </w:r>
            <w:r w:rsidRPr="000E601C">
              <w:rPr>
                <w:i/>
                <w:sz w:val="24"/>
                <w:szCs w:val="24"/>
              </w:rPr>
              <w:t xml:space="preserve">Решение органа некоммерческой организации о приобретении земельного участка: </w:t>
            </w:r>
            <w:r w:rsidRPr="000E601C">
              <w:rPr>
                <w:sz w:val="24"/>
                <w:szCs w:val="24"/>
              </w:rPr>
              <w:t>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.3.2.1 Утвержденный проект межевания территории</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2.3.2.1 Проект межевания территории</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r w:rsidR="000E601C"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.4. Для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.4.1. </w:t>
            </w:r>
            <w:r w:rsidRPr="000E601C">
              <w:rPr>
                <w:i/>
                <w:sz w:val="24"/>
                <w:szCs w:val="24"/>
              </w:rPr>
              <w:t>Документ, подтверждающий членство заявителя в некоммерческой организации:</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.4.2.1 Утвержденный проект межевания территории </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2.4.2.1 Проект межевания территории</w:t>
            </w:r>
          </w:p>
          <w:p w:rsidR="000C1F26" w:rsidRPr="000E601C" w:rsidRDefault="000C1F26" w:rsidP="002F79D7">
            <w:pPr>
              <w:pStyle w:val="aff8"/>
              <w:jc w:val="center"/>
              <w:rPr>
                <w:sz w:val="24"/>
                <w:szCs w:val="24"/>
              </w:rPr>
            </w:pPr>
            <w:r w:rsidRPr="000E601C">
              <w:rPr>
                <w:sz w:val="24"/>
                <w:szCs w:val="24"/>
              </w:rPr>
              <w:t>или</w:t>
            </w:r>
          </w:p>
          <w:p w:rsidR="000C1F26" w:rsidRPr="000E601C" w:rsidRDefault="000C1F26" w:rsidP="002F79D7">
            <w:pPr>
              <w:pStyle w:val="aff8"/>
              <w:jc w:val="center"/>
              <w:rPr>
                <w:sz w:val="24"/>
                <w:szCs w:val="24"/>
              </w:rPr>
            </w:pPr>
            <w:r w:rsidRPr="000E601C">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остреестр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u w:val="single"/>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w:t>
            </w:r>
            <w:r w:rsidRPr="000E601C">
              <w:rPr>
                <w:sz w:val="24"/>
                <w:szCs w:val="24"/>
              </w:rPr>
              <w:lastRenderedPageBreak/>
              <w:t>собственность (изменения количественного состава семьи):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 xml:space="preserve">5.25.2.5.1. Копия при предъявлении оригинала либо </w:t>
            </w:r>
            <w:r w:rsidRPr="000E601C">
              <w:rPr>
                <w:sz w:val="24"/>
                <w:szCs w:val="24"/>
              </w:rPr>
              <w:lastRenderedPageBreak/>
              <w:t>копия, 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lastRenderedPageBreak/>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Style6"/>
            </w:pPr>
            <w:r w:rsidRPr="000E601C">
              <w:t>5.25.2.5.1.1.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Style6"/>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Style6"/>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.5.1.3.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0C1F26" w:rsidRPr="000E601C" w:rsidRDefault="000C1F26" w:rsidP="002F79D7">
            <w:pPr>
              <w:pStyle w:val="aff8"/>
              <w:jc w:val="center"/>
              <w:rPr>
                <w:i/>
                <w:sz w:val="24"/>
                <w:szCs w:val="24"/>
              </w:rPr>
            </w:pPr>
            <w:r w:rsidRPr="000E601C">
              <w:rPr>
                <w:i/>
                <w:sz w:val="24"/>
                <w:szCs w:val="24"/>
              </w:rPr>
              <w:t>(должно быть подтверждено совместное проживание со всеми детьми)/</w:t>
            </w:r>
            <w:r w:rsidRPr="000E601C">
              <w:rPr>
                <w:sz w:val="24"/>
                <w:szCs w:val="24"/>
              </w:rPr>
              <w:t>МВД России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 xml:space="preserve">.6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w:t>
            </w:r>
            <w:r w:rsidRPr="000E601C">
              <w:rPr>
                <w:sz w:val="24"/>
                <w:szCs w:val="24"/>
                <w:u w:val="single"/>
              </w:rPr>
              <w:lastRenderedPageBreak/>
              <w:t>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 </w:t>
            </w:r>
            <w:r w:rsidRPr="000E601C">
              <w:rPr>
                <w:i/>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.6.1.1. Схема расположения земельного участка на кадастровом плане территории, подготовленная гражданином (</w:t>
            </w:r>
            <w:r w:rsidRPr="000E601C">
              <w:rPr>
                <w:i/>
                <w:sz w:val="24"/>
                <w:szCs w:val="24"/>
              </w:rPr>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r w:rsidRPr="000E601C">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5.25.2.6.1.1. Оригинал</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.6.1.2. </w:t>
            </w:r>
            <w:r w:rsidRPr="000E601C">
              <w:rPr>
                <w:i/>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Если ранее ни один из членов некоммерческих </w:t>
            </w:r>
            <w:r w:rsidRPr="000E601C">
              <w:rPr>
                <w:sz w:val="24"/>
                <w:szCs w:val="24"/>
              </w:rPr>
              <w:lastRenderedPageBreak/>
              <w:t>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.6.1.3.1 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.6.1.3.4. Решение исполнительного комитета о предоставлении земельного участка </w:t>
            </w:r>
            <w:r w:rsidRPr="000E601C">
              <w:rPr>
                <w:i/>
                <w:sz w:val="24"/>
                <w:szCs w:val="24"/>
              </w:rPr>
              <w:t>(выданное исполнительным комитетом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.6.1.3.5. Акт органа местного самоуправления </w:t>
            </w:r>
            <w:r w:rsidRPr="000E601C">
              <w:rPr>
                <w:sz w:val="24"/>
                <w:szCs w:val="24"/>
              </w:rPr>
              <w:lastRenderedPageBreak/>
              <w:t>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 xml:space="preserve">5.25.2.6.1.3. </w:t>
            </w:r>
            <w:r w:rsidRPr="000E601C">
              <w:rPr>
                <w:sz w:val="24"/>
                <w:szCs w:val="24"/>
              </w:rPr>
              <w:lastRenderedPageBreak/>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lastRenderedPageBreak/>
              <w:t xml:space="preserve">Федеральный закон </w:t>
            </w:r>
            <w:r w:rsidRPr="000E601C">
              <w:rPr>
                <w:sz w:val="24"/>
                <w:szCs w:val="24"/>
              </w:rPr>
              <w:lastRenderedPageBreak/>
              <w:t>от 25.10.2001 № 137-ФЗ  (п. 2.8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.7.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Федеральный закон от 25.10.2001 № 137-ФЗ  (п. 2.8 ст. 3);</w:t>
            </w:r>
          </w:p>
          <w:p w:rsidR="000C1F26" w:rsidRPr="000E601C" w:rsidRDefault="000C1F26" w:rsidP="002F79D7">
            <w:pPr>
              <w:pStyle w:val="aff8"/>
              <w:rPr>
                <w:sz w:val="24"/>
                <w:szCs w:val="24"/>
              </w:rPr>
            </w:pPr>
            <w:r w:rsidRPr="000E601C">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 </w:t>
            </w:r>
            <w:r w:rsidRPr="000E601C">
              <w:rPr>
                <w:i/>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.7.1.1 Схема расположения земельного участка на кадастровом плане территории, </w:t>
            </w:r>
            <w:r w:rsidRPr="000E601C">
              <w:rPr>
                <w:sz w:val="24"/>
                <w:szCs w:val="24"/>
              </w:rPr>
              <w:lastRenderedPageBreak/>
              <w:t xml:space="preserve">подготовленная заявителем (заявителями) </w:t>
            </w:r>
            <w:r w:rsidRPr="000E601C">
              <w:rPr>
                <w:i/>
                <w:sz w:val="24"/>
                <w:szCs w:val="24"/>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5.25.2.7.1.1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w:t>
            </w:r>
            <w:r w:rsidRPr="000E601C">
              <w:rPr>
                <w:sz w:val="24"/>
                <w:szCs w:val="24"/>
              </w:rPr>
              <w:lastRenderedPageBreak/>
              <w:t>ФЗ  (п. 2.9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bCs/>
                <w:i/>
                <w:sz w:val="24"/>
                <w:szCs w:val="24"/>
              </w:rPr>
            </w:pPr>
            <w:r w:rsidRPr="000E601C">
              <w:rPr>
                <w:rFonts w:eastAsia="Times New Roman"/>
                <w:sz w:val="24"/>
                <w:szCs w:val="24"/>
              </w:rPr>
              <w:t>5.25.2</w:t>
            </w:r>
            <w:r w:rsidRPr="000E601C">
              <w:rPr>
                <w:sz w:val="24"/>
                <w:szCs w:val="24"/>
              </w:rPr>
              <w:t xml:space="preserve">.7.1.2. </w:t>
            </w:r>
            <w:r w:rsidRPr="000E601C">
              <w:rPr>
                <w:bCs/>
                <w:i/>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0C1F26" w:rsidRPr="000E601C" w:rsidRDefault="000C1F26" w:rsidP="002F79D7">
            <w:pPr>
              <w:pStyle w:val="aff8"/>
              <w:rPr>
                <w:sz w:val="24"/>
                <w:szCs w:val="24"/>
              </w:rPr>
            </w:pPr>
            <w:r w:rsidRPr="000E601C">
              <w:rPr>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5.25.2.7.1.2.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.7.1.3.1.</w:t>
            </w:r>
            <w:r w:rsidRPr="000E601C">
              <w:rPr>
                <w:i/>
                <w:sz w:val="24"/>
                <w:szCs w:val="24"/>
              </w:rPr>
              <w:t xml:space="preserve"> 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w:t>
            </w:r>
            <w:r w:rsidRPr="000E601C">
              <w:rPr>
                <w:i/>
                <w:sz w:val="24"/>
                <w:szCs w:val="24"/>
              </w:rPr>
              <w:lastRenderedPageBreak/>
              <w:t>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0C1F26" w:rsidRPr="000E601C" w:rsidRDefault="000C1F26" w:rsidP="002F79D7">
            <w:pPr>
              <w:pStyle w:val="aff8"/>
              <w:rPr>
                <w:sz w:val="24"/>
                <w:szCs w:val="24"/>
              </w:rPr>
            </w:pPr>
            <w:r w:rsidRPr="000E601C">
              <w:rPr>
                <w:sz w:val="24"/>
                <w:szCs w:val="24"/>
              </w:rPr>
              <w:t>Устав юридического лица,</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bCs/>
                <w:sz w:val="24"/>
                <w:szCs w:val="24"/>
              </w:rPr>
            </w:pPr>
            <w:r w:rsidRPr="000E601C">
              <w:rPr>
                <w:sz w:val="24"/>
                <w:szCs w:val="24"/>
              </w:rPr>
              <w:lastRenderedPageBreak/>
              <w:t>5.25.2.7.1.3. Оригинал</w:t>
            </w:r>
            <w:r w:rsidRPr="000E601C">
              <w:rPr>
                <w:bCs/>
                <w:sz w:val="24"/>
                <w:szCs w:val="24"/>
              </w:rPr>
              <w:t xml:space="preserve"> или засвидетельствованная в нотариальном порядке копия – 1</w:t>
            </w:r>
          </w:p>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.7.1.4.1. 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.7.1.4.2.Свидетельство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.7.1.4.3. Договор аренды земельного участка, заключенный до момента создания Учреждения </w:t>
            </w:r>
            <w:r w:rsidRPr="000E601C">
              <w:rPr>
                <w:sz w:val="24"/>
                <w:szCs w:val="24"/>
              </w:rPr>
              <w:lastRenderedPageBreak/>
              <w:t xml:space="preserve">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.7.1.4.4. Решение исполнительного комитета о предоставлении земельного участка </w:t>
            </w:r>
            <w:r w:rsidRPr="000E601C">
              <w:rPr>
                <w:i/>
                <w:sz w:val="24"/>
                <w:szCs w:val="24"/>
              </w:rPr>
              <w:t>(выданное исполнительным комитетом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 </w:t>
            </w:r>
            <w:r w:rsidRPr="000E601C">
              <w:rPr>
                <w:i/>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.8.1.1. регистрационное удостоверение, выданное уполномоченным органом в порядке, </w:t>
            </w:r>
            <w:r w:rsidRPr="000E601C">
              <w:rPr>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i/>
                <w:sz w:val="24"/>
                <w:szCs w:val="24"/>
                <w:u w:val="single"/>
              </w:rPr>
            </w:pPr>
            <w:r w:rsidRPr="000E601C">
              <w:rPr>
                <w:rFonts w:eastAsia="Times New Roman"/>
                <w:sz w:val="24"/>
                <w:szCs w:val="24"/>
              </w:rPr>
              <w:t>5.25.2</w:t>
            </w:r>
            <w:r w:rsidRPr="000E601C">
              <w:rPr>
                <w:sz w:val="24"/>
                <w:szCs w:val="24"/>
              </w:rPr>
              <w:t>.8.1.2.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.8.1.3. договор дарения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.8.1.4. договор мены (</w:t>
            </w:r>
            <w:r w:rsidRPr="000E601C">
              <w:rPr>
                <w:i/>
                <w:sz w:val="24"/>
                <w:szCs w:val="24"/>
              </w:rPr>
              <w:t>удостоверенный нотариусом),</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.8.1.5. договор ренты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.8.1.6. договор пожизненного содержания с иждивением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.8.1.7. решение суда о признании права на объект,</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.8.1.8. свидетельство о праве на наследство по закону </w:t>
            </w:r>
            <w:r w:rsidRPr="000E601C">
              <w:rPr>
                <w:i/>
                <w:sz w:val="24"/>
                <w:szCs w:val="24"/>
              </w:rPr>
              <w:t>(выданное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.8.1.9. свидетельство о праве на наследство по завещанию </w:t>
            </w:r>
            <w:r w:rsidRPr="000E601C">
              <w:rPr>
                <w:i/>
                <w:sz w:val="24"/>
                <w:szCs w:val="24"/>
              </w:rPr>
              <w:t>(выданное нотариусом)</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.8.2. </w:t>
            </w:r>
            <w:r w:rsidRPr="000E601C">
              <w:rPr>
                <w:i/>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.8.2.1. решение суда о признании права на </w:t>
            </w:r>
            <w:r w:rsidRPr="000E601C">
              <w:rPr>
                <w:sz w:val="24"/>
                <w:szCs w:val="24"/>
              </w:rPr>
              <w:lastRenderedPageBreak/>
              <w:t xml:space="preserve">объект, </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.8.2.2. свидетельство о праве на наследство по закону </w:t>
            </w:r>
            <w:r w:rsidRPr="000E601C">
              <w:rPr>
                <w:i/>
                <w:sz w:val="24"/>
                <w:szCs w:val="24"/>
              </w:rPr>
              <w:t>(выданное нотариусом)</w:t>
            </w:r>
            <w:r w:rsidRPr="000E601C">
              <w:rPr>
                <w:sz w:val="24"/>
                <w:szCs w:val="24"/>
              </w:rPr>
              <w:t xml:space="preserve">, </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.8.2.3. свидетельство о праве на наследство по завещанию </w:t>
            </w:r>
            <w:r w:rsidRPr="000E601C">
              <w:rPr>
                <w:i/>
                <w:sz w:val="24"/>
                <w:szCs w:val="24"/>
              </w:rPr>
              <w:t>(выданное нотариусом)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5.25.2.8.1-5.25.2.8.2. Копия при предъявлении оригинала – 1</w:t>
            </w:r>
          </w:p>
          <w:p w:rsidR="000C1F26" w:rsidRPr="000E601C" w:rsidRDefault="000C1F26" w:rsidP="002F79D7">
            <w:pPr>
              <w:pStyle w:val="aff8"/>
              <w:jc w:val="center"/>
              <w:rPr>
                <w:sz w:val="24"/>
                <w:szCs w:val="24"/>
              </w:rPr>
            </w:pPr>
            <w:r w:rsidRPr="000E601C">
              <w:rPr>
                <w:sz w:val="24"/>
                <w:szCs w:val="24"/>
              </w:rPr>
              <w:t xml:space="preserve">5.24.2.8.1-5.24.2.8.2.– с отметкой о </w:t>
            </w:r>
            <w:r w:rsidRPr="000E601C">
              <w:rPr>
                <w:sz w:val="24"/>
                <w:szCs w:val="24"/>
              </w:rPr>
              <w:lastRenderedPageBreak/>
              <w:t>регистрации в уполномоченном органе в порядке, установленном 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lastRenderedPageBreak/>
              <w:t>Федеральный закон от 25.10.2001 № 137-ФЗ  (п.4 ст. 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.8.3.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.9.1. </w:t>
            </w:r>
            <w:r w:rsidRPr="000E601C">
              <w:rPr>
                <w:i/>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.9.1.2.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.9.1.3.  договор дарения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.9.1.4. договор мены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lastRenderedPageBreak/>
              <w:t>5.25.2</w:t>
            </w:r>
            <w:r w:rsidRPr="000E601C">
              <w:rPr>
                <w:sz w:val="24"/>
                <w:szCs w:val="24"/>
              </w:rPr>
              <w:t>.9.1.5.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5.25.2.9.1. Копия при предъявлении оригинала – 1</w:t>
            </w:r>
          </w:p>
          <w:p w:rsidR="000C1F26" w:rsidRPr="000E601C" w:rsidRDefault="000C1F26" w:rsidP="002F79D7">
            <w:pPr>
              <w:pStyle w:val="aff8"/>
              <w:jc w:val="center"/>
              <w:rPr>
                <w:sz w:val="24"/>
                <w:szCs w:val="24"/>
              </w:rPr>
            </w:pPr>
            <w:r w:rsidRPr="000E601C">
              <w:rPr>
                <w:sz w:val="24"/>
                <w:szCs w:val="24"/>
              </w:rPr>
              <w:t xml:space="preserve">5.25.2.9.1.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w:t>
            </w:r>
            <w:r w:rsidRPr="000E601C">
              <w:rPr>
                <w:sz w:val="24"/>
                <w:szCs w:val="24"/>
              </w:rPr>
              <w:lastRenderedPageBreak/>
              <w:t>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lastRenderedPageBreak/>
              <w:t>Федеральный закон от 25.10.2001 № 137-ФЗ (п.2 статьи 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5.25.2.9.2.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 здании и (или) сооружении, расположенном(ых) на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Закон РФ от 15.01.1993 № 4301-1 (ст.5)</w:t>
            </w:r>
          </w:p>
          <w:p w:rsidR="000C1F26" w:rsidRPr="000E601C" w:rsidRDefault="000C1F26" w:rsidP="002F79D7">
            <w:pPr>
              <w:pStyle w:val="aff8"/>
              <w:jc w:val="center"/>
              <w:rPr>
                <w:sz w:val="24"/>
                <w:szCs w:val="24"/>
              </w:rPr>
            </w:pPr>
            <w:r w:rsidRPr="000E601C">
              <w:rPr>
                <w:sz w:val="24"/>
                <w:szCs w:val="24"/>
              </w:rPr>
              <w:t>Федеральный закон от 09.01.1997 № 5-ФЗ (ст.3);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5.26.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19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5.26.1.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5.27.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необходимого для проведения работ, связанных с пользованием недрами, недропользователю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20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5.27.1.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Лицензия на пользование недрами/Министерство природных ресурсов и экологии Российской Федерации</w:t>
            </w:r>
          </w:p>
          <w:p w:rsidR="000C1F26" w:rsidRPr="000E601C" w:rsidRDefault="000C1F26" w:rsidP="002F79D7">
            <w:pPr>
              <w:pStyle w:val="aff8"/>
              <w:jc w:val="center"/>
              <w:rPr>
                <w:sz w:val="24"/>
                <w:szCs w:val="24"/>
              </w:rPr>
            </w:pPr>
            <w:r w:rsidRPr="000E601C">
              <w:rPr>
                <w:sz w:val="24"/>
                <w:szCs w:val="24"/>
              </w:rPr>
              <w:t>или</w:t>
            </w:r>
          </w:p>
          <w:p w:rsidR="000C1F26" w:rsidRPr="000E601C" w:rsidRDefault="000C1F26" w:rsidP="002F79D7">
            <w:pPr>
              <w:pStyle w:val="aff8"/>
              <w:jc w:val="center"/>
              <w:rPr>
                <w:rFonts w:eastAsia="Times New Roman"/>
                <w:sz w:val="24"/>
                <w:szCs w:val="24"/>
              </w:rPr>
            </w:pPr>
            <w:r w:rsidRPr="000E601C">
              <w:rPr>
                <w:sz w:val="24"/>
                <w:szCs w:val="24"/>
              </w:rPr>
              <w:t>Министерство природных ресурсов и экологии Ростовской области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5.27.2.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5.27.3.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5.28.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необходимого для осуществления деятельности, предусмотренной концессионным соглашением, лицу, с которым </w:t>
            </w:r>
            <w:r w:rsidRPr="000E601C">
              <w:rPr>
                <w:rFonts w:eastAsia="Times New Roman"/>
                <w:sz w:val="24"/>
                <w:szCs w:val="24"/>
                <w:u w:val="single"/>
              </w:rPr>
              <w:lastRenderedPageBreak/>
              <w:t>заключено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23 п. 2 ст. 39.6);</w:t>
            </w:r>
          </w:p>
          <w:p w:rsidR="000C1F26" w:rsidRPr="000E601C" w:rsidRDefault="000C1F26" w:rsidP="002F79D7">
            <w:pPr>
              <w:pStyle w:val="aff8"/>
              <w:jc w:val="center"/>
              <w:rPr>
                <w:rFonts w:eastAsia="Times New Roman"/>
                <w:sz w:val="24"/>
                <w:szCs w:val="24"/>
              </w:rPr>
            </w:pPr>
            <w:r w:rsidRPr="000E601C">
              <w:rPr>
                <w:sz w:val="24"/>
                <w:szCs w:val="24"/>
              </w:rPr>
              <w:t xml:space="preserve">Приказ </w:t>
            </w:r>
            <w:r w:rsidRPr="000E601C">
              <w:rPr>
                <w:sz w:val="24"/>
                <w:szCs w:val="24"/>
              </w:rPr>
              <w:lastRenderedPageBreak/>
              <w:t>Минэкономразвития России от 12.01.2015 № 1 (пп.50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5.28.1.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Концессионное соглашение/</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5.28.3.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5.29.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для освоения территории в целях строительства и эксплуатации наемного дома коммерческого использования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23.1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 xml:space="preserve">Договор об освоении территории в целях строительства и эксплуатации наемного дома коммерческого использования/ </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5.29.2.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 xml:space="preserve">Проект планировки и проект межевания территории/ </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5.29.4.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5.30. Для предоставления</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участкадля освоения территории в целях строительства и эксплуатации наемного дома социального использования</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lastRenderedPageBreak/>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23.1 п. 2 ст. 39.6);</w:t>
            </w:r>
          </w:p>
          <w:p w:rsidR="000C1F26" w:rsidRPr="000E601C" w:rsidRDefault="000C1F26" w:rsidP="002F79D7">
            <w:pPr>
              <w:pStyle w:val="aff8"/>
              <w:jc w:val="center"/>
              <w:rPr>
                <w:rFonts w:eastAsia="Times New Roman"/>
                <w:sz w:val="24"/>
                <w:szCs w:val="24"/>
              </w:rPr>
            </w:pPr>
            <w:r w:rsidRPr="000E601C">
              <w:rPr>
                <w:sz w:val="24"/>
                <w:szCs w:val="24"/>
              </w:rPr>
              <w:t xml:space="preserve">Приказ </w:t>
            </w:r>
            <w:r w:rsidRPr="000E601C">
              <w:rPr>
                <w:sz w:val="24"/>
                <w:szCs w:val="24"/>
              </w:rPr>
              <w:lastRenderedPageBreak/>
              <w:t>Минэкономразвития России от 12.01.2015 № 1 (пп.52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об освоении территории в целях строительства и эксплуатации наемного дома социального использования/ 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5.30.2.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 xml:space="preserve">Проект планировки и проект межевания территории/ </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5.30.3.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5.30.4.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23.2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(пп.52.1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5.31.1. Специальный инвестиционный контракт</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5.31.2. Выписка из ЕГРН об объекте недвижимости </w:t>
            </w:r>
            <w:r w:rsidRPr="000E601C">
              <w:rPr>
                <w:rFonts w:eastAsia="Times New Roman"/>
                <w:sz w:val="24"/>
                <w:szCs w:val="24"/>
              </w:rPr>
              <w:lastRenderedPageBreak/>
              <w:t>(об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 xml:space="preserve">Выписка из ЕГРН об объекте </w:t>
            </w:r>
            <w:r w:rsidRPr="000E601C">
              <w:rPr>
                <w:sz w:val="24"/>
                <w:szCs w:val="24"/>
              </w:rPr>
              <w:lastRenderedPageBreak/>
              <w:t>недвижимости (об ис</w:t>
            </w:r>
            <w:r w:rsidR="000E601C" w:rsidRPr="000E601C">
              <w:rPr>
                <w:sz w:val="24"/>
                <w:szCs w:val="24"/>
              </w:rPr>
              <w:t>прашиваемом земельном участке)/Р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5.31.3.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 /ФНС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5.32.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24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5.32.1. Охотхозяйственное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Охотхозяйственное соглашение/ Министерство природных ресурсов и экологии Ростовской области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5.32.3.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5.32.4.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5.33.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25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5.33.2.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5.33.3. Выписка из ЕГРИП об индивидуальном </w:t>
            </w:r>
            <w:r w:rsidRPr="000E601C">
              <w:rPr>
                <w:rFonts w:eastAsia="Times New Roman"/>
                <w:sz w:val="24"/>
                <w:szCs w:val="24"/>
              </w:rPr>
              <w:lastRenderedPageBreak/>
              <w:t>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5.34.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26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5.34.1.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w:t>
            </w:r>
            <w:r w:rsidR="000E601C" w:rsidRPr="000E601C">
              <w:rPr>
                <w:sz w:val="24"/>
                <w:szCs w:val="24"/>
              </w:rPr>
              <w:t>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5.34.2.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5.35.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27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5.35.2.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rPr>
          <w:trHeight w:val="220"/>
        </w:trPr>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5.36.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28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5.36.1. Инвестиционная декларация, в составе </w:t>
            </w:r>
            <w:r w:rsidRPr="000E601C">
              <w:rPr>
                <w:rFonts w:eastAsia="Times New Roman"/>
                <w:sz w:val="24"/>
                <w:szCs w:val="24"/>
              </w:rPr>
              <w:lastRenderedPageBreak/>
              <w:t>которой представлен инвестиционный проект</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 xml:space="preserve">Инвестиционная декларация, в </w:t>
            </w:r>
            <w:r w:rsidRPr="000E601C">
              <w:rPr>
                <w:rFonts w:eastAsia="Times New Roman"/>
                <w:sz w:val="24"/>
                <w:szCs w:val="24"/>
              </w:rPr>
              <w:lastRenderedPageBreak/>
              <w:t>составе которой представлен инвестиционный проект/ Орган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5.36.3.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5.37.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29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5.37.1.1. Решение о предоставлении в пользование водных биологических ресурсов </w:t>
            </w: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или</w:t>
            </w: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5.37.1.2.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Решение о предоставлении в пользование водных биологических ресурсов</w:t>
            </w:r>
          </w:p>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jc w:val="center"/>
              <w:rPr>
                <w:rFonts w:eastAsia="Times New Roman"/>
                <w:sz w:val="24"/>
                <w:szCs w:val="24"/>
              </w:rPr>
            </w:pPr>
            <w:r w:rsidRPr="000E601C">
              <w:rPr>
                <w:rFonts w:eastAsia="Times New Roman"/>
                <w:sz w:val="24"/>
                <w:szCs w:val="24"/>
              </w:rPr>
              <w:t>или</w:t>
            </w:r>
          </w:p>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предоставлении рыбопромыслового участка, договор пользования водными биологическими ресурсами/ Министерство природных ресурсов и экологии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5.37.3.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5.38. Для предоставления</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30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размещения/Правительство Российской Федерации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5.38.3.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5.39.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w:t>
            </w:r>
            <w:r w:rsidRPr="000E601C">
              <w:rPr>
                <w:rFonts w:eastAsia="Times New Roman"/>
                <w:sz w:val="24"/>
                <w:szCs w:val="24"/>
                <w:u w:val="single"/>
              </w:rPr>
              <w:lastRenderedPageBreak/>
              <w:t>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31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(пп.60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5.39.2.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5.39.3.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5.40.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арендатору если этот арендатор имеет право на заключение нового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32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(пп.61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5.40.1. </w:t>
            </w:r>
            <w:r w:rsidRPr="000E601C">
              <w:rPr>
                <w:rFonts w:eastAsia="Times New Roman"/>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rFonts w:eastAsia="Times New Roman"/>
                <w:sz w:val="24"/>
                <w:szCs w:val="24"/>
              </w:rPr>
            </w:pPr>
            <w:r w:rsidRPr="000E601C">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5.40.2.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bottom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5.40.3.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bl>
    <w:p w:rsidR="000B7665" w:rsidRPr="00D75990" w:rsidRDefault="000B7665" w:rsidP="000B7665">
      <w:pPr>
        <w:jc w:val="both"/>
        <w:rPr>
          <w:sz w:val="24"/>
          <w:szCs w:val="24"/>
        </w:rPr>
      </w:pPr>
      <w:r w:rsidRPr="00D75990">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4C1458" w:rsidRDefault="00164280" w:rsidP="00164280">
      <w:pPr>
        <w:rPr>
          <w:sz w:val="24"/>
          <w:szCs w:val="24"/>
        </w:rPr>
      </w:pPr>
      <w:r w:rsidRPr="004C1458">
        <w:rPr>
          <w:sz w:val="24"/>
          <w:szCs w:val="24"/>
        </w:rPr>
        <w:t>Используемые по перечню сокращения:</w:t>
      </w:r>
    </w:p>
    <w:p w:rsidR="00164280" w:rsidRPr="004C1458" w:rsidRDefault="00164280" w:rsidP="00164280">
      <w:pPr>
        <w:rPr>
          <w:sz w:val="24"/>
          <w:szCs w:val="24"/>
        </w:rPr>
      </w:pPr>
      <w:r w:rsidRPr="004C1458">
        <w:rPr>
          <w:sz w:val="24"/>
          <w:szCs w:val="24"/>
        </w:rPr>
        <w:lastRenderedPageBreak/>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Default="00164280" w:rsidP="00164280">
      <w:pPr>
        <w:rPr>
          <w:sz w:val="24"/>
          <w:szCs w:val="24"/>
        </w:rPr>
      </w:pPr>
      <w:r w:rsidRPr="004C1458">
        <w:rPr>
          <w:sz w:val="24"/>
          <w:szCs w:val="24"/>
        </w:rPr>
        <w:t>ЕГРН - Единый государственный реестр недвижимости</w:t>
      </w:r>
      <w:r>
        <w:rPr>
          <w:sz w:val="24"/>
          <w:szCs w:val="24"/>
        </w:rPr>
        <w:t>;</w:t>
      </w:r>
    </w:p>
    <w:p w:rsidR="00164280" w:rsidRPr="004C1458" w:rsidRDefault="00164280" w:rsidP="00164280">
      <w:pPr>
        <w:rPr>
          <w:sz w:val="24"/>
          <w:szCs w:val="24"/>
        </w:rPr>
      </w:pPr>
      <w:r w:rsidRPr="004C1458">
        <w:rPr>
          <w:sz w:val="24"/>
          <w:szCs w:val="24"/>
        </w:rPr>
        <w:t>ФНС России – территориальные органы (инспекции) Федеральной налоговой службы;</w:t>
      </w:r>
    </w:p>
    <w:p w:rsidR="00164280" w:rsidRPr="004C1458" w:rsidRDefault="00164280" w:rsidP="00164280">
      <w:pPr>
        <w:contextualSpacing/>
        <w:jc w:val="both"/>
        <w:rPr>
          <w:sz w:val="24"/>
          <w:szCs w:val="24"/>
        </w:rPr>
      </w:pPr>
      <w:r w:rsidRPr="004C1458">
        <w:rPr>
          <w:sz w:val="24"/>
          <w:szCs w:val="24"/>
        </w:rPr>
        <w:t>ЕГРЮЛ - Единый государственный реестр юридических лиц;</w:t>
      </w:r>
    </w:p>
    <w:p w:rsidR="000E601C" w:rsidRDefault="00164280" w:rsidP="00164280">
      <w:pPr>
        <w:rPr>
          <w:sz w:val="24"/>
          <w:szCs w:val="24"/>
        </w:rPr>
      </w:pPr>
      <w:r w:rsidRPr="004C1458">
        <w:rPr>
          <w:sz w:val="24"/>
          <w:szCs w:val="24"/>
        </w:rPr>
        <w:t>ЕГРИП – Единый государственный реестр индивидуальных предпринимателей</w:t>
      </w:r>
      <w:r w:rsidR="000E601C">
        <w:rPr>
          <w:sz w:val="24"/>
          <w:szCs w:val="24"/>
        </w:rPr>
        <w:t>;</w:t>
      </w:r>
    </w:p>
    <w:p w:rsidR="00164280" w:rsidRDefault="000E601C" w:rsidP="00164280">
      <w:pPr>
        <w:rPr>
          <w:sz w:val="24"/>
          <w:szCs w:val="24"/>
        </w:rPr>
      </w:pPr>
      <w:r>
        <w:rPr>
          <w:sz w:val="24"/>
          <w:szCs w:val="24"/>
        </w:rPr>
        <w:t>МВД – Министерство внутренних дел Российской Федерации</w:t>
      </w:r>
      <w:r w:rsidR="000B7665" w:rsidRPr="00D75990">
        <w:rPr>
          <w:sz w:val="24"/>
          <w:szCs w:val="24"/>
        </w:rPr>
        <w:t>.</w:t>
      </w:r>
    </w:p>
    <w:p w:rsidR="000B7665" w:rsidRPr="00F822D8" w:rsidRDefault="000B7665" w:rsidP="000B7665">
      <w:pPr>
        <w:contextualSpacing/>
        <w:jc w:val="both"/>
        <w:rPr>
          <w:color w:val="FF0000"/>
          <w:sz w:val="28"/>
          <w:szCs w:val="28"/>
        </w:rPr>
        <w:sectPr w:rsidR="000B7665" w:rsidRPr="00F822D8" w:rsidSect="00340237">
          <w:headerReference w:type="even" r:id="rId25"/>
          <w:footerReference w:type="even" r:id="rId26"/>
          <w:footerReference w:type="default" r:id="rId27"/>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p>
    <w:p w:rsidR="004E3D48" w:rsidRPr="004C1458" w:rsidRDefault="001B1D28"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w:t>
            </w:r>
            <w:r w:rsidR="00EF682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DA4C98" w:rsidP="001E1D0C">
            <w:pPr>
              <w:ind w:right="283"/>
              <w:rPr>
                <w:sz w:val="28"/>
                <w:szCs w:val="28"/>
              </w:rPr>
            </w:pPr>
            <w:r>
              <w:rPr>
                <w:sz w:val="28"/>
                <w:szCs w:val="28"/>
              </w:rPr>
              <w:t>Ф</w:t>
            </w:r>
            <w:r w:rsidRPr="00DA4C98">
              <w:rPr>
                <w:sz w:val="28"/>
                <w:szCs w:val="28"/>
              </w:rPr>
              <w:t xml:space="preserve">амилия, имя и (при наличии) отчество </w:t>
            </w:r>
            <w:r>
              <w:rPr>
                <w:sz w:val="28"/>
                <w:szCs w:val="28"/>
              </w:rPr>
              <w:t xml:space="preserve">_____________ </w:t>
            </w:r>
            <w:r w:rsidR="00517474" w:rsidRPr="004C1458">
              <w:rPr>
                <w:sz w:val="28"/>
                <w:szCs w:val="28"/>
              </w:rPr>
              <w:t>документ, удостоверяющий личность:_________________</w:t>
            </w:r>
          </w:p>
          <w:p w:rsidR="00517474" w:rsidRPr="004C1458" w:rsidRDefault="00517474" w:rsidP="001E1D0C">
            <w:pPr>
              <w:ind w:right="283"/>
              <w:rPr>
                <w:sz w:val="28"/>
                <w:szCs w:val="28"/>
              </w:rPr>
            </w:pPr>
            <w:r w:rsidRPr="004C1458">
              <w:rPr>
                <w:sz w:val="28"/>
                <w:szCs w:val="28"/>
              </w:rPr>
              <w:t>cерия ______________ № _________________</w:t>
            </w:r>
          </w:p>
          <w:p w:rsidR="00517474" w:rsidRPr="004C1458" w:rsidRDefault="00517474" w:rsidP="001E1D0C">
            <w:pPr>
              <w:ind w:right="283"/>
              <w:jc w:val="center"/>
              <w:rPr>
                <w:sz w:val="28"/>
                <w:szCs w:val="28"/>
              </w:rPr>
            </w:pPr>
            <w:r w:rsidRPr="004C1458">
              <w:rPr>
                <w:sz w:val="28"/>
                <w:szCs w:val="28"/>
              </w:rPr>
              <w:t>выдан «____» _____ г.______________________________</w:t>
            </w:r>
          </w:p>
          <w:p w:rsidR="00517474" w:rsidRPr="004C1458" w:rsidRDefault="00517474" w:rsidP="001E1D0C">
            <w:pPr>
              <w:ind w:right="283"/>
              <w:jc w:val="center"/>
              <w:rPr>
                <w:sz w:val="28"/>
                <w:szCs w:val="28"/>
              </w:rPr>
            </w:pPr>
            <w:r w:rsidRPr="004C1458">
              <w:rPr>
                <w:sz w:val="28"/>
                <w:szCs w:val="28"/>
              </w:rPr>
              <w:t xml:space="preserve">                                                         (кем выдан)</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w:t>
            </w:r>
            <w:r w:rsidR="00DA4C98">
              <w:rPr>
                <w:sz w:val="28"/>
                <w:szCs w:val="28"/>
              </w:rPr>
              <w:t>(</w:t>
            </w:r>
            <w:r w:rsidR="00DA4C98" w:rsidRPr="00DA4C98">
              <w:rPr>
                <w:i/>
                <w:sz w:val="28"/>
                <w:szCs w:val="28"/>
              </w:rPr>
              <w:t>если заявитель зарегистрирован в качестве индивидуального предпринимателя</w:t>
            </w:r>
            <w:r w:rsidR="00DA4C98">
              <w:rPr>
                <w:sz w:val="28"/>
                <w:szCs w:val="28"/>
              </w:rPr>
              <w:t>)</w:t>
            </w:r>
            <w:r w:rsidRPr="004C1458">
              <w:rPr>
                <w:sz w:val="28"/>
                <w:szCs w:val="28"/>
              </w:rPr>
              <w:t>,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DA4C98" w:rsidP="001E1D0C">
            <w:pPr>
              <w:ind w:right="283"/>
              <w:jc w:val="right"/>
              <w:rPr>
                <w:sz w:val="28"/>
                <w:szCs w:val="28"/>
              </w:rPr>
            </w:pPr>
            <w:r>
              <w:rPr>
                <w:sz w:val="28"/>
                <w:szCs w:val="28"/>
              </w:rPr>
              <w:t>(</w:t>
            </w:r>
            <w:r w:rsidR="00517474"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дата регистрации «______» ____________________ г.</w:t>
            </w:r>
          </w:p>
          <w:p w:rsidR="00517474" w:rsidRPr="00DA4C98" w:rsidRDefault="00517474" w:rsidP="001E1D0C">
            <w:pPr>
              <w:ind w:right="283"/>
              <w:rPr>
                <w:i/>
                <w:sz w:val="28"/>
                <w:szCs w:val="28"/>
              </w:rPr>
            </w:pPr>
            <w:r w:rsidRPr="004C1458">
              <w:rPr>
                <w:sz w:val="28"/>
                <w:szCs w:val="28"/>
              </w:rPr>
              <w:t>ОГРН______________ИНН________________</w:t>
            </w:r>
            <w:r w:rsidR="00DA4C98">
              <w:t xml:space="preserve"> (</w:t>
            </w:r>
            <w:r w:rsidR="00DA4C98" w:rsidRPr="00DA4C98">
              <w:rPr>
                <w:i/>
                <w:sz w:val="28"/>
                <w:szCs w:val="28"/>
              </w:rPr>
              <w:t>за исключением случаев, если заявителем является иностранное юридическое лицо)</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r w:rsidRPr="004C1458">
              <w:rPr>
                <w:sz w:val="28"/>
                <w:szCs w:val="28"/>
              </w:rPr>
              <w:t>действующего на основании________________________,</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lastRenderedPageBreak/>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p>
    <w:p w:rsidR="00D65AE5" w:rsidRPr="00947FFB" w:rsidRDefault="00D65AE5" w:rsidP="00D65AE5">
      <w:pPr>
        <w:contextualSpacing/>
        <w:jc w:val="center"/>
        <w:rPr>
          <w:sz w:val="28"/>
          <w:szCs w:val="28"/>
        </w:rPr>
      </w:pPr>
      <w:r w:rsidRPr="00947FFB">
        <w:rPr>
          <w:sz w:val="28"/>
          <w:szCs w:val="28"/>
        </w:rPr>
        <w:t>Заявление</w:t>
      </w:r>
    </w:p>
    <w:p w:rsidR="00517474" w:rsidRPr="00947FFB" w:rsidRDefault="00D65AE5" w:rsidP="00517474">
      <w:pPr>
        <w:contextualSpacing/>
        <w:jc w:val="center"/>
        <w:rPr>
          <w:sz w:val="28"/>
          <w:szCs w:val="28"/>
        </w:rPr>
      </w:pPr>
      <w:r w:rsidRPr="00947FFB">
        <w:rPr>
          <w:sz w:val="28"/>
          <w:szCs w:val="28"/>
        </w:rPr>
        <w:t xml:space="preserve">о </w:t>
      </w:r>
      <w:r w:rsidR="00947FFB" w:rsidRPr="00947FFB">
        <w:rPr>
          <w:sz w:val="28"/>
          <w:szCs w:val="28"/>
        </w:rPr>
        <w:t>предоставление земельного участка в аренду без проведения торгов</w:t>
      </w:r>
    </w:p>
    <w:p w:rsidR="00517474" w:rsidRPr="00947FFB" w:rsidRDefault="00517474" w:rsidP="00517474">
      <w:pPr>
        <w:contextualSpacing/>
        <w:jc w:val="center"/>
        <w:rPr>
          <w:sz w:val="28"/>
          <w:szCs w:val="28"/>
        </w:rPr>
      </w:pPr>
    </w:p>
    <w:p w:rsidR="00947FFB" w:rsidRPr="00F37D9E" w:rsidRDefault="00015E82" w:rsidP="00015E82">
      <w:pPr>
        <w:pStyle w:val="afa"/>
        <w:widowControl w:val="0"/>
        <w:spacing w:after="0" w:line="240" w:lineRule="auto"/>
        <w:ind w:left="0" w:firstLine="709"/>
        <w:jc w:val="both"/>
        <w:rPr>
          <w:rStyle w:val="blk"/>
          <w:rFonts w:ascii="Times New Roman" w:hAnsi="Times New Roman"/>
          <w:sz w:val="28"/>
          <w:szCs w:val="28"/>
        </w:rPr>
      </w:pPr>
      <w:r w:rsidRPr="00947FFB">
        <w:rPr>
          <w:rFonts w:ascii="Times New Roman" w:hAnsi="Times New Roman"/>
          <w:sz w:val="28"/>
          <w:szCs w:val="28"/>
        </w:rPr>
        <w:t xml:space="preserve">Прошу </w:t>
      </w:r>
      <w:r w:rsidR="00947FFB" w:rsidRPr="00947FFB">
        <w:rPr>
          <w:rFonts w:ascii="Times New Roman" w:hAnsi="Times New Roman"/>
          <w:sz w:val="28"/>
          <w:szCs w:val="28"/>
        </w:rPr>
        <w:t xml:space="preserve">предоставить в аренду без проведения торгов </w:t>
      </w:r>
      <w:r w:rsidRPr="00947FFB">
        <w:rPr>
          <w:rFonts w:ascii="Times New Roman" w:hAnsi="Times New Roman"/>
          <w:sz w:val="28"/>
          <w:szCs w:val="28"/>
        </w:rPr>
        <w:t>земельн</w:t>
      </w:r>
      <w:r w:rsidR="00947FFB" w:rsidRPr="00947FFB">
        <w:rPr>
          <w:rFonts w:ascii="Times New Roman" w:hAnsi="Times New Roman"/>
          <w:sz w:val="28"/>
          <w:szCs w:val="28"/>
        </w:rPr>
        <w:t>ый</w:t>
      </w:r>
      <w:r w:rsidRPr="00947FFB">
        <w:rPr>
          <w:rFonts w:ascii="Times New Roman" w:hAnsi="Times New Roman"/>
          <w:sz w:val="28"/>
          <w:szCs w:val="28"/>
        </w:rPr>
        <w:t xml:space="preserve"> участ</w:t>
      </w:r>
      <w:r w:rsidR="00947FFB" w:rsidRPr="00947FFB">
        <w:rPr>
          <w:rFonts w:ascii="Times New Roman" w:hAnsi="Times New Roman"/>
          <w:sz w:val="28"/>
          <w:szCs w:val="28"/>
        </w:rPr>
        <w:t>ок</w:t>
      </w:r>
      <w:r w:rsidR="00C77366" w:rsidRPr="00947FFB">
        <w:rPr>
          <w:rFonts w:ascii="Times New Roman" w:hAnsi="Times New Roman"/>
          <w:sz w:val="28"/>
          <w:szCs w:val="28"/>
        </w:rPr>
        <w:t xml:space="preserve"> (далее - </w:t>
      </w:r>
      <w:r w:rsidR="00C77366" w:rsidRPr="00947FFB">
        <w:rPr>
          <w:rStyle w:val="blk"/>
          <w:rFonts w:ascii="Times New Roman" w:hAnsi="Times New Roman"/>
          <w:sz w:val="28"/>
          <w:szCs w:val="28"/>
        </w:rPr>
        <w:t>испрашиваемый земельный участок)</w:t>
      </w:r>
      <w:r w:rsidR="00947FFB" w:rsidRPr="00947FFB">
        <w:rPr>
          <w:rStyle w:val="blk"/>
          <w:rFonts w:ascii="Times New Roman" w:hAnsi="Times New Roman"/>
          <w:sz w:val="28"/>
          <w:szCs w:val="28"/>
        </w:rPr>
        <w:t xml:space="preserve">с кадастровым номером ____________________ </w:t>
      </w:r>
      <w:r w:rsidR="00E503A5" w:rsidRPr="00947FFB">
        <w:rPr>
          <w:rStyle w:val="blk"/>
          <w:rFonts w:ascii="Times New Roman" w:hAnsi="Times New Roman"/>
          <w:sz w:val="28"/>
          <w:szCs w:val="28"/>
        </w:rPr>
        <w:t xml:space="preserve">площадью ______ кв. метров, находящийся по адресу:_____________________________; </w:t>
      </w:r>
      <w:r w:rsidR="00947FFB" w:rsidRPr="00947FFB">
        <w:rPr>
          <w:rStyle w:val="blk"/>
          <w:rFonts w:ascii="Times New Roman" w:hAnsi="Times New Roman"/>
          <w:sz w:val="28"/>
          <w:szCs w:val="28"/>
        </w:rPr>
        <w:t xml:space="preserve">по основаниям, </w:t>
      </w:r>
      <w:r w:rsidR="00947FFB" w:rsidRPr="00F37D9E">
        <w:rPr>
          <w:rStyle w:val="blk"/>
          <w:rFonts w:ascii="Times New Roman" w:hAnsi="Times New Roman"/>
          <w:sz w:val="28"/>
          <w:szCs w:val="28"/>
        </w:rPr>
        <w:t>установленным __________________________________________________</w:t>
      </w:r>
    </w:p>
    <w:p w:rsidR="00706E48" w:rsidRPr="00F37D9E" w:rsidRDefault="000602C1" w:rsidP="009958DC">
      <w:pPr>
        <w:pStyle w:val="afa"/>
        <w:widowControl w:val="0"/>
        <w:spacing w:after="0" w:line="240" w:lineRule="auto"/>
        <w:ind w:left="0" w:firstLine="709"/>
        <w:jc w:val="center"/>
        <w:rPr>
          <w:rStyle w:val="blk"/>
          <w:rFonts w:ascii="Times New Roman" w:hAnsi="Times New Roman"/>
        </w:rPr>
      </w:pPr>
      <w:r w:rsidRPr="00F37D9E">
        <w:rPr>
          <w:rStyle w:val="blk"/>
          <w:rFonts w:ascii="Times New Roman" w:hAnsi="Times New Roman"/>
          <w:sz w:val="24"/>
          <w:szCs w:val="24"/>
        </w:rPr>
        <w:t>(указыва</w:t>
      </w:r>
      <w:r w:rsidR="00706E48" w:rsidRPr="00F37D9E">
        <w:rPr>
          <w:rStyle w:val="blk"/>
          <w:rFonts w:ascii="Times New Roman" w:hAnsi="Times New Roman"/>
          <w:sz w:val="24"/>
          <w:szCs w:val="24"/>
        </w:rPr>
        <w:t>ется случай заключения д</w:t>
      </w:r>
      <w:r w:rsidR="00706E48" w:rsidRPr="00F37D9E">
        <w:rPr>
          <w:rStyle w:val="blk"/>
          <w:rFonts w:ascii="Times New Roman" w:hAnsi="Times New Roman"/>
        </w:rPr>
        <w:t xml:space="preserve">оговора аренды </w:t>
      </w:r>
      <w:r w:rsidR="00F37D9E">
        <w:rPr>
          <w:rStyle w:val="blk"/>
          <w:rFonts w:ascii="Times New Roman" w:hAnsi="Times New Roman"/>
        </w:rPr>
        <w:t xml:space="preserve">испрашиваемого </w:t>
      </w:r>
      <w:r w:rsidR="00706E48" w:rsidRPr="00F37D9E">
        <w:rPr>
          <w:rStyle w:val="blk"/>
          <w:rFonts w:ascii="Times New Roman" w:hAnsi="Times New Roman"/>
        </w:rPr>
        <w:t xml:space="preserve">земельного участка без проведения торгов, установленный </w:t>
      </w:r>
      <w:r w:rsidR="00F37D9E" w:rsidRPr="00F37D9E">
        <w:rPr>
          <w:rStyle w:val="blk"/>
          <w:rFonts w:ascii="Times New Roman" w:hAnsi="Times New Roman"/>
          <w:sz w:val="24"/>
          <w:szCs w:val="24"/>
        </w:rPr>
        <w:t>подпунктами пункта 2 статьи 39.6. Земельного кодекса РФ</w:t>
      </w:r>
      <w:r w:rsidR="00706E48" w:rsidRPr="00F37D9E">
        <w:rPr>
          <w:rStyle w:val="blk"/>
          <w:rFonts w:ascii="Times New Roman" w:hAnsi="Times New Roman"/>
        </w:rPr>
        <w:t>)</w:t>
      </w:r>
    </w:p>
    <w:p w:rsidR="00F37D9E" w:rsidRDefault="00F37D9E" w:rsidP="00EB6A4E">
      <w:pPr>
        <w:ind w:firstLine="709"/>
        <w:rPr>
          <w:sz w:val="28"/>
          <w:szCs w:val="28"/>
        </w:rPr>
      </w:pPr>
    </w:p>
    <w:p w:rsidR="00992B1D" w:rsidRPr="00947FFB" w:rsidRDefault="003464DE" w:rsidP="00EB6A4E">
      <w:pPr>
        <w:ind w:firstLine="709"/>
        <w:rPr>
          <w:sz w:val="28"/>
          <w:szCs w:val="28"/>
        </w:rPr>
      </w:pPr>
      <w:r w:rsidRPr="00947FFB">
        <w:rPr>
          <w:sz w:val="28"/>
          <w:szCs w:val="28"/>
        </w:rPr>
        <w:t>Иные сведения_______________________________________________</w:t>
      </w:r>
      <w:r w:rsidR="00EB6A4E" w:rsidRPr="00947FFB">
        <w:rPr>
          <w:sz w:val="28"/>
          <w:szCs w:val="28"/>
        </w:rPr>
        <w:t>__.</w:t>
      </w:r>
    </w:p>
    <w:p w:rsidR="003464DE" w:rsidRPr="00947FFB"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7155E4">
        <w:rPr>
          <w:sz w:val="28"/>
          <w:szCs w:val="28"/>
        </w:rPr>
        <w:t>Администрации Заветинского сельского поселения</w:t>
      </w:r>
      <w:r w:rsidRPr="004C1458">
        <w:rPr>
          <w:sz w:val="28"/>
          <w:szCs w:val="28"/>
        </w:rPr>
        <w:t xml:space="preserve">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w:t>
            </w:r>
            <w:r w:rsidR="007155E4">
              <w:rPr>
                <w:sz w:val="28"/>
                <w:szCs w:val="28"/>
              </w:rPr>
              <w:t>Администрации Заветинского сельского поселения</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1233C2">
      <w:pPr>
        <w:numPr>
          <w:ilvl w:val="0"/>
          <w:numId w:val="3"/>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lastRenderedPageBreak/>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r w:rsidR="001B1D28">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398" w:type="dxa"/>
        <w:tblInd w:w="1491" w:type="dxa"/>
        <w:tblLook w:val="01E0"/>
      </w:tblPr>
      <w:tblGrid>
        <w:gridCol w:w="8398"/>
      </w:tblGrid>
      <w:tr w:rsidR="00517474" w:rsidRPr="004C1458" w:rsidTr="00340237">
        <w:tc>
          <w:tcPr>
            <w:tcW w:w="8398" w:type="dxa"/>
          </w:tcPr>
          <w:p w:rsidR="00517474" w:rsidRPr="004C1458" w:rsidRDefault="00517474" w:rsidP="001E1D0C">
            <w:pPr>
              <w:ind w:right="283"/>
              <w:rPr>
                <w:sz w:val="28"/>
                <w:szCs w:val="28"/>
              </w:rPr>
            </w:pPr>
            <w:r w:rsidRPr="004C1458">
              <w:rPr>
                <w:sz w:val="28"/>
                <w:szCs w:val="28"/>
              </w:rPr>
              <w:t xml:space="preserve">В </w:t>
            </w:r>
            <w:r w:rsidR="00EF682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340237">
        <w:tc>
          <w:tcPr>
            <w:tcW w:w="8398" w:type="dxa"/>
            <w:shd w:val="clear" w:color="auto" w:fill="auto"/>
          </w:tcPr>
          <w:p w:rsidR="003F4362" w:rsidRPr="004C1458" w:rsidRDefault="003F4362" w:rsidP="003F4362">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E503A5" w:rsidP="001E1D0C">
            <w:pPr>
              <w:pStyle w:val="ConsNonformat"/>
              <w:ind w:right="283"/>
              <w:contextualSpacing/>
              <w:rPr>
                <w:rFonts w:ascii="Times New Roman" w:hAnsi="Times New Roman" w:cs="Times New Roman"/>
                <w:sz w:val="28"/>
                <w:szCs w:val="28"/>
              </w:rPr>
            </w:pPr>
            <w:r w:rsidRPr="00E503A5">
              <w:rPr>
                <w:rFonts w:ascii="Times New Roman" w:hAnsi="Times New Roman" w:cs="Times New Roman"/>
                <w:sz w:val="28"/>
                <w:szCs w:val="28"/>
              </w:rPr>
              <w:t xml:space="preserve">Фамилия, имя и (при наличии) отчество </w:t>
            </w:r>
            <w:r w:rsidR="00517474" w:rsidRPr="004C1458">
              <w:rPr>
                <w:rFonts w:ascii="Times New Roman" w:hAnsi="Times New Roman"/>
                <w:i/>
                <w:sz w:val="28"/>
                <w:szCs w:val="28"/>
                <w:u w:val="single"/>
              </w:rPr>
              <w:t>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r w:rsidRPr="004C1458">
              <w:rPr>
                <w:sz w:val="28"/>
                <w:szCs w:val="28"/>
              </w:rPr>
              <w:t xml:space="preserve">cерия </w:t>
            </w:r>
            <w:r w:rsidRPr="004C1458">
              <w:rPr>
                <w:i/>
                <w:sz w:val="28"/>
                <w:szCs w:val="28"/>
                <w:u w:val="single"/>
              </w:rPr>
              <w:t>00 00</w:t>
            </w:r>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r w:rsidRPr="004C1458">
              <w:rPr>
                <w:sz w:val="28"/>
                <w:szCs w:val="28"/>
              </w:rPr>
              <w:t xml:space="preserve">выдан </w:t>
            </w:r>
            <w:r w:rsidRPr="004C1458">
              <w:rPr>
                <w:i/>
                <w:sz w:val="28"/>
                <w:szCs w:val="28"/>
                <w:u w:val="single"/>
              </w:rPr>
              <w:t>«00» августа 0000 года</w:t>
            </w:r>
          </w:p>
          <w:p w:rsidR="00517474" w:rsidRPr="004C1458" w:rsidRDefault="00517474" w:rsidP="001E1D0C">
            <w:pPr>
              <w:ind w:right="283"/>
              <w:contextualSpacing/>
              <w:jc w:val="both"/>
              <w:rPr>
                <w:sz w:val="28"/>
                <w:szCs w:val="28"/>
              </w:rPr>
            </w:pPr>
            <w:r w:rsidRPr="004C1458">
              <w:rPr>
                <w:i/>
                <w:sz w:val="28"/>
                <w:szCs w:val="28"/>
                <w:u w:val="single"/>
              </w:rPr>
              <w:t xml:space="preserve">ТП межрайонного </w:t>
            </w:r>
            <w:bookmarkStart w:id="0" w:name="_GoBack"/>
            <w:r w:rsidRPr="004C1458">
              <w:rPr>
                <w:i/>
                <w:sz w:val="28"/>
                <w:szCs w:val="28"/>
                <w:u w:val="single"/>
              </w:rPr>
              <w:t>отдел</w:t>
            </w:r>
            <w:bookmarkEnd w:id="0"/>
            <w:r w:rsidRPr="004C1458">
              <w:rPr>
                <w:i/>
                <w:sz w:val="28"/>
                <w:szCs w:val="28"/>
                <w:u w:val="single"/>
              </w:rPr>
              <w:t>а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выдан)</w:t>
            </w:r>
          </w:p>
          <w:p w:rsidR="00517474" w:rsidRPr="004C1458" w:rsidRDefault="00517474" w:rsidP="001E1D0C">
            <w:pPr>
              <w:ind w:right="283"/>
              <w:contextualSpacing/>
              <w:rPr>
                <w:sz w:val="28"/>
                <w:szCs w:val="28"/>
                <w:u w:val="single"/>
              </w:rPr>
            </w:pPr>
            <w:r w:rsidRPr="004C1458">
              <w:rPr>
                <w:sz w:val="28"/>
                <w:szCs w:val="28"/>
              </w:rPr>
              <w:t xml:space="preserve">Место регистрации: </w:t>
            </w:r>
            <w:r w:rsidRPr="004C1458">
              <w:rPr>
                <w:i/>
                <w:sz w:val="28"/>
                <w:szCs w:val="28"/>
                <w:u w:val="single"/>
              </w:rPr>
              <w:t>347430, ул. Садовая, дом №4, кв.2, с. Заветное, Заветинский район, Ростовская область</w:t>
            </w:r>
          </w:p>
          <w:p w:rsidR="00E503A5" w:rsidRDefault="003F4362" w:rsidP="001E1D0C">
            <w:pPr>
              <w:ind w:right="283"/>
              <w:contextualSpacing/>
              <w:rPr>
                <w:sz w:val="28"/>
                <w:szCs w:val="28"/>
              </w:rPr>
            </w:pPr>
            <w:r w:rsidRPr="004C1458">
              <w:rPr>
                <w:i/>
                <w:sz w:val="28"/>
                <w:szCs w:val="28"/>
                <w:u w:val="single"/>
              </w:rPr>
              <w:t>ОГРН 0000000</w:t>
            </w:r>
            <w:r w:rsidR="00E503A5" w:rsidRPr="004C1458">
              <w:rPr>
                <w:sz w:val="28"/>
                <w:szCs w:val="28"/>
              </w:rPr>
              <w:t>_</w:t>
            </w:r>
            <w:r w:rsidR="00E503A5">
              <w:rPr>
                <w:sz w:val="28"/>
                <w:szCs w:val="28"/>
              </w:rPr>
              <w:t>(</w:t>
            </w:r>
            <w:r w:rsidR="00E503A5" w:rsidRPr="00DA4C98">
              <w:rPr>
                <w:i/>
                <w:sz w:val="28"/>
                <w:szCs w:val="28"/>
              </w:rPr>
              <w:t>если заявитель зарегистрирован в качестве индивидуального предпринимателя</w:t>
            </w:r>
            <w:r w:rsidR="00E503A5">
              <w:rPr>
                <w:sz w:val="28"/>
                <w:szCs w:val="28"/>
              </w:rPr>
              <w:t>)</w:t>
            </w:r>
          </w:p>
          <w:p w:rsidR="003F4362" w:rsidRDefault="003F4362" w:rsidP="001E1D0C">
            <w:pPr>
              <w:ind w:right="283"/>
              <w:contextualSpacing/>
              <w:rPr>
                <w:i/>
                <w:sz w:val="28"/>
                <w:szCs w:val="28"/>
                <w:u w:val="single"/>
              </w:rPr>
            </w:pPr>
            <w:r w:rsidRPr="004C1458">
              <w:rPr>
                <w:i/>
                <w:sz w:val="28"/>
                <w:szCs w:val="28"/>
                <w:u w:val="single"/>
              </w:rPr>
              <w:t xml:space="preserve"> ИНН 00000000</w:t>
            </w:r>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340237">
        <w:trPr>
          <w:trHeight w:val="993"/>
        </w:trPr>
        <w:tc>
          <w:tcPr>
            <w:tcW w:w="8398"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«Заветка»</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E503A5" w:rsidRPr="00DA4C98" w:rsidRDefault="00517474" w:rsidP="00E503A5">
            <w:pPr>
              <w:ind w:right="283"/>
              <w:rPr>
                <w:i/>
                <w:sz w:val="28"/>
                <w:szCs w:val="28"/>
              </w:rPr>
            </w:pPr>
            <w:r w:rsidRPr="004C1458">
              <w:rPr>
                <w:i/>
                <w:sz w:val="28"/>
                <w:szCs w:val="28"/>
                <w:u w:val="single"/>
              </w:rPr>
              <w:t>серия 00 00 № 00000000,</w:t>
            </w:r>
            <w:r w:rsidRPr="004C1458">
              <w:rPr>
                <w:sz w:val="28"/>
                <w:szCs w:val="28"/>
              </w:rPr>
              <w:t xml:space="preserve">дата регистрации </w:t>
            </w:r>
            <w:r w:rsidRPr="004C1458">
              <w:rPr>
                <w:i/>
                <w:sz w:val="28"/>
                <w:szCs w:val="28"/>
                <w:u w:val="single"/>
              </w:rPr>
              <w:t>«00» августа 0000 года, ОГРН 0000000, ИНН 00000000</w:t>
            </w:r>
            <w:r w:rsidR="00E503A5">
              <w:t xml:space="preserve"> (</w:t>
            </w:r>
            <w:r w:rsidR="00E503A5" w:rsidRPr="00DA4C98">
              <w:rPr>
                <w:i/>
                <w:sz w:val="28"/>
                <w:szCs w:val="28"/>
              </w:rPr>
              <w:t>за исключением случаев, если заявителем является иностранное юридическое лицо)</w:t>
            </w:r>
          </w:p>
          <w:p w:rsidR="00517474" w:rsidRPr="004C1458" w:rsidRDefault="00517474" w:rsidP="001E1D0C">
            <w:pPr>
              <w:ind w:right="283"/>
              <w:rPr>
                <w:sz w:val="28"/>
                <w:szCs w:val="28"/>
              </w:rPr>
            </w:pPr>
            <w:r w:rsidRPr="004C1458">
              <w:rPr>
                <w:sz w:val="28"/>
                <w:szCs w:val="28"/>
              </w:rPr>
              <w:t xml:space="preserve">Юридический адрес: </w:t>
            </w:r>
            <w:r w:rsidRPr="004C1458">
              <w:rPr>
                <w:i/>
                <w:sz w:val="28"/>
                <w:szCs w:val="28"/>
                <w:u w:val="single"/>
              </w:rPr>
              <w:t>347430, ул. Садовая, дом №4, кв.2, с. Заветное, Заветинский район, Ростовская область</w:t>
            </w:r>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директора ООО «Заветка»,</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r w:rsidRPr="004C1458">
              <w:rPr>
                <w:sz w:val="28"/>
                <w:szCs w:val="28"/>
              </w:rPr>
              <w:t xml:space="preserve">действующего на основании </w:t>
            </w:r>
            <w:r w:rsidRPr="004C1458">
              <w:rPr>
                <w:i/>
                <w:sz w:val="28"/>
                <w:szCs w:val="28"/>
                <w:u w:val="single"/>
              </w:rPr>
              <w:t xml:space="preserve">доверенность, № 00000 от </w:t>
            </w:r>
            <w:r w:rsidRPr="004C1458">
              <w:rPr>
                <w:i/>
                <w:sz w:val="28"/>
                <w:szCs w:val="28"/>
                <w:u w:val="single"/>
              </w:rPr>
              <w:lastRenderedPageBreak/>
              <w:t>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706E48" w:rsidRPr="00947FFB" w:rsidRDefault="00706E48" w:rsidP="00706E48">
      <w:pPr>
        <w:contextualSpacing/>
        <w:jc w:val="center"/>
        <w:rPr>
          <w:sz w:val="28"/>
          <w:szCs w:val="28"/>
        </w:rPr>
      </w:pPr>
      <w:r w:rsidRPr="00947FFB">
        <w:rPr>
          <w:sz w:val="28"/>
          <w:szCs w:val="28"/>
        </w:rPr>
        <w:t>Заявление</w:t>
      </w:r>
    </w:p>
    <w:p w:rsidR="00706E48" w:rsidRPr="00947FFB" w:rsidRDefault="00706E48" w:rsidP="00706E48">
      <w:pPr>
        <w:contextualSpacing/>
        <w:jc w:val="center"/>
        <w:rPr>
          <w:sz w:val="28"/>
          <w:szCs w:val="28"/>
        </w:rPr>
      </w:pPr>
      <w:r w:rsidRPr="00947FFB">
        <w:rPr>
          <w:sz w:val="28"/>
          <w:szCs w:val="28"/>
        </w:rPr>
        <w:t>о предоставление земельного участка в аренду без проведения торгов</w:t>
      </w:r>
    </w:p>
    <w:p w:rsidR="00706E48" w:rsidRPr="00947FFB" w:rsidRDefault="00706E48" w:rsidP="00706E48">
      <w:pPr>
        <w:contextualSpacing/>
        <w:jc w:val="center"/>
        <w:rPr>
          <w:sz w:val="28"/>
          <w:szCs w:val="28"/>
        </w:rPr>
      </w:pPr>
    </w:p>
    <w:p w:rsidR="00706E48" w:rsidRPr="00F37D9E" w:rsidRDefault="00706E48" w:rsidP="00706E48">
      <w:pPr>
        <w:pStyle w:val="afa"/>
        <w:widowControl w:val="0"/>
        <w:spacing w:after="0" w:line="240" w:lineRule="auto"/>
        <w:ind w:left="0" w:firstLine="709"/>
        <w:jc w:val="both"/>
        <w:rPr>
          <w:rStyle w:val="blk"/>
          <w:rFonts w:ascii="Times New Roman" w:hAnsi="Times New Roman"/>
          <w:sz w:val="28"/>
          <w:szCs w:val="28"/>
        </w:rPr>
      </w:pPr>
      <w:r w:rsidRPr="00947FFB">
        <w:rPr>
          <w:rFonts w:ascii="Times New Roman" w:hAnsi="Times New Roman"/>
          <w:sz w:val="28"/>
          <w:szCs w:val="28"/>
        </w:rPr>
        <w:t xml:space="preserve">Прошу предоставить в аренду без проведения торгов земельный участок (далее - </w:t>
      </w:r>
      <w:r w:rsidRPr="00947FFB">
        <w:rPr>
          <w:rStyle w:val="blk"/>
          <w:rFonts w:ascii="Times New Roman" w:hAnsi="Times New Roman"/>
          <w:sz w:val="28"/>
          <w:szCs w:val="28"/>
        </w:rPr>
        <w:t xml:space="preserve">испрашиваемый земельный участок) с кадастровым номером </w:t>
      </w:r>
      <w:r w:rsidRPr="00706E48">
        <w:rPr>
          <w:rStyle w:val="blk"/>
          <w:rFonts w:ascii="Times New Roman" w:hAnsi="Times New Roman"/>
          <w:i/>
          <w:sz w:val="28"/>
          <w:szCs w:val="28"/>
          <w:u w:val="single"/>
        </w:rPr>
        <w:t>61:11:0000000:00</w:t>
      </w:r>
      <w:r w:rsidRPr="00947FFB">
        <w:rPr>
          <w:rStyle w:val="blk"/>
          <w:rFonts w:ascii="Times New Roman" w:hAnsi="Times New Roman"/>
          <w:sz w:val="28"/>
          <w:szCs w:val="28"/>
        </w:rPr>
        <w:t xml:space="preserve"> площадью </w:t>
      </w:r>
      <w:r w:rsidRPr="00706E48">
        <w:rPr>
          <w:rStyle w:val="blk"/>
          <w:rFonts w:ascii="Times New Roman" w:hAnsi="Times New Roman"/>
          <w:i/>
          <w:sz w:val="28"/>
          <w:szCs w:val="28"/>
          <w:u w:val="single"/>
        </w:rPr>
        <w:t>000 кв. метров</w:t>
      </w:r>
      <w:r w:rsidRPr="00947FFB">
        <w:rPr>
          <w:rStyle w:val="blk"/>
          <w:rFonts w:ascii="Times New Roman" w:hAnsi="Times New Roman"/>
          <w:sz w:val="28"/>
          <w:szCs w:val="28"/>
        </w:rPr>
        <w:t>, находящийся по адрес</w:t>
      </w:r>
      <w:r>
        <w:rPr>
          <w:rStyle w:val="blk"/>
          <w:rFonts w:ascii="Times New Roman" w:hAnsi="Times New Roman"/>
          <w:sz w:val="28"/>
          <w:szCs w:val="28"/>
        </w:rPr>
        <w:t>у</w:t>
      </w:r>
      <w:r w:rsidRPr="00947FFB">
        <w:rPr>
          <w:rStyle w:val="blk"/>
          <w:rFonts w:ascii="Times New Roman" w:hAnsi="Times New Roman"/>
          <w:sz w:val="28"/>
          <w:szCs w:val="28"/>
        </w:rPr>
        <w:t>:</w:t>
      </w:r>
      <w:r w:rsidRPr="004C1458">
        <w:rPr>
          <w:i/>
          <w:sz w:val="28"/>
          <w:szCs w:val="28"/>
          <w:u w:val="single"/>
        </w:rPr>
        <w:t xml:space="preserve">ул. Садовая, </w:t>
      </w:r>
      <w:r>
        <w:rPr>
          <w:i/>
          <w:sz w:val="28"/>
          <w:szCs w:val="28"/>
          <w:u w:val="single"/>
        </w:rPr>
        <w:t>6</w:t>
      </w:r>
      <w:r w:rsidRPr="004C1458">
        <w:rPr>
          <w:i/>
          <w:sz w:val="28"/>
          <w:szCs w:val="28"/>
          <w:u w:val="single"/>
        </w:rPr>
        <w:t>, с. Заветное, Заветинский район, Ростовская область</w:t>
      </w:r>
      <w:r w:rsidRPr="00947FFB">
        <w:rPr>
          <w:rStyle w:val="blk"/>
          <w:rFonts w:ascii="Times New Roman" w:hAnsi="Times New Roman"/>
          <w:sz w:val="28"/>
          <w:szCs w:val="28"/>
        </w:rPr>
        <w:t xml:space="preserve">; по основаниям, установленным </w:t>
      </w:r>
      <w:r w:rsidRPr="00F37D9E">
        <w:rPr>
          <w:rStyle w:val="blk"/>
          <w:rFonts w:ascii="Times New Roman" w:hAnsi="Times New Roman"/>
          <w:i/>
          <w:sz w:val="28"/>
          <w:szCs w:val="28"/>
          <w:u w:val="single"/>
        </w:rPr>
        <w:t>подпунктом 10 пун</w:t>
      </w:r>
      <w:r w:rsidR="00F37D9E" w:rsidRPr="00F37D9E">
        <w:rPr>
          <w:rStyle w:val="blk"/>
          <w:rFonts w:ascii="Times New Roman" w:hAnsi="Times New Roman"/>
          <w:i/>
          <w:sz w:val="28"/>
          <w:szCs w:val="28"/>
          <w:u w:val="single"/>
        </w:rPr>
        <w:t>ктом 2 статьи 39.6. Земельного кодекса РФ</w:t>
      </w:r>
    </w:p>
    <w:p w:rsidR="00706E48" w:rsidRPr="00F37D9E" w:rsidRDefault="00706E48" w:rsidP="00706E48">
      <w:pPr>
        <w:pStyle w:val="afa"/>
        <w:widowControl w:val="0"/>
        <w:spacing w:after="0" w:line="240" w:lineRule="auto"/>
        <w:ind w:left="0" w:firstLine="709"/>
        <w:jc w:val="center"/>
        <w:rPr>
          <w:rStyle w:val="blk"/>
          <w:rFonts w:ascii="Times New Roman" w:hAnsi="Times New Roman"/>
          <w:sz w:val="24"/>
          <w:szCs w:val="24"/>
        </w:rPr>
      </w:pPr>
      <w:r w:rsidRPr="00F37D9E">
        <w:rPr>
          <w:rStyle w:val="blk"/>
          <w:rFonts w:ascii="Times New Roman" w:hAnsi="Times New Roman"/>
          <w:sz w:val="24"/>
          <w:szCs w:val="24"/>
        </w:rPr>
        <w:t xml:space="preserve"> (указывается случай заключения договора аренды </w:t>
      </w:r>
      <w:r w:rsidR="00F37D9E">
        <w:rPr>
          <w:rStyle w:val="blk"/>
          <w:rFonts w:ascii="Times New Roman" w:hAnsi="Times New Roman"/>
          <w:sz w:val="24"/>
          <w:szCs w:val="24"/>
        </w:rPr>
        <w:t xml:space="preserve">испрашиваемого </w:t>
      </w:r>
      <w:r w:rsidRPr="00F37D9E">
        <w:rPr>
          <w:rStyle w:val="blk"/>
          <w:rFonts w:ascii="Times New Roman" w:hAnsi="Times New Roman"/>
          <w:sz w:val="24"/>
          <w:szCs w:val="24"/>
        </w:rPr>
        <w:t xml:space="preserve">земельного участка без проведения торгов, установленный </w:t>
      </w:r>
      <w:r w:rsidR="00F37D9E">
        <w:rPr>
          <w:rStyle w:val="blk"/>
          <w:rFonts w:ascii="Times New Roman" w:hAnsi="Times New Roman"/>
          <w:sz w:val="24"/>
          <w:szCs w:val="24"/>
        </w:rPr>
        <w:t xml:space="preserve">подпунктами </w:t>
      </w:r>
      <w:r w:rsidRPr="00F37D9E">
        <w:rPr>
          <w:rStyle w:val="blk"/>
          <w:rFonts w:ascii="Times New Roman" w:hAnsi="Times New Roman"/>
          <w:sz w:val="24"/>
          <w:szCs w:val="24"/>
        </w:rPr>
        <w:t>пункт</w:t>
      </w:r>
      <w:r w:rsidR="00F37D9E">
        <w:rPr>
          <w:rStyle w:val="blk"/>
          <w:rFonts w:ascii="Times New Roman" w:hAnsi="Times New Roman"/>
          <w:sz w:val="24"/>
          <w:szCs w:val="24"/>
        </w:rPr>
        <w:t>а</w:t>
      </w:r>
      <w:r w:rsidRPr="00F37D9E">
        <w:rPr>
          <w:rStyle w:val="blk"/>
          <w:rFonts w:ascii="Times New Roman" w:hAnsi="Times New Roman"/>
          <w:sz w:val="24"/>
          <w:szCs w:val="24"/>
        </w:rPr>
        <w:t xml:space="preserve"> 2 статьи 39.6. Земельного кодекса РФ)</w:t>
      </w:r>
    </w:p>
    <w:p w:rsidR="00F37D9E" w:rsidRDefault="00706E48" w:rsidP="00F37D9E">
      <w:pPr>
        <w:pStyle w:val="afa"/>
        <w:widowControl w:val="0"/>
        <w:spacing w:after="0" w:line="240" w:lineRule="auto"/>
        <w:ind w:left="0" w:firstLine="709"/>
        <w:jc w:val="both"/>
        <w:rPr>
          <w:rStyle w:val="blk"/>
          <w:rFonts w:ascii="Times New Roman" w:hAnsi="Times New Roman"/>
          <w:i/>
          <w:sz w:val="28"/>
          <w:szCs w:val="28"/>
          <w:u w:val="single"/>
        </w:rPr>
      </w:pPr>
      <w:r w:rsidRPr="00947FFB">
        <w:rPr>
          <w:sz w:val="28"/>
          <w:szCs w:val="28"/>
        </w:rPr>
        <w:t xml:space="preserve">Иные сведения </w:t>
      </w:r>
      <w:r w:rsidR="00F37D9E" w:rsidRPr="00F37D9E">
        <w:rPr>
          <w:rFonts w:ascii="Times New Roman" w:hAnsi="Times New Roman"/>
          <w:i/>
          <w:sz w:val="28"/>
          <w:szCs w:val="28"/>
          <w:u w:val="single"/>
        </w:rPr>
        <w:t xml:space="preserve">на испрашиваемом земельном участке </w:t>
      </w:r>
      <w:r w:rsidR="00F37D9E" w:rsidRPr="00F37D9E">
        <w:rPr>
          <w:rStyle w:val="blk"/>
          <w:rFonts w:ascii="Times New Roman" w:hAnsi="Times New Roman"/>
          <w:i/>
          <w:sz w:val="28"/>
          <w:szCs w:val="28"/>
          <w:u w:val="single"/>
        </w:rPr>
        <w:t>расположен объект незавершенного строительства, необходимо завершение строительства собственником объекта незавершенного строительства</w:t>
      </w:r>
      <w:r w:rsidR="00F37D9E">
        <w:rPr>
          <w:rStyle w:val="blk"/>
          <w:rFonts w:ascii="Times New Roman" w:hAnsi="Times New Roman"/>
          <w:i/>
          <w:sz w:val="28"/>
          <w:szCs w:val="28"/>
          <w:u w:val="single"/>
        </w:rPr>
        <w:t>.</w:t>
      </w:r>
    </w:p>
    <w:p w:rsidR="00E503A5" w:rsidRPr="003F4362" w:rsidRDefault="00E503A5" w:rsidP="00E503A5">
      <w:pPr>
        <w:ind w:firstLine="709"/>
        <w:contextualSpacing/>
        <w:jc w:val="both"/>
        <w:rPr>
          <w:sz w:val="28"/>
          <w:szCs w:val="28"/>
        </w:rPr>
      </w:pPr>
    </w:p>
    <w:p w:rsidR="00E503A5" w:rsidRPr="004C1458" w:rsidRDefault="00E503A5" w:rsidP="00E503A5">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7155E4">
        <w:rPr>
          <w:sz w:val="28"/>
          <w:szCs w:val="28"/>
        </w:rPr>
        <w:t>Администрации Заветинского сельского поселения</w:t>
      </w:r>
      <w:r w:rsidRPr="004C1458">
        <w:rPr>
          <w:sz w:val="28"/>
          <w:szCs w:val="28"/>
        </w:rPr>
        <w:t xml:space="preserve"> (МФЦ). </w:t>
      </w:r>
    </w:p>
    <w:p w:rsidR="00E503A5" w:rsidRPr="004C1458" w:rsidRDefault="00E503A5" w:rsidP="00E503A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E503A5" w:rsidRPr="004C1458" w:rsidTr="00061001">
        <w:trPr>
          <w:trHeight w:val="239"/>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 xml:space="preserve">непосредственно в </w:t>
            </w:r>
            <w:r w:rsidR="007155E4">
              <w:rPr>
                <w:sz w:val="28"/>
                <w:szCs w:val="28"/>
              </w:rPr>
              <w:t>Администрации Заветинского сельского поселения</w:t>
            </w:r>
            <w:r w:rsidRPr="004C1458">
              <w:rPr>
                <w:sz w:val="28"/>
                <w:szCs w:val="28"/>
              </w:rPr>
              <w:t>;</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по почте;</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по электронной почте;</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FF1D11" w:rsidP="00061001">
            <w:pPr>
              <w:contextualSpacing/>
              <w:rPr>
                <w:i/>
                <w:sz w:val="28"/>
                <w:szCs w:val="28"/>
              </w:rPr>
            </w:pPr>
            <w:r>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через МФЦ;</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через ЕПГУ.</w:t>
            </w:r>
          </w:p>
        </w:tc>
      </w:tr>
    </w:tbl>
    <w:p w:rsidR="00E503A5" w:rsidRPr="004C1458" w:rsidRDefault="00E503A5" w:rsidP="00E503A5">
      <w:pPr>
        <w:contextualSpacing/>
        <w:rPr>
          <w:sz w:val="24"/>
          <w:szCs w:val="24"/>
        </w:rPr>
      </w:pPr>
    </w:p>
    <w:p w:rsidR="00E503A5" w:rsidRPr="004C1458" w:rsidRDefault="00E503A5" w:rsidP="00E503A5">
      <w:pPr>
        <w:contextualSpacing/>
        <w:rPr>
          <w:sz w:val="28"/>
          <w:szCs w:val="28"/>
          <w:shd w:val="clear" w:color="auto" w:fill="FFFFFF"/>
        </w:rPr>
      </w:pPr>
      <w:r w:rsidRPr="004C1458">
        <w:rPr>
          <w:sz w:val="28"/>
          <w:szCs w:val="28"/>
          <w:shd w:val="clear" w:color="auto" w:fill="FFFFFF"/>
        </w:rPr>
        <w:t>Приложение:</w:t>
      </w:r>
    </w:p>
    <w:p w:rsidR="00E503A5" w:rsidRPr="004C1458" w:rsidRDefault="00E503A5" w:rsidP="001233C2">
      <w:pPr>
        <w:numPr>
          <w:ilvl w:val="0"/>
          <w:numId w:val="4"/>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E503A5" w:rsidRPr="004C1458" w:rsidRDefault="00E503A5" w:rsidP="00E503A5">
      <w:pPr>
        <w:contextualSpacing/>
        <w:rPr>
          <w:sz w:val="24"/>
          <w:szCs w:val="24"/>
          <w:shd w:val="clear" w:color="auto" w:fill="FFFFFF"/>
        </w:rPr>
      </w:pPr>
    </w:p>
    <w:p w:rsidR="00E503A5" w:rsidRPr="004C1458" w:rsidRDefault="00E503A5" w:rsidP="00E503A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E503A5" w:rsidRPr="004C1458" w:rsidRDefault="00E503A5" w:rsidP="00E503A5">
      <w:pPr>
        <w:pStyle w:val="a3"/>
        <w:contextualSpacing/>
        <w:jc w:val="both"/>
        <w:rPr>
          <w:sz w:val="28"/>
          <w:szCs w:val="28"/>
          <w:lang w:eastAsia="ar-SA"/>
        </w:rPr>
      </w:pPr>
    </w:p>
    <w:p w:rsidR="00E503A5" w:rsidRPr="004C1458" w:rsidRDefault="00E503A5" w:rsidP="00E503A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E503A5" w:rsidRPr="004C1458" w:rsidRDefault="00E503A5" w:rsidP="00E503A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E503A5" w:rsidRPr="004C1458" w:rsidRDefault="00E503A5" w:rsidP="00E503A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4C1458" w:rsidRDefault="00E503A5" w:rsidP="00E503A5">
      <w:pPr>
        <w:pStyle w:val="a3"/>
        <w:contextualSpacing/>
        <w:jc w:val="both"/>
        <w:rPr>
          <w:sz w:val="28"/>
          <w:szCs w:val="28"/>
          <w:lang w:eastAsia="ar-SA"/>
        </w:rPr>
      </w:pPr>
      <w:r w:rsidRPr="004C1458">
        <w:rPr>
          <w:sz w:val="28"/>
          <w:szCs w:val="28"/>
          <w:lang w:eastAsia="ar-SA"/>
        </w:rPr>
        <w:lastRenderedPageBreak/>
        <w:t>реестр № ______________.</w:t>
      </w:r>
    </w:p>
    <w:p w:rsidR="00E503A5" w:rsidRPr="004C1458" w:rsidRDefault="00E503A5" w:rsidP="00E503A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E503A5" w:rsidRPr="004C1458" w:rsidRDefault="00E503A5" w:rsidP="00E503A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E503A5" w:rsidRPr="004C1458" w:rsidRDefault="00E503A5" w:rsidP="00E503A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E503A5" w:rsidRPr="004C1458" w:rsidRDefault="00E503A5" w:rsidP="00E503A5">
      <w:pPr>
        <w:contextualSpacing/>
        <w:rPr>
          <w:sz w:val="24"/>
          <w:szCs w:val="24"/>
          <w:shd w:val="clear" w:color="auto" w:fill="FFFFFF"/>
        </w:rPr>
      </w:pPr>
    </w:p>
    <w:p w:rsidR="00E503A5" w:rsidRPr="004C1458" w:rsidRDefault="00E503A5" w:rsidP="00E503A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4C1458" w:rsidRDefault="00E503A5" w:rsidP="00E503A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E503A5" w:rsidRPr="004C1458" w:rsidRDefault="00E503A5" w:rsidP="00E503A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E503A5" w:rsidRDefault="00E503A5" w:rsidP="00D8279D">
      <w:pPr>
        <w:pStyle w:val="Default"/>
        <w:contextualSpacing/>
        <w:jc w:val="both"/>
        <w:rPr>
          <w:color w:val="auto"/>
          <w:shd w:val="clear" w:color="auto" w:fill="FFFFFF"/>
        </w:rPr>
      </w:pPr>
    </w:p>
    <w:p w:rsidR="00E503A5" w:rsidRPr="004C1458" w:rsidRDefault="00E503A5" w:rsidP="00D8279D">
      <w:pPr>
        <w:pStyle w:val="Default"/>
        <w:contextualSpacing/>
        <w:jc w:val="both"/>
        <w:rPr>
          <w:color w:val="auto"/>
          <w:shd w:val="clear" w:color="auto" w:fill="FFFFFF"/>
        </w:rPr>
        <w:sectPr w:rsidR="00E503A5" w:rsidRPr="004C1458" w:rsidSect="00623484">
          <w:headerReference w:type="even" r:id="rId28"/>
          <w:footerReference w:type="even" r:id="rId29"/>
          <w:footerReference w:type="default" r:id="rId30"/>
          <w:pgSz w:w="11905" w:h="16838"/>
          <w:pgMar w:top="1134" w:right="567" w:bottom="1134" w:left="1701" w:header="567" w:footer="340" w:gutter="0"/>
          <w:cols w:space="720"/>
          <w:noEndnote/>
          <w:docGrid w:linePitch="272"/>
        </w:sectPr>
      </w:pP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r w:rsidR="001B1D28">
        <w:rPr>
          <w:rFonts w:eastAsia="Arial"/>
          <w:sz w:val="28"/>
          <w:szCs w:val="28"/>
        </w:rPr>
        <w:t>Администрацией Заветинского сельского поселения</w:t>
      </w:r>
    </w:p>
    <w:p w:rsidR="00C10FE0" w:rsidRDefault="00C10FE0" w:rsidP="00244084">
      <w:pPr>
        <w:contextualSpacing/>
        <w:jc w:val="right"/>
        <w:rPr>
          <w:sz w:val="24"/>
          <w:szCs w:val="24"/>
        </w:rPr>
      </w:pPr>
    </w:p>
    <w:p w:rsidR="00340237" w:rsidRPr="004C1458" w:rsidRDefault="00340237"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w:t>
      </w:r>
      <w:r w:rsidR="007155E4">
        <w:rPr>
          <w:sz w:val="28"/>
          <w:szCs w:val="28"/>
        </w:rPr>
        <w:t>Администрации Заветинского сельского поселения</w:t>
      </w:r>
      <w:r w:rsidRPr="004C1458">
        <w:rPr>
          <w:sz w:val="28"/>
          <w:szCs w:val="28"/>
        </w:rPr>
        <w:t xml:space="preserve"> и МФЦ по предоставлению муниципальной услуги «</w:t>
      </w:r>
      <w:r w:rsidR="0053392C" w:rsidRPr="0053392C">
        <w:rPr>
          <w:sz w:val="28"/>
          <w:szCs w:val="28"/>
        </w:rPr>
        <w:t>Предоставление земельного участка в аренду без проведения торгов</w:t>
      </w:r>
      <w:r w:rsidRPr="004C1458">
        <w:rPr>
          <w:sz w:val="28"/>
          <w:szCs w:val="28"/>
        </w:rPr>
        <w:t>»</w:t>
      </w:r>
    </w:p>
    <w:p w:rsidR="00C10FE0" w:rsidRPr="004C1458" w:rsidRDefault="00FE490F" w:rsidP="00244084">
      <w:pPr>
        <w:contextualSpacing/>
        <w:jc w:val="center"/>
        <w:rPr>
          <w:sz w:val="24"/>
          <w:szCs w:val="24"/>
        </w:rPr>
      </w:pPr>
      <w:r w:rsidRPr="00FE490F">
        <w:rPr>
          <w:noProof/>
          <w:sz w:val="28"/>
          <w:szCs w:val="28"/>
        </w:rPr>
        <w:pict>
          <v:roundrect id="_x0000_s1110" style="position:absolute;left:0;text-align:left;margin-left:1.6pt;margin-top:8.55pt;width:748.65pt;height:20.85pt;z-index:251649024" arcsize="10923f">
            <v:textbox style="mso-next-textbox:#_x0000_s1110">
              <w:txbxContent>
                <w:p w:rsidR="0026166E" w:rsidRPr="00581A1B" w:rsidRDefault="0026166E"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743F41">
                    <w:rPr>
                      <w:sz w:val="24"/>
                      <w:szCs w:val="24"/>
                    </w:rPr>
                    <w:t>сельского поселения</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FE490F"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26166E" w:rsidRDefault="0026166E" w:rsidP="000113DF">
                  <w:pPr>
                    <w:jc w:val="center"/>
                  </w:pPr>
                  <w:r w:rsidRPr="002B0860">
                    <w:rPr>
                      <w:sz w:val="24"/>
                      <w:szCs w:val="24"/>
                    </w:rPr>
                    <w:t>в МФЦ</w:t>
                  </w:r>
                </w:p>
              </w:txbxContent>
            </v:textbox>
          </v:oval>
        </w:pict>
      </w:r>
      <w:r>
        <w:rPr>
          <w:rFonts w:ascii="Times New Roman" w:hAnsi="Times New Roman"/>
          <w:noProof/>
        </w:rPr>
        <w:pict>
          <v:oval id="_x0000_s1126" style="position:absolute;margin-left:11.5pt;margin-top:5.9pt;width:336pt;height:32.2pt;z-index:251658240">
            <v:textbox style="mso-next-textbox:#_x0000_s1126">
              <w:txbxContent>
                <w:p w:rsidR="0026166E" w:rsidRDefault="0026166E" w:rsidP="00104576">
                  <w:pPr>
                    <w:jc w:val="center"/>
                    <w:rPr>
                      <w:sz w:val="24"/>
                      <w:szCs w:val="24"/>
                    </w:rPr>
                  </w:pPr>
                  <w:r w:rsidRPr="00D2055A">
                    <w:rPr>
                      <w:sz w:val="24"/>
                      <w:szCs w:val="24"/>
                    </w:rPr>
                    <w:t>в Администрации</w:t>
                  </w:r>
                  <w:r>
                    <w:rPr>
                      <w:sz w:val="24"/>
                      <w:szCs w:val="24"/>
                    </w:rPr>
                    <w:t xml:space="preserve"> Заветинского </w:t>
                  </w:r>
                  <w:r w:rsidR="002978FC">
                    <w:rPr>
                      <w:sz w:val="24"/>
                      <w:szCs w:val="24"/>
                    </w:rPr>
                    <w:t>сельского поселения</w:t>
                  </w:r>
                </w:p>
                <w:p w:rsidR="0026166E" w:rsidRDefault="0026166E"/>
              </w:txbxContent>
            </v:textbox>
          </v:oval>
        </w:pict>
      </w:r>
    </w:p>
    <w:p w:rsidR="00C10FE0" w:rsidRPr="004C1458" w:rsidRDefault="00C10FE0" w:rsidP="00244084">
      <w:pPr>
        <w:pStyle w:val="HTML"/>
        <w:contextualSpacing/>
        <w:rPr>
          <w:rFonts w:ascii="Times New Roman" w:hAnsi="Times New Roman"/>
        </w:rPr>
      </w:pPr>
    </w:p>
    <w:p w:rsidR="00104576" w:rsidRPr="004C1458" w:rsidRDefault="00FE490F"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FE490F"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26166E" w:rsidRPr="00B31537" w:rsidRDefault="0026166E"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26166E" w:rsidRPr="00D2055A" w:rsidRDefault="0026166E"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26166E" w:rsidRPr="00B31537" w:rsidRDefault="0026166E"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FE490F" w:rsidP="00244084">
      <w:pPr>
        <w:pStyle w:val="HTML"/>
        <w:contextualSpacing/>
        <w:rPr>
          <w:rFonts w:ascii="Times New Roman" w:hAnsi="Times New Roman"/>
        </w:rPr>
      </w:pPr>
      <w:r w:rsidRPr="00FE490F">
        <w:rPr>
          <w:noProof/>
        </w:rPr>
        <w:pict>
          <v:shape id="_x0000_s1131" type="#_x0000_t67" style="position:absolute;margin-left:118.75pt;margin-top:6.95pt;width:8.15pt;height:14.25pt;z-index:251662336"/>
        </w:pict>
      </w:r>
    </w:p>
    <w:p w:rsidR="00C10FE0" w:rsidRPr="004C1458" w:rsidRDefault="00FE490F"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26166E" w:rsidRPr="00B31537" w:rsidRDefault="0026166E"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6166E" w:rsidRPr="00D2055A" w:rsidRDefault="0026166E" w:rsidP="00C10FE0">
                  <w:pPr>
                    <w:rPr>
                      <w:sz w:val="24"/>
                      <w:szCs w:val="24"/>
                    </w:rPr>
                  </w:pPr>
                </w:p>
              </w:txbxContent>
            </v:textbox>
          </v:roundrect>
        </w:pict>
      </w:r>
    </w:p>
    <w:p w:rsidR="00C10FE0" w:rsidRPr="004C1458" w:rsidRDefault="00FE490F" w:rsidP="00244084">
      <w:pPr>
        <w:contextualSpacing/>
      </w:pPr>
      <w:r>
        <w:rPr>
          <w:noProof/>
        </w:rPr>
        <w:pict>
          <v:roundrect id="_x0000_s1121" style="position:absolute;margin-left:460.75pt;margin-top:6.7pt;width:289.5pt;height:40.1pt;z-index:251657216" arcsize="10923f">
            <v:textbox style="mso-next-textbox:#_x0000_s1121">
              <w:txbxContent>
                <w:p w:rsidR="0026166E" w:rsidRPr="00B31537" w:rsidRDefault="0026166E"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2978FC">
                    <w:rPr>
                      <w:rFonts w:eastAsia="Arial Unicode MS"/>
                    </w:rPr>
                    <w:t>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FE490F" w:rsidP="00244084">
      <w:pPr>
        <w:pStyle w:val="HTML"/>
        <w:contextualSpacing/>
        <w:rPr>
          <w:rFonts w:ascii="Times New Roman" w:hAnsi="Times New Roman"/>
        </w:rPr>
      </w:pPr>
      <w:r w:rsidRPr="00FE490F">
        <w:rPr>
          <w:noProof/>
        </w:rPr>
        <w:pict>
          <v:shape id="_x0000_s1133" type="#_x0000_t67" style="position:absolute;margin-left:622.1pt;margin-top:4pt;width:8.15pt;height:14.25pt;z-index:251664384"/>
        </w:pict>
      </w:r>
    </w:p>
    <w:p w:rsidR="00C10FE0" w:rsidRPr="004C1458" w:rsidRDefault="00FE490F"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26166E" w:rsidRPr="00B31537" w:rsidRDefault="0026166E" w:rsidP="00C10FE0">
                  <w:r w:rsidRPr="00B31537">
                    <w:t xml:space="preserve">получение из Администрации Заветинского </w:t>
                  </w:r>
                  <w:r w:rsidR="002978FC">
                    <w:t>сельского поселения</w:t>
                  </w:r>
                  <w:r w:rsidRPr="00B31537">
                    <w:t xml:space="preserve"> результата предоставления услугии его выдача Заявителю</w:t>
                  </w:r>
                </w:p>
              </w:txbxContent>
            </v:textbox>
          </v:roundrect>
        </w:pict>
      </w:r>
      <w:r w:rsidRPr="00FE490F">
        <w:rPr>
          <w:noProof/>
        </w:rPr>
        <w:pict>
          <v:shape id="_x0000_s1134" type="#_x0000_t67" style="position:absolute;margin-left:156.25pt;margin-top:6.5pt;width:8.15pt;height:14.25pt;z-index:251665408"/>
        </w:pict>
      </w:r>
    </w:p>
    <w:p w:rsidR="00C10FE0" w:rsidRPr="004C1458" w:rsidRDefault="00FE490F"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26166E" w:rsidRPr="00B31537" w:rsidRDefault="0026166E"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FE490F"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FE490F" w:rsidP="00244084">
      <w:pPr>
        <w:pStyle w:val="HTML"/>
        <w:contextualSpacing/>
        <w:rPr>
          <w:rFonts w:ascii="Times New Roman" w:hAnsi="Times New Roman"/>
        </w:rPr>
      </w:pPr>
      <w:r w:rsidRPr="00FE490F">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26166E" w:rsidRPr="00B31537" w:rsidRDefault="0026166E"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FE490F"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FE490F"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26166E" w:rsidRDefault="0026166E"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p>
    <w:sectPr w:rsidR="00C10FE0" w:rsidRPr="004C1458" w:rsidSect="00340237">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1D" w:rsidRDefault="00996B1D">
      <w:r>
        <w:separator/>
      </w:r>
    </w:p>
  </w:endnote>
  <w:endnote w:type="continuationSeparator" w:id="1">
    <w:p w:rsidR="00996B1D" w:rsidRDefault="00996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Pr="00623484" w:rsidRDefault="0026166E"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Default="00FE490F" w:rsidP="00C00D00">
    <w:pPr>
      <w:pStyle w:val="a5"/>
      <w:framePr w:wrap="around" w:vAnchor="text" w:hAnchor="margin" w:xAlign="right"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Pr="00340237" w:rsidRDefault="0026166E" w:rsidP="0034023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Default="00FE490F" w:rsidP="00C00D00">
    <w:pPr>
      <w:pStyle w:val="a5"/>
      <w:framePr w:wrap="around" w:vAnchor="text" w:hAnchor="margin" w:xAlign="right"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rsidP="005C2486">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Pr="00623484" w:rsidRDefault="0026166E"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1D" w:rsidRDefault="00996B1D">
      <w:r>
        <w:separator/>
      </w:r>
    </w:p>
  </w:footnote>
  <w:footnote w:type="continuationSeparator" w:id="1">
    <w:p w:rsidR="00996B1D" w:rsidRDefault="00996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Default="00FE490F" w:rsidP="0051073C">
    <w:pPr>
      <w:pStyle w:val="a3"/>
      <w:framePr w:wrap="around" w:vAnchor="text" w:hAnchor="margin" w:xAlign="center"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Default="00FE490F" w:rsidP="00623484">
    <w:pPr>
      <w:pStyle w:val="a3"/>
      <w:jc w:val="center"/>
    </w:pPr>
    <w:r>
      <w:fldChar w:fldCharType="begin"/>
    </w:r>
    <w:r w:rsidR="00CC3BBD">
      <w:instrText xml:space="preserve"> PAGE   \* MERGEFORMAT </w:instrText>
    </w:r>
    <w:r>
      <w:fldChar w:fldCharType="separate"/>
    </w:r>
    <w:r w:rsidR="000A539D">
      <w:rPr>
        <w:noProof/>
      </w:rPr>
      <w:t>96</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Default="00FE490F" w:rsidP="00A053FA">
    <w:pPr>
      <w:pStyle w:val="a3"/>
      <w:framePr w:wrap="around" w:vAnchor="text" w:hAnchor="margin" w:xAlign="center"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Default="00FE490F" w:rsidP="00A053FA">
    <w:pPr>
      <w:pStyle w:val="a3"/>
      <w:framePr w:wrap="around" w:vAnchor="text" w:hAnchor="margin" w:xAlign="center"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208F40CB"/>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04D8"/>
    <w:rsid w:val="000424F5"/>
    <w:rsid w:val="00044F5E"/>
    <w:rsid w:val="00045D20"/>
    <w:rsid w:val="00045E3D"/>
    <w:rsid w:val="000463F7"/>
    <w:rsid w:val="0004699B"/>
    <w:rsid w:val="0004756A"/>
    <w:rsid w:val="00054801"/>
    <w:rsid w:val="0005596E"/>
    <w:rsid w:val="00056371"/>
    <w:rsid w:val="000602C1"/>
    <w:rsid w:val="00060336"/>
    <w:rsid w:val="00061001"/>
    <w:rsid w:val="00061422"/>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539D"/>
    <w:rsid w:val="000A6847"/>
    <w:rsid w:val="000B168D"/>
    <w:rsid w:val="000B242C"/>
    <w:rsid w:val="000B315B"/>
    <w:rsid w:val="000B4F3D"/>
    <w:rsid w:val="000B54B0"/>
    <w:rsid w:val="000B7665"/>
    <w:rsid w:val="000C0214"/>
    <w:rsid w:val="000C0D7C"/>
    <w:rsid w:val="000C1F26"/>
    <w:rsid w:val="000C2226"/>
    <w:rsid w:val="000C2760"/>
    <w:rsid w:val="000C4485"/>
    <w:rsid w:val="000C6B27"/>
    <w:rsid w:val="000C73C4"/>
    <w:rsid w:val="000C7C59"/>
    <w:rsid w:val="000D1286"/>
    <w:rsid w:val="000D30E7"/>
    <w:rsid w:val="000D3FA5"/>
    <w:rsid w:val="000D4899"/>
    <w:rsid w:val="000D7ADC"/>
    <w:rsid w:val="000D7B99"/>
    <w:rsid w:val="000E004C"/>
    <w:rsid w:val="000E15B4"/>
    <w:rsid w:val="000E5658"/>
    <w:rsid w:val="000E601C"/>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21F"/>
    <w:rsid w:val="00111F09"/>
    <w:rsid w:val="001129AD"/>
    <w:rsid w:val="00112A59"/>
    <w:rsid w:val="00112B50"/>
    <w:rsid w:val="00112FF7"/>
    <w:rsid w:val="00113A02"/>
    <w:rsid w:val="00115D25"/>
    <w:rsid w:val="00117387"/>
    <w:rsid w:val="001233C2"/>
    <w:rsid w:val="001272E0"/>
    <w:rsid w:val="00130638"/>
    <w:rsid w:val="00131629"/>
    <w:rsid w:val="0013617D"/>
    <w:rsid w:val="00145433"/>
    <w:rsid w:val="00145518"/>
    <w:rsid w:val="00146E72"/>
    <w:rsid w:val="00150E0B"/>
    <w:rsid w:val="00154183"/>
    <w:rsid w:val="00154BF1"/>
    <w:rsid w:val="00155217"/>
    <w:rsid w:val="00155ABD"/>
    <w:rsid w:val="00156CD3"/>
    <w:rsid w:val="001617F9"/>
    <w:rsid w:val="0016180A"/>
    <w:rsid w:val="0016385E"/>
    <w:rsid w:val="00163F3B"/>
    <w:rsid w:val="00164280"/>
    <w:rsid w:val="0016769D"/>
    <w:rsid w:val="0017136C"/>
    <w:rsid w:val="0017159E"/>
    <w:rsid w:val="0017269D"/>
    <w:rsid w:val="0017287D"/>
    <w:rsid w:val="00172B94"/>
    <w:rsid w:val="001731AA"/>
    <w:rsid w:val="0018052B"/>
    <w:rsid w:val="0018191D"/>
    <w:rsid w:val="00181B93"/>
    <w:rsid w:val="00187D8F"/>
    <w:rsid w:val="001928DB"/>
    <w:rsid w:val="00193E17"/>
    <w:rsid w:val="001940C9"/>
    <w:rsid w:val="0019456A"/>
    <w:rsid w:val="001A0E06"/>
    <w:rsid w:val="001A20CC"/>
    <w:rsid w:val="001A3ACB"/>
    <w:rsid w:val="001A4228"/>
    <w:rsid w:val="001A778D"/>
    <w:rsid w:val="001B178A"/>
    <w:rsid w:val="001B1D28"/>
    <w:rsid w:val="001B389E"/>
    <w:rsid w:val="001C133A"/>
    <w:rsid w:val="001C1EE1"/>
    <w:rsid w:val="001C22B7"/>
    <w:rsid w:val="001C4351"/>
    <w:rsid w:val="001C75A0"/>
    <w:rsid w:val="001C7D55"/>
    <w:rsid w:val="001D013E"/>
    <w:rsid w:val="001D2134"/>
    <w:rsid w:val="001D45E0"/>
    <w:rsid w:val="001D570A"/>
    <w:rsid w:val="001D6022"/>
    <w:rsid w:val="001E1789"/>
    <w:rsid w:val="001E1D0C"/>
    <w:rsid w:val="001E20D6"/>
    <w:rsid w:val="001E2280"/>
    <w:rsid w:val="001E2C16"/>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11B4F"/>
    <w:rsid w:val="00213E2C"/>
    <w:rsid w:val="002142D0"/>
    <w:rsid w:val="00214620"/>
    <w:rsid w:val="00216812"/>
    <w:rsid w:val="0022075F"/>
    <w:rsid w:val="00223988"/>
    <w:rsid w:val="0022513D"/>
    <w:rsid w:val="002253DC"/>
    <w:rsid w:val="00226B97"/>
    <w:rsid w:val="00232A0E"/>
    <w:rsid w:val="00233743"/>
    <w:rsid w:val="00234067"/>
    <w:rsid w:val="002357F7"/>
    <w:rsid w:val="002420D1"/>
    <w:rsid w:val="0024289B"/>
    <w:rsid w:val="002435F5"/>
    <w:rsid w:val="00244084"/>
    <w:rsid w:val="00245D6D"/>
    <w:rsid w:val="00246013"/>
    <w:rsid w:val="00250565"/>
    <w:rsid w:val="00250DD1"/>
    <w:rsid w:val="002511C2"/>
    <w:rsid w:val="002522FC"/>
    <w:rsid w:val="00253091"/>
    <w:rsid w:val="00253491"/>
    <w:rsid w:val="00253CD8"/>
    <w:rsid w:val="00253DA6"/>
    <w:rsid w:val="002543DC"/>
    <w:rsid w:val="0025525D"/>
    <w:rsid w:val="0026166E"/>
    <w:rsid w:val="00262B3D"/>
    <w:rsid w:val="00262FDE"/>
    <w:rsid w:val="002631B5"/>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978FC"/>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62D7"/>
    <w:rsid w:val="002C6552"/>
    <w:rsid w:val="002D022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9D7"/>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4810"/>
    <w:rsid w:val="00326036"/>
    <w:rsid w:val="003301BA"/>
    <w:rsid w:val="00330815"/>
    <w:rsid w:val="0033422C"/>
    <w:rsid w:val="00337F00"/>
    <w:rsid w:val="00340237"/>
    <w:rsid w:val="0034227D"/>
    <w:rsid w:val="00343ED6"/>
    <w:rsid w:val="00345445"/>
    <w:rsid w:val="003464DE"/>
    <w:rsid w:val="00346D66"/>
    <w:rsid w:val="00351A13"/>
    <w:rsid w:val="003528A4"/>
    <w:rsid w:val="00353A28"/>
    <w:rsid w:val="00354D97"/>
    <w:rsid w:val="00357A0C"/>
    <w:rsid w:val="0036031A"/>
    <w:rsid w:val="0036080E"/>
    <w:rsid w:val="00362725"/>
    <w:rsid w:val="00362833"/>
    <w:rsid w:val="0036314B"/>
    <w:rsid w:val="003648A8"/>
    <w:rsid w:val="00366BDD"/>
    <w:rsid w:val="00366E9B"/>
    <w:rsid w:val="003708ED"/>
    <w:rsid w:val="003727EC"/>
    <w:rsid w:val="00374600"/>
    <w:rsid w:val="00375ADC"/>
    <w:rsid w:val="0038205F"/>
    <w:rsid w:val="00383724"/>
    <w:rsid w:val="00384EF5"/>
    <w:rsid w:val="00385778"/>
    <w:rsid w:val="00387251"/>
    <w:rsid w:val="003902FF"/>
    <w:rsid w:val="00391FA6"/>
    <w:rsid w:val="003946D7"/>
    <w:rsid w:val="003A074F"/>
    <w:rsid w:val="003A1BFD"/>
    <w:rsid w:val="003A4432"/>
    <w:rsid w:val="003A7084"/>
    <w:rsid w:val="003B01CE"/>
    <w:rsid w:val="003B151D"/>
    <w:rsid w:val="003B59AD"/>
    <w:rsid w:val="003B72D1"/>
    <w:rsid w:val="003C0C63"/>
    <w:rsid w:val="003C16C3"/>
    <w:rsid w:val="003C2D2B"/>
    <w:rsid w:val="003C66E2"/>
    <w:rsid w:val="003D0B58"/>
    <w:rsid w:val="003D2C29"/>
    <w:rsid w:val="003D31F4"/>
    <w:rsid w:val="003D5009"/>
    <w:rsid w:val="003D5B44"/>
    <w:rsid w:val="003D6392"/>
    <w:rsid w:val="003D661B"/>
    <w:rsid w:val="003D7D16"/>
    <w:rsid w:val="003E304E"/>
    <w:rsid w:val="003E5494"/>
    <w:rsid w:val="003E631B"/>
    <w:rsid w:val="003F0873"/>
    <w:rsid w:val="003F2E90"/>
    <w:rsid w:val="003F4362"/>
    <w:rsid w:val="00404F83"/>
    <w:rsid w:val="004078B1"/>
    <w:rsid w:val="0041166F"/>
    <w:rsid w:val="00411C37"/>
    <w:rsid w:val="004122AF"/>
    <w:rsid w:val="004136DD"/>
    <w:rsid w:val="00417A90"/>
    <w:rsid w:val="00421034"/>
    <w:rsid w:val="004223A2"/>
    <w:rsid w:val="00424F54"/>
    <w:rsid w:val="00425123"/>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4617"/>
    <w:rsid w:val="00505E8B"/>
    <w:rsid w:val="005062CC"/>
    <w:rsid w:val="00506F20"/>
    <w:rsid w:val="0050717B"/>
    <w:rsid w:val="0051073C"/>
    <w:rsid w:val="00510CD9"/>
    <w:rsid w:val="0051453D"/>
    <w:rsid w:val="005150E0"/>
    <w:rsid w:val="00517474"/>
    <w:rsid w:val="00517835"/>
    <w:rsid w:val="00520FF0"/>
    <w:rsid w:val="00523E07"/>
    <w:rsid w:val="005244F6"/>
    <w:rsid w:val="00526A31"/>
    <w:rsid w:val="00530EE7"/>
    <w:rsid w:val="00531491"/>
    <w:rsid w:val="005325B2"/>
    <w:rsid w:val="0053392C"/>
    <w:rsid w:val="005354EF"/>
    <w:rsid w:val="005364B4"/>
    <w:rsid w:val="00537548"/>
    <w:rsid w:val="00537B33"/>
    <w:rsid w:val="0054139A"/>
    <w:rsid w:val="00544683"/>
    <w:rsid w:val="0054609B"/>
    <w:rsid w:val="005530D9"/>
    <w:rsid w:val="005535DE"/>
    <w:rsid w:val="005606C3"/>
    <w:rsid w:val="00566B12"/>
    <w:rsid w:val="00567E90"/>
    <w:rsid w:val="0057242F"/>
    <w:rsid w:val="0057660A"/>
    <w:rsid w:val="00576936"/>
    <w:rsid w:val="00577E67"/>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3149"/>
    <w:rsid w:val="005A5E04"/>
    <w:rsid w:val="005A70BA"/>
    <w:rsid w:val="005B290B"/>
    <w:rsid w:val="005B503A"/>
    <w:rsid w:val="005B5121"/>
    <w:rsid w:val="005B761D"/>
    <w:rsid w:val="005C2486"/>
    <w:rsid w:val="005C2E16"/>
    <w:rsid w:val="005C33E3"/>
    <w:rsid w:val="005C4A57"/>
    <w:rsid w:val="005C661C"/>
    <w:rsid w:val="005C7235"/>
    <w:rsid w:val="005D0F2F"/>
    <w:rsid w:val="005D2EFA"/>
    <w:rsid w:val="005D486F"/>
    <w:rsid w:val="005D56D8"/>
    <w:rsid w:val="005D680C"/>
    <w:rsid w:val="005E159B"/>
    <w:rsid w:val="005E1A25"/>
    <w:rsid w:val="005E2626"/>
    <w:rsid w:val="005F193A"/>
    <w:rsid w:val="005F6259"/>
    <w:rsid w:val="00600179"/>
    <w:rsid w:val="00600CAE"/>
    <w:rsid w:val="00600E1A"/>
    <w:rsid w:val="006011C5"/>
    <w:rsid w:val="00602499"/>
    <w:rsid w:val="00610471"/>
    <w:rsid w:val="00611F49"/>
    <w:rsid w:val="00613792"/>
    <w:rsid w:val="00613B50"/>
    <w:rsid w:val="006143A6"/>
    <w:rsid w:val="00616599"/>
    <w:rsid w:val="0061703C"/>
    <w:rsid w:val="00620BD0"/>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2111"/>
    <w:rsid w:val="006421E2"/>
    <w:rsid w:val="00643948"/>
    <w:rsid w:val="00645374"/>
    <w:rsid w:val="00645824"/>
    <w:rsid w:val="006459DE"/>
    <w:rsid w:val="00647ADE"/>
    <w:rsid w:val="00650196"/>
    <w:rsid w:val="006503F7"/>
    <w:rsid w:val="00650A60"/>
    <w:rsid w:val="0065424B"/>
    <w:rsid w:val="00655836"/>
    <w:rsid w:val="0065626B"/>
    <w:rsid w:val="00656575"/>
    <w:rsid w:val="0067583C"/>
    <w:rsid w:val="00676005"/>
    <w:rsid w:val="00676DC6"/>
    <w:rsid w:val="0068674E"/>
    <w:rsid w:val="00687A4A"/>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057F"/>
    <w:rsid w:val="006D279E"/>
    <w:rsid w:val="006D2858"/>
    <w:rsid w:val="006D5009"/>
    <w:rsid w:val="006D7AF0"/>
    <w:rsid w:val="006E09B5"/>
    <w:rsid w:val="006E323A"/>
    <w:rsid w:val="006E52E0"/>
    <w:rsid w:val="006E542C"/>
    <w:rsid w:val="006E625D"/>
    <w:rsid w:val="006E7A96"/>
    <w:rsid w:val="006E7AF9"/>
    <w:rsid w:val="006F225F"/>
    <w:rsid w:val="006F2A05"/>
    <w:rsid w:val="006F30B0"/>
    <w:rsid w:val="006F4D1A"/>
    <w:rsid w:val="006F59FB"/>
    <w:rsid w:val="0070000B"/>
    <w:rsid w:val="007029D9"/>
    <w:rsid w:val="007037C6"/>
    <w:rsid w:val="0070383F"/>
    <w:rsid w:val="007043F9"/>
    <w:rsid w:val="00705865"/>
    <w:rsid w:val="00706E48"/>
    <w:rsid w:val="007070D3"/>
    <w:rsid w:val="0070734C"/>
    <w:rsid w:val="007102A9"/>
    <w:rsid w:val="007117A5"/>
    <w:rsid w:val="0071290D"/>
    <w:rsid w:val="00713308"/>
    <w:rsid w:val="00713473"/>
    <w:rsid w:val="007135B1"/>
    <w:rsid w:val="007155E4"/>
    <w:rsid w:val="00720D61"/>
    <w:rsid w:val="00722000"/>
    <w:rsid w:val="00726611"/>
    <w:rsid w:val="007277DB"/>
    <w:rsid w:val="00733661"/>
    <w:rsid w:val="00736882"/>
    <w:rsid w:val="00736AA3"/>
    <w:rsid w:val="0074153B"/>
    <w:rsid w:val="00741974"/>
    <w:rsid w:val="00742B6C"/>
    <w:rsid w:val="00743F41"/>
    <w:rsid w:val="00746AE1"/>
    <w:rsid w:val="00750F25"/>
    <w:rsid w:val="0075101D"/>
    <w:rsid w:val="00751103"/>
    <w:rsid w:val="0075166A"/>
    <w:rsid w:val="00751854"/>
    <w:rsid w:val="007522CB"/>
    <w:rsid w:val="007530CF"/>
    <w:rsid w:val="00757209"/>
    <w:rsid w:val="00760665"/>
    <w:rsid w:val="00762717"/>
    <w:rsid w:val="0076428E"/>
    <w:rsid w:val="00764DE2"/>
    <w:rsid w:val="007665B7"/>
    <w:rsid w:val="007670A2"/>
    <w:rsid w:val="00770B23"/>
    <w:rsid w:val="00771553"/>
    <w:rsid w:val="007715E2"/>
    <w:rsid w:val="00771D17"/>
    <w:rsid w:val="00771D46"/>
    <w:rsid w:val="00771FC4"/>
    <w:rsid w:val="00773F22"/>
    <w:rsid w:val="007740D3"/>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94E45"/>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1FF"/>
    <w:rsid w:val="007C72AA"/>
    <w:rsid w:val="007C75DF"/>
    <w:rsid w:val="007C7BE7"/>
    <w:rsid w:val="007D0943"/>
    <w:rsid w:val="007D3E8E"/>
    <w:rsid w:val="007D4F58"/>
    <w:rsid w:val="007D7AA3"/>
    <w:rsid w:val="007E14CB"/>
    <w:rsid w:val="007E3AA5"/>
    <w:rsid w:val="007E3C89"/>
    <w:rsid w:val="007E5745"/>
    <w:rsid w:val="007E708B"/>
    <w:rsid w:val="007F0989"/>
    <w:rsid w:val="007F3ADC"/>
    <w:rsid w:val="007F3CC2"/>
    <w:rsid w:val="007F78A7"/>
    <w:rsid w:val="00800B5A"/>
    <w:rsid w:val="0080360D"/>
    <w:rsid w:val="00803BCC"/>
    <w:rsid w:val="0080506D"/>
    <w:rsid w:val="00806B59"/>
    <w:rsid w:val="00810808"/>
    <w:rsid w:val="00811817"/>
    <w:rsid w:val="00811FAC"/>
    <w:rsid w:val="00813228"/>
    <w:rsid w:val="00814AAC"/>
    <w:rsid w:val="00815992"/>
    <w:rsid w:val="00822F1F"/>
    <w:rsid w:val="00823D4B"/>
    <w:rsid w:val="008258A2"/>
    <w:rsid w:val="00825D18"/>
    <w:rsid w:val="008276A2"/>
    <w:rsid w:val="008276AD"/>
    <w:rsid w:val="00830743"/>
    <w:rsid w:val="0083314C"/>
    <w:rsid w:val="00833D9F"/>
    <w:rsid w:val="00835F65"/>
    <w:rsid w:val="00836411"/>
    <w:rsid w:val="00842DB2"/>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4F76"/>
    <w:rsid w:val="00885E6F"/>
    <w:rsid w:val="00886A0E"/>
    <w:rsid w:val="0089044D"/>
    <w:rsid w:val="00893876"/>
    <w:rsid w:val="00894734"/>
    <w:rsid w:val="0089638D"/>
    <w:rsid w:val="008A0D7B"/>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48D9"/>
    <w:rsid w:val="009164F4"/>
    <w:rsid w:val="009212DA"/>
    <w:rsid w:val="00925711"/>
    <w:rsid w:val="00926211"/>
    <w:rsid w:val="0092647A"/>
    <w:rsid w:val="00927C00"/>
    <w:rsid w:val="00930BF3"/>
    <w:rsid w:val="00930C28"/>
    <w:rsid w:val="00930CC7"/>
    <w:rsid w:val="009318BD"/>
    <w:rsid w:val="00931DFE"/>
    <w:rsid w:val="00934D09"/>
    <w:rsid w:val="00934EFB"/>
    <w:rsid w:val="00935C92"/>
    <w:rsid w:val="00937164"/>
    <w:rsid w:val="00947D4D"/>
    <w:rsid w:val="00947FFB"/>
    <w:rsid w:val="00951676"/>
    <w:rsid w:val="00951F94"/>
    <w:rsid w:val="00952056"/>
    <w:rsid w:val="009535A7"/>
    <w:rsid w:val="00960760"/>
    <w:rsid w:val="0096217C"/>
    <w:rsid w:val="009651B4"/>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6B1D"/>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C4F55"/>
    <w:rsid w:val="009D1136"/>
    <w:rsid w:val="009D1C4E"/>
    <w:rsid w:val="009D3317"/>
    <w:rsid w:val="009D509B"/>
    <w:rsid w:val="009D5A50"/>
    <w:rsid w:val="009F1B12"/>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2C9B"/>
    <w:rsid w:val="00A931D3"/>
    <w:rsid w:val="00A94218"/>
    <w:rsid w:val="00AA20BF"/>
    <w:rsid w:val="00AA317B"/>
    <w:rsid w:val="00AA3A43"/>
    <w:rsid w:val="00AA44BA"/>
    <w:rsid w:val="00AA5F77"/>
    <w:rsid w:val="00AA7363"/>
    <w:rsid w:val="00AB1BA4"/>
    <w:rsid w:val="00AB2493"/>
    <w:rsid w:val="00AB2969"/>
    <w:rsid w:val="00AB3C6F"/>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227B"/>
    <w:rsid w:val="00AF6985"/>
    <w:rsid w:val="00AF70D4"/>
    <w:rsid w:val="00AF7CE0"/>
    <w:rsid w:val="00B02ED3"/>
    <w:rsid w:val="00B03B9B"/>
    <w:rsid w:val="00B03C5F"/>
    <w:rsid w:val="00B0609E"/>
    <w:rsid w:val="00B10DE6"/>
    <w:rsid w:val="00B15D14"/>
    <w:rsid w:val="00B20496"/>
    <w:rsid w:val="00B20A52"/>
    <w:rsid w:val="00B23451"/>
    <w:rsid w:val="00B23C71"/>
    <w:rsid w:val="00B24685"/>
    <w:rsid w:val="00B25DB2"/>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571F5"/>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D17CE"/>
    <w:rsid w:val="00BD189E"/>
    <w:rsid w:val="00BD1ECD"/>
    <w:rsid w:val="00BD26B8"/>
    <w:rsid w:val="00BD324F"/>
    <w:rsid w:val="00BE1D6E"/>
    <w:rsid w:val="00BE2819"/>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6A4"/>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7366"/>
    <w:rsid w:val="00C80384"/>
    <w:rsid w:val="00C823EC"/>
    <w:rsid w:val="00C842DD"/>
    <w:rsid w:val="00C8616C"/>
    <w:rsid w:val="00C87445"/>
    <w:rsid w:val="00C95324"/>
    <w:rsid w:val="00CA2FF9"/>
    <w:rsid w:val="00CA5DB0"/>
    <w:rsid w:val="00CB77AC"/>
    <w:rsid w:val="00CC09E5"/>
    <w:rsid w:val="00CC11EE"/>
    <w:rsid w:val="00CC139B"/>
    <w:rsid w:val="00CC3BBD"/>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1066B"/>
    <w:rsid w:val="00D1188A"/>
    <w:rsid w:val="00D16385"/>
    <w:rsid w:val="00D1793D"/>
    <w:rsid w:val="00D200C6"/>
    <w:rsid w:val="00D20711"/>
    <w:rsid w:val="00D22EEB"/>
    <w:rsid w:val="00D23B52"/>
    <w:rsid w:val="00D253B3"/>
    <w:rsid w:val="00D31F14"/>
    <w:rsid w:val="00D3315E"/>
    <w:rsid w:val="00D33778"/>
    <w:rsid w:val="00D405A4"/>
    <w:rsid w:val="00D447AD"/>
    <w:rsid w:val="00D45C27"/>
    <w:rsid w:val="00D45CF1"/>
    <w:rsid w:val="00D45D7A"/>
    <w:rsid w:val="00D5203E"/>
    <w:rsid w:val="00D53763"/>
    <w:rsid w:val="00D550EF"/>
    <w:rsid w:val="00D55914"/>
    <w:rsid w:val="00D559CF"/>
    <w:rsid w:val="00D56A8A"/>
    <w:rsid w:val="00D57B3D"/>
    <w:rsid w:val="00D608D5"/>
    <w:rsid w:val="00D62062"/>
    <w:rsid w:val="00D63EAC"/>
    <w:rsid w:val="00D63F4C"/>
    <w:rsid w:val="00D646B8"/>
    <w:rsid w:val="00D65187"/>
    <w:rsid w:val="00D65331"/>
    <w:rsid w:val="00D65568"/>
    <w:rsid w:val="00D65AE5"/>
    <w:rsid w:val="00D66A59"/>
    <w:rsid w:val="00D70ECF"/>
    <w:rsid w:val="00D71FAD"/>
    <w:rsid w:val="00D72F4E"/>
    <w:rsid w:val="00D74097"/>
    <w:rsid w:val="00D75990"/>
    <w:rsid w:val="00D8278B"/>
    <w:rsid w:val="00D8279D"/>
    <w:rsid w:val="00D832AE"/>
    <w:rsid w:val="00D84BDE"/>
    <w:rsid w:val="00D91521"/>
    <w:rsid w:val="00D944ED"/>
    <w:rsid w:val="00D9657B"/>
    <w:rsid w:val="00D9695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E72F1"/>
    <w:rsid w:val="00DE7EB2"/>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1CB5"/>
    <w:rsid w:val="00E25802"/>
    <w:rsid w:val="00E3000E"/>
    <w:rsid w:val="00E321C2"/>
    <w:rsid w:val="00E32E45"/>
    <w:rsid w:val="00E35DE6"/>
    <w:rsid w:val="00E366DA"/>
    <w:rsid w:val="00E40D82"/>
    <w:rsid w:val="00E41DA4"/>
    <w:rsid w:val="00E42F24"/>
    <w:rsid w:val="00E450D3"/>
    <w:rsid w:val="00E47765"/>
    <w:rsid w:val="00E503A5"/>
    <w:rsid w:val="00E5279E"/>
    <w:rsid w:val="00E5742B"/>
    <w:rsid w:val="00E60341"/>
    <w:rsid w:val="00E62720"/>
    <w:rsid w:val="00E63E72"/>
    <w:rsid w:val="00E6556B"/>
    <w:rsid w:val="00E6780A"/>
    <w:rsid w:val="00E713EE"/>
    <w:rsid w:val="00E822C4"/>
    <w:rsid w:val="00E85E00"/>
    <w:rsid w:val="00E91244"/>
    <w:rsid w:val="00E92B5B"/>
    <w:rsid w:val="00E951EF"/>
    <w:rsid w:val="00E97EB2"/>
    <w:rsid w:val="00EA2EC2"/>
    <w:rsid w:val="00EA34D7"/>
    <w:rsid w:val="00EA392A"/>
    <w:rsid w:val="00EB2847"/>
    <w:rsid w:val="00EB29C2"/>
    <w:rsid w:val="00EB2DA8"/>
    <w:rsid w:val="00EB35CE"/>
    <w:rsid w:val="00EB3ECD"/>
    <w:rsid w:val="00EB4D8B"/>
    <w:rsid w:val="00EB53BE"/>
    <w:rsid w:val="00EB5CAF"/>
    <w:rsid w:val="00EB68BC"/>
    <w:rsid w:val="00EB6A4E"/>
    <w:rsid w:val="00EC5CE2"/>
    <w:rsid w:val="00EC6D12"/>
    <w:rsid w:val="00ED0523"/>
    <w:rsid w:val="00ED06DA"/>
    <w:rsid w:val="00ED12E6"/>
    <w:rsid w:val="00ED229F"/>
    <w:rsid w:val="00ED2558"/>
    <w:rsid w:val="00ED59C0"/>
    <w:rsid w:val="00EE0C23"/>
    <w:rsid w:val="00EE19D7"/>
    <w:rsid w:val="00EE3595"/>
    <w:rsid w:val="00EE52F4"/>
    <w:rsid w:val="00EE5FF2"/>
    <w:rsid w:val="00EE7455"/>
    <w:rsid w:val="00EF1532"/>
    <w:rsid w:val="00EF3EA8"/>
    <w:rsid w:val="00EF6827"/>
    <w:rsid w:val="00F006B9"/>
    <w:rsid w:val="00F01F8D"/>
    <w:rsid w:val="00F02F98"/>
    <w:rsid w:val="00F0594C"/>
    <w:rsid w:val="00F05BB9"/>
    <w:rsid w:val="00F06B56"/>
    <w:rsid w:val="00F06E3B"/>
    <w:rsid w:val="00F06EED"/>
    <w:rsid w:val="00F11052"/>
    <w:rsid w:val="00F111C3"/>
    <w:rsid w:val="00F11514"/>
    <w:rsid w:val="00F11C03"/>
    <w:rsid w:val="00F12F3B"/>
    <w:rsid w:val="00F1318B"/>
    <w:rsid w:val="00F16893"/>
    <w:rsid w:val="00F168DA"/>
    <w:rsid w:val="00F207FA"/>
    <w:rsid w:val="00F210F3"/>
    <w:rsid w:val="00F2247E"/>
    <w:rsid w:val="00F243CB"/>
    <w:rsid w:val="00F250BC"/>
    <w:rsid w:val="00F26C59"/>
    <w:rsid w:val="00F30B4B"/>
    <w:rsid w:val="00F32202"/>
    <w:rsid w:val="00F33B04"/>
    <w:rsid w:val="00F35475"/>
    <w:rsid w:val="00F3634B"/>
    <w:rsid w:val="00F374D2"/>
    <w:rsid w:val="00F37D9E"/>
    <w:rsid w:val="00F40B85"/>
    <w:rsid w:val="00F40C8B"/>
    <w:rsid w:val="00F41937"/>
    <w:rsid w:val="00F43D39"/>
    <w:rsid w:val="00F45F81"/>
    <w:rsid w:val="00F46C4C"/>
    <w:rsid w:val="00F51879"/>
    <w:rsid w:val="00F5218D"/>
    <w:rsid w:val="00F551EE"/>
    <w:rsid w:val="00F56527"/>
    <w:rsid w:val="00F6074F"/>
    <w:rsid w:val="00F60D1D"/>
    <w:rsid w:val="00F62F9F"/>
    <w:rsid w:val="00F64AB8"/>
    <w:rsid w:val="00F6531B"/>
    <w:rsid w:val="00F653F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6F"/>
    <w:rsid w:val="00FA677D"/>
    <w:rsid w:val="00FB0563"/>
    <w:rsid w:val="00FB1395"/>
    <w:rsid w:val="00FB51EC"/>
    <w:rsid w:val="00FB7407"/>
    <w:rsid w:val="00FC245D"/>
    <w:rsid w:val="00FC2EC5"/>
    <w:rsid w:val="00FC3B66"/>
    <w:rsid w:val="00FC453B"/>
    <w:rsid w:val="00FC698C"/>
    <w:rsid w:val="00FC6A8A"/>
    <w:rsid w:val="00FC7E63"/>
    <w:rsid w:val="00FD060C"/>
    <w:rsid w:val="00FD30E3"/>
    <w:rsid w:val="00FD3C03"/>
    <w:rsid w:val="00FD44EB"/>
    <w:rsid w:val="00FD4D5B"/>
    <w:rsid w:val="00FD51D6"/>
    <w:rsid w:val="00FD6F6B"/>
    <w:rsid w:val="00FD7A82"/>
    <w:rsid w:val="00FE0ABA"/>
    <w:rsid w:val="00FE3E92"/>
    <w:rsid w:val="00FE490F"/>
    <w:rsid w:val="00FE5EAC"/>
    <w:rsid w:val="00FF1914"/>
    <w:rsid w:val="00FF1C92"/>
    <w:rsid w:val="00FF1D11"/>
    <w:rsid w:val="00FF2140"/>
    <w:rsid w:val="00FF3064"/>
    <w:rsid w:val="00FF5F7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link w:val="70"/>
    <w:qFormat/>
    <w:rsid w:val="00E156B2"/>
    <w:pPr>
      <w:keepNext/>
      <w:jc w:val="right"/>
      <w:outlineLvl w:val="6"/>
    </w:pPr>
    <w:rPr>
      <w:sz w:val="24"/>
    </w:rPr>
  </w:style>
  <w:style w:type="paragraph" w:styleId="8">
    <w:name w:val="heading 8"/>
    <w:basedOn w:val="a"/>
    <w:next w:val="a"/>
    <w:link w:val="80"/>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link w:val="90"/>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uiPriority w:val="99"/>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2"/>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character" w:customStyle="1" w:styleId="70">
    <w:name w:val="Заголовок 7 Знак"/>
    <w:basedOn w:val="a0"/>
    <w:link w:val="7"/>
    <w:rsid w:val="00F37D9E"/>
    <w:rPr>
      <w:sz w:val="24"/>
    </w:rPr>
  </w:style>
  <w:style w:type="character" w:customStyle="1" w:styleId="80">
    <w:name w:val="Заголовок 8 Знак"/>
    <w:basedOn w:val="a0"/>
    <w:link w:val="8"/>
    <w:rsid w:val="00F37D9E"/>
    <w:rPr>
      <w:b/>
      <w:noProof/>
      <w:sz w:val="28"/>
    </w:rPr>
  </w:style>
  <w:style w:type="character" w:customStyle="1" w:styleId="90">
    <w:name w:val="Заголовок 9 Знак"/>
    <w:basedOn w:val="a0"/>
    <w:link w:val="9"/>
    <w:rsid w:val="00F37D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0902437">
      <w:bodyDiv w:val="1"/>
      <w:marLeft w:val="0"/>
      <w:marRight w:val="0"/>
      <w:marTop w:val="0"/>
      <w:marBottom w:val="0"/>
      <w:divBdr>
        <w:top w:val="none" w:sz="0" w:space="0" w:color="auto"/>
        <w:left w:val="none" w:sz="0" w:space="0" w:color="auto"/>
        <w:bottom w:val="none" w:sz="0" w:space="0" w:color="auto"/>
        <w:right w:val="none" w:sz="0" w:space="0" w:color="auto"/>
      </w:divBdr>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61.ru)" TargetMode="External"/><Relationship Id="rId18" Type="http://schemas.openxmlformats.org/officeDocument/2006/relationships/hyperlink" Target="http://www.pravo.gov.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yperlink" Target="http://www.pravo.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pravo.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B7F85-D185-4CCC-93D3-2BD34780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25200</Words>
  <Characters>143645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168508</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2021-01-28T08:35:00Z</cp:lastPrinted>
  <dcterms:created xsi:type="dcterms:W3CDTF">2024-01-23T08:26:00Z</dcterms:created>
  <dcterms:modified xsi:type="dcterms:W3CDTF">2024-01-23T08:26:00Z</dcterms:modified>
</cp:coreProperties>
</file>