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Ростовская область</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Заветинский район</w:t>
      </w:r>
    </w:p>
    <w:p w:rsidR="00BC4D2E" w:rsidRPr="009F1A65" w:rsidRDefault="00BC4D2E" w:rsidP="00BC4D2E">
      <w:pPr>
        <w:suppressAutoHyphens/>
        <w:autoSpaceDN/>
        <w:adjustRightInd/>
        <w:jc w:val="center"/>
        <w:rPr>
          <w:bCs/>
          <w:sz w:val="32"/>
          <w:szCs w:val="32"/>
          <w:lang w:eastAsia="ar-SA"/>
        </w:rPr>
      </w:pPr>
      <w:r w:rsidRPr="009F1A65">
        <w:rPr>
          <w:sz w:val="32"/>
          <w:szCs w:val="32"/>
          <w:lang w:eastAsia="ar-SA"/>
        </w:rPr>
        <w:t>муниципальное образование «Заветинское сельское поселение»</w:t>
      </w:r>
    </w:p>
    <w:p w:rsidR="0009241A" w:rsidRDefault="00BC4D2E" w:rsidP="00BC4D2E">
      <w:pPr>
        <w:contextualSpacing/>
        <w:jc w:val="center"/>
        <w:rPr>
          <w:bCs/>
          <w:sz w:val="32"/>
          <w:szCs w:val="32"/>
          <w:lang w:eastAsia="ar-SA"/>
        </w:rPr>
      </w:pPr>
      <w:r w:rsidRPr="009F1A65">
        <w:rPr>
          <w:bCs/>
          <w:sz w:val="32"/>
          <w:szCs w:val="32"/>
          <w:lang w:eastAsia="ar-SA"/>
        </w:rPr>
        <w:t>Администрация Заветинского сельского поселения</w:t>
      </w:r>
    </w:p>
    <w:p w:rsidR="009F1A65" w:rsidRDefault="009F1A65" w:rsidP="00244084">
      <w:pPr>
        <w:pStyle w:val="6"/>
        <w:tabs>
          <w:tab w:val="left" w:pos="851"/>
        </w:tabs>
        <w:contextualSpacing/>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w:t>
      </w:r>
      <w:r w:rsidR="00033961">
        <w:rPr>
          <w:sz w:val="28"/>
          <w:szCs w:val="28"/>
        </w:rPr>
        <w:t xml:space="preserve"> 16</w:t>
      </w:r>
      <w:r w:rsidRPr="00B03B9B">
        <w:rPr>
          <w:sz w:val="28"/>
          <w:szCs w:val="28"/>
        </w:rPr>
        <w:t xml:space="preserve"> </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033961" w:rsidP="00244084">
      <w:pPr>
        <w:contextualSpacing/>
        <w:jc w:val="both"/>
        <w:rPr>
          <w:sz w:val="28"/>
          <w:szCs w:val="28"/>
        </w:rPr>
      </w:pPr>
      <w:r>
        <w:rPr>
          <w:sz w:val="28"/>
          <w:szCs w:val="28"/>
        </w:rPr>
        <w:t>29</w:t>
      </w:r>
      <w:r w:rsidR="0009241A" w:rsidRPr="00B03B9B">
        <w:rPr>
          <w:sz w:val="28"/>
          <w:szCs w:val="28"/>
        </w:rPr>
        <w:t>.</w:t>
      </w:r>
      <w:r w:rsidR="00CE6032" w:rsidRPr="00B03B9B">
        <w:rPr>
          <w:sz w:val="28"/>
          <w:szCs w:val="28"/>
        </w:rPr>
        <w:t>0</w:t>
      </w:r>
      <w:r w:rsidR="00BC4D2E">
        <w:rPr>
          <w:sz w:val="28"/>
          <w:szCs w:val="28"/>
        </w:rPr>
        <w:t>1</w:t>
      </w:r>
      <w:r w:rsidR="0009241A" w:rsidRPr="00B03B9B">
        <w:rPr>
          <w:sz w:val="28"/>
          <w:szCs w:val="28"/>
        </w:rPr>
        <w:t>.20</w:t>
      </w:r>
      <w:r w:rsidR="00CE6032" w:rsidRPr="00B03B9B">
        <w:rPr>
          <w:sz w:val="28"/>
          <w:szCs w:val="28"/>
        </w:rPr>
        <w:t>2</w:t>
      </w:r>
      <w:r w:rsidR="00BC4D2E">
        <w:rPr>
          <w:sz w:val="28"/>
          <w:szCs w:val="28"/>
        </w:rPr>
        <w:t>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bookmarkStart w:id="0" w:name="_Toc521504915"/>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sidR="006143A6" w:rsidRPr="006143A6">
              <w:rPr>
                <w:sz w:val="28"/>
                <w:szCs w:val="28"/>
              </w:rPr>
              <w:t>, публичного сервитута</w:t>
            </w:r>
            <w:r w:rsidRPr="006143A6">
              <w:rPr>
                <w:sz w:val="28"/>
                <w:szCs w:val="28"/>
              </w:rPr>
              <w:t xml:space="preserve">» </w:t>
            </w:r>
            <w:r w:rsidR="00BC4D2E">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99605A" w:rsidRPr="00B03B9B" w:rsidRDefault="009F1A65" w:rsidP="00045D20">
      <w:pPr>
        <w:ind w:firstLine="709"/>
        <w:jc w:val="both"/>
        <w:rPr>
          <w:sz w:val="28"/>
          <w:szCs w:val="28"/>
        </w:rPr>
      </w:pPr>
      <w:r w:rsidRPr="009F1A65">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6143A6" w:rsidRPr="006143A6">
        <w:rPr>
          <w:sz w:val="28"/>
          <w:szCs w:val="28"/>
        </w:rPr>
        <w:t xml:space="preserve">Выдача разрешения на использование земель или </w:t>
      </w:r>
      <w:r w:rsidR="006143A6" w:rsidRPr="006143A6">
        <w:rPr>
          <w:sz w:val="28"/>
          <w:szCs w:val="28"/>
        </w:rPr>
        <w:lastRenderedPageBreak/>
        <w:t>земельных участков без предоставления земельных участков и установления сервитута, публичного сервитута</w:t>
      </w:r>
      <w:r w:rsidRPr="006143A6">
        <w:rPr>
          <w:sz w:val="28"/>
          <w:szCs w:val="28"/>
        </w:rPr>
        <w:t>»</w:t>
      </w:r>
      <w:r w:rsidR="00BC4D2E">
        <w:rPr>
          <w:sz w:val="28"/>
          <w:szCs w:val="28"/>
        </w:rPr>
        <w:t>Администрацией Заветинского сельского поселения</w:t>
      </w:r>
      <w:r w:rsidRPr="00B03B9B">
        <w:rPr>
          <w:sz w:val="28"/>
          <w:szCs w:val="28"/>
        </w:rPr>
        <w:t>согласно приложению.</w:t>
      </w:r>
    </w:p>
    <w:p w:rsidR="00951F94" w:rsidRPr="00B03B9B" w:rsidRDefault="00E91244" w:rsidP="00045D20">
      <w:pPr>
        <w:ind w:firstLine="709"/>
        <w:jc w:val="both"/>
        <w:rPr>
          <w:sz w:val="28"/>
          <w:szCs w:val="28"/>
        </w:rPr>
      </w:pPr>
      <w:r w:rsidRPr="00B03B9B">
        <w:rPr>
          <w:sz w:val="28"/>
          <w:szCs w:val="28"/>
        </w:rPr>
        <w:t>2</w:t>
      </w:r>
      <w:r w:rsidR="00951F94" w:rsidRPr="00B03B9B">
        <w:rPr>
          <w:sz w:val="28"/>
          <w:szCs w:val="28"/>
        </w:rPr>
        <w:t xml:space="preserve">. Постановление вступает в силу со дня </w:t>
      </w:r>
      <w:r w:rsidR="00155217" w:rsidRPr="00B03B9B">
        <w:rPr>
          <w:sz w:val="28"/>
          <w:szCs w:val="28"/>
        </w:rPr>
        <w:t xml:space="preserve">его официального </w:t>
      </w:r>
      <w:r w:rsidR="00D90EFB" w:rsidRPr="00D90EFB">
        <w:rPr>
          <w:sz w:val="28"/>
          <w:szCs w:val="28"/>
        </w:rPr>
        <w:t>обнародования</w:t>
      </w:r>
      <w:r w:rsidR="00155217" w:rsidRPr="00B03B9B">
        <w:rPr>
          <w:sz w:val="28"/>
          <w:szCs w:val="28"/>
        </w:rPr>
        <w:t>.</w:t>
      </w:r>
    </w:p>
    <w:p w:rsidR="00596142" w:rsidRPr="00B03B9B" w:rsidRDefault="00596142" w:rsidP="00596142">
      <w:pPr>
        <w:ind w:firstLine="709"/>
        <w:jc w:val="both"/>
        <w:rPr>
          <w:sz w:val="28"/>
          <w:szCs w:val="28"/>
        </w:rPr>
      </w:pPr>
      <w:r w:rsidRPr="00B03B9B">
        <w:rPr>
          <w:sz w:val="28"/>
          <w:szCs w:val="28"/>
        </w:rPr>
        <w:t xml:space="preserve">3. </w:t>
      </w:r>
      <w:r w:rsidR="00D90EFB" w:rsidRPr="00D90EFB">
        <w:rPr>
          <w:sz w:val="28"/>
          <w:szCs w:val="28"/>
        </w:rPr>
        <w:t>Контроль за выполнением постановления оставляю за собой</w:t>
      </w:r>
      <w:r w:rsidRPr="00B03B9B">
        <w:rPr>
          <w:sz w:val="28"/>
          <w:szCs w:val="28"/>
        </w:rPr>
        <w:t>.</w:t>
      </w: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Глава Администрации</w:t>
      </w:r>
    </w:p>
    <w:p w:rsidR="00D90EFB" w:rsidRPr="00D90EFB" w:rsidRDefault="00D90EFB" w:rsidP="00D90EFB">
      <w:pPr>
        <w:ind w:firstLine="709"/>
        <w:jc w:val="both"/>
        <w:rPr>
          <w:sz w:val="28"/>
          <w:szCs w:val="28"/>
        </w:rPr>
      </w:pPr>
      <w:r w:rsidRPr="00D90EFB">
        <w:rPr>
          <w:sz w:val="28"/>
          <w:szCs w:val="28"/>
        </w:rPr>
        <w:t>Заветинского сельского поселения                                      С.И.Бондаренко</w:t>
      </w:r>
    </w:p>
    <w:p w:rsidR="00D90EFB" w:rsidRPr="00D90EFB" w:rsidRDefault="00D90EFB" w:rsidP="00D90EFB">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 xml:space="preserve">Постановление вносит </w:t>
      </w:r>
    </w:p>
    <w:p w:rsidR="00D90EFB" w:rsidRPr="00D90EFB" w:rsidRDefault="00D90EFB" w:rsidP="00D90EFB">
      <w:pPr>
        <w:ind w:firstLine="709"/>
        <w:jc w:val="both"/>
        <w:rPr>
          <w:sz w:val="28"/>
          <w:szCs w:val="28"/>
        </w:rPr>
      </w:pPr>
      <w:r w:rsidRPr="00D90EFB">
        <w:rPr>
          <w:sz w:val="28"/>
          <w:szCs w:val="28"/>
        </w:rPr>
        <w:t>главный специалист</w:t>
      </w:r>
    </w:p>
    <w:p w:rsidR="00D90EFB" w:rsidRPr="00D90EFB" w:rsidRDefault="00D90EFB" w:rsidP="00D90EFB">
      <w:pPr>
        <w:ind w:firstLine="709"/>
        <w:jc w:val="both"/>
        <w:rPr>
          <w:sz w:val="28"/>
          <w:szCs w:val="28"/>
        </w:rPr>
      </w:pPr>
      <w:r w:rsidRPr="00D90EFB">
        <w:rPr>
          <w:sz w:val="28"/>
          <w:szCs w:val="28"/>
        </w:rPr>
        <w:t>по вопросам имущественных</w:t>
      </w:r>
    </w:p>
    <w:p w:rsidR="00641158" w:rsidRPr="00B03B9B" w:rsidRDefault="00D90EFB" w:rsidP="00D90EFB">
      <w:pPr>
        <w:ind w:firstLine="709"/>
        <w:jc w:val="both"/>
        <w:rPr>
          <w:sz w:val="28"/>
          <w:szCs w:val="28"/>
        </w:rPr>
      </w:pPr>
      <w:r w:rsidRPr="00D90EFB">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Default="00E91244"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Pr="00B03B9B" w:rsidRDefault="00567BFF"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D90EFB" w:rsidP="00244084">
      <w:pPr>
        <w:ind w:left="6804"/>
        <w:contextualSpacing/>
        <w:jc w:val="center"/>
        <w:rPr>
          <w:sz w:val="28"/>
          <w:szCs w:val="28"/>
        </w:rPr>
      </w:pPr>
      <w:r w:rsidRPr="00D90EFB">
        <w:rPr>
          <w:sz w:val="28"/>
          <w:szCs w:val="28"/>
        </w:rPr>
        <w:t>Заветинского сельского поселения</w:t>
      </w:r>
    </w:p>
    <w:p w:rsidR="00951F94" w:rsidRPr="00B03B9B" w:rsidRDefault="00033961"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29</w:t>
      </w:r>
      <w:r w:rsidR="00951F94" w:rsidRPr="00B03B9B">
        <w:rPr>
          <w:sz w:val="28"/>
          <w:szCs w:val="28"/>
        </w:rPr>
        <w:t>.</w:t>
      </w:r>
      <w:r w:rsidR="00CE6032" w:rsidRPr="00B03B9B">
        <w:rPr>
          <w:sz w:val="28"/>
          <w:szCs w:val="28"/>
        </w:rPr>
        <w:t>0</w:t>
      </w:r>
      <w:r w:rsidR="00D16ED1">
        <w:rPr>
          <w:sz w:val="28"/>
          <w:szCs w:val="28"/>
        </w:rPr>
        <w:t>1</w:t>
      </w:r>
      <w:r w:rsidR="00951F94" w:rsidRPr="00B03B9B">
        <w:rPr>
          <w:sz w:val="28"/>
          <w:szCs w:val="28"/>
        </w:rPr>
        <w:t>.20</w:t>
      </w:r>
      <w:r w:rsidR="00CE6032" w:rsidRPr="00B03B9B">
        <w:rPr>
          <w:sz w:val="28"/>
          <w:szCs w:val="28"/>
        </w:rPr>
        <w:t>2</w:t>
      </w:r>
      <w:r w:rsidR="00D16ED1">
        <w:rPr>
          <w:sz w:val="28"/>
          <w:szCs w:val="28"/>
        </w:rPr>
        <w:t>1</w:t>
      </w:r>
      <w:r w:rsidR="00951F94" w:rsidRPr="00B03B9B">
        <w:rPr>
          <w:sz w:val="28"/>
          <w:szCs w:val="28"/>
        </w:rPr>
        <w:t xml:space="preserve"> №</w:t>
      </w:r>
      <w:r>
        <w:rPr>
          <w:sz w:val="28"/>
          <w:szCs w:val="28"/>
        </w:rPr>
        <w:t xml:space="preserve"> 16</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567BFF"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 xml:space="preserve">» Администрацией </w:t>
      </w:r>
    </w:p>
    <w:p w:rsidR="00813228" w:rsidRPr="006143A6" w:rsidRDefault="00813228" w:rsidP="00244084">
      <w:pPr>
        <w:contextualSpacing/>
        <w:jc w:val="center"/>
        <w:rPr>
          <w:rFonts w:eastAsia="Arial"/>
          <w:sz w:val="28"/>
          <w:szCs w:val="28"/>
        </w:rPr>
      </w:pPr>
      <w:r w:rsidRPr="006143A6">
        <w:rPr>
          <w:rFonts w:eastAsia="Arial"/>
          <w:sz w:val="28"/>
          <w:szCs w:val="28"/>
        </w:rPr>
        <w:t xml:space="preserve">Заветинского </w:t>
      </w:r>
      <w:r w:rsidR="00666A5C">
        <w:rPr>
          <w:rFonts w:eastAsia="Arial"/>
          <w:sz w:val="28"/>
          <w:szCs w:val="28"/>
        </w:rPr>
        <w:t>сельскогопоселения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D90EFB">
        <w:rPr>
          <w:rFonts w:eastAsia="Arial"/>
          <w:sz w:val="28"/>
          <w:szCs w:val="28"/>
        </w:rPr>
        <w:t>Администрации Заветинского сельского поселения</w:t>
      </w:r>
      <w:r w:rsidR="0055471F">
        <w:rPr>
          <w:rFonts w:eastAsia="Arial"/>
          <w:sz w:val="28"/>
          <w:szCs w:val="28"/>
        </w:rPr>
        <w:t xml:space="preserve">Заветинского района </w:t>
      </w:r>
      <w:r w:rsidRPr="00B03B9B">
        <w:rPr>
          <w:rFonts w:eastAsia="Arial"/>
          <w:sz w:val="28"/>
          <w:szCs w:val="28"/>
        </w:rPr>
        <w:t xml:space="preserve">Ростовской области (далее – </w:t>
      </w:r>
      <w:r w:rsidR="0055471F">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D90EFB">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D90EFB">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6143A6" w:rsidRDefault="006143A6" w:rsidP="00244084">
      <w:pPr>
        <w:ind w:firstLine="709"/>
        <w:contextualSpacing/>
        <w:jc w:val="both"/>
        <w:rPr>
          <w:rFonts w:eastAsia="Arial"/>
          <w:sz w:val="28"/>
          <w:szCs w:val="28"/>
        </w:rPr>
      </w:pPr>
      <w:r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13228" w:rsidRPr="006143A6">
        <w:rPr>
          <w:rFonts w:eastAsia="Arial"/>
          <w:sz w:val="28"/>
          <w:szCs w:val="28"/>
        </w:rPr>
        <w:t>.</w:t>
      </w:r>
    </w:p>
    <w:p w:rsidR="00155217" w:rsidRPr="009C4F55" w:rsidRDefault="00155217" w:rsidP="00155217">
      <w:pPr>
        <w:ind w:firstLine="709"/>
        <w:contextualSpacing/>
        <w:jc w:val="both"/>
        <w:rPr>
          <w:rFonts w:eastAsia="Arial"/>
          <w:sz w:val="28"/>
          <w:szCs w:val="28"/>
        </w:rPr>
      </w:pPr>
      <w:r w:rsidRPr="009C4F55">
        <w:rPr>
          <w:rFonts w:eastAsia="Arial"/>
          <w:sz w:val="28"/>
          <w:szCs w:val="28"/>
        </w:rPr>
        <w:t>1.2. Круг заявителей:</w:t>
      </w:r>
    </w:p>
    <w:p w:rsidR="009C4F55" w:rsidRDefault="00155217" w:rsidP="009C4F55">
      <w:pPr>
        <w:ind w:firstLine="709"/>
        <w:contextualSpacing/>
        <w:jc w:val="both"/>
        <w:rPr>
          <w:rFonts w:eastAsia="Arial"/>
          <w:sz w:val="28"/>
          <w:szCs w:val="28"/>
        </w:rPr>
      </w:pPr>
      <w:r w:rsidRPr="009C4F55">
        <w:rPr>
          <w:rFonts w:eastAsia="Arial"/>
          <w:sz w:val="28"/>
          <w:szCs w:val="28"/>
        </w:rPr>
        <w:t>физические</w:t>
      </w:r>
      <w:r w:rsidR="00E91244" w:rsidRPr="009C4F55">
        <w:rPr>
          <w:rFonts w:eastAsia="Arial"/>
          <w:sz w:val="28"/>
          <w:szCs w:val="28"/>
        </w:rPr>
        <w:t xml:space="preserve">и юридические </w:t>
      </w:r>
      <w:r w:rsidRPr="009C4F55">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9C4F55">
        <w:rPr>
          <w:rFonts w:eastAsia="Arial"/>
          <w:sz w:val="28"/>
          <w:szCs w:val="28"/>
        </w:rPr>
        <w:t>,</w:t>
      </w:r>
      <w:r w:rsidR="009C4F55" w:rsidRPr="009C4F55">
        <w:rPr>
          <w:sz w:val="28"/>
          <w:szCs w:val="28"/>
        </w:rPr>
        <w:t xml:space="preserve">в </w:t>
      </w:r>
      <w:r w:rsidR="009C4F55" w:rsidRPr="009C4F55">
        <w:rPr>
          <w:rFonts w:eastAsia="Arial"/>
          <w:sz w:val="28"/>
          <w:szCs w:val="28"/>
        </w:rPr>
        <w:t xml:space="preserve">целях, предусмотренных </w:t>
      </w:r>
      <w:r w:rsidR="009C4F55" w:rsidRPr="009C4F55">
        <w:rPr>
          <w:rFonts w:eastAsia="Arial"/>
          <w:sz w:val="28"/>
          <w:szCs w:val="28"/>
        </w:rPr>
        <w:lastRenderedPageBreak/>
        <w:t>пунктом 1 (подпункты 1-4) статьи 39.34</w:t>
      </w:r>
      <w:r w:rsidR="009C4F55">
        <w:rPr>
          <w:rFonts w:eastAsia="Arial"/>
          <w:sz w:val="28"/>
          <w:szCs w:val="28"/>
        </w:rPr>
        <w:t xml:space="preserve">, </w:t>
      </w:r>
      <w:r w:rsidR="009C4F55" w:rsidRPr="009C4F55">
        <w:rPr>
          <w:rFonts w:eastAsia="Arial"/>
          <w:sz w:val="28"/>
          <w:szCs w:val="28"/>
        </w:rPr>
        <w:t>пункт</w:t>
      </w:r>
      <w:r w:rsidR="009C4F55">
        <w:rPr>
          <w:rFonts w:eastAsia="Arial"/>
          <w:sz w:val="28"/>
          <w:szCs w:val="28"/>
        </w:rPr>
        <w:t>ом</w:t>
      </w:r>
      <w:r w:rsidR="009C4F55" w:rsidRPr="009C4F55">
        <w:rPr>
          <w:rFonts w:eastAsia="Arial"/>
          <w:sz w:val="28"/>
          <w:szCs w:val="28"/>
        </w:rPr>
        <w:t xml:space="preserve"> 3 статьи 39.36 Земельного кодекса Российской Федерации</w:t>
      </w:r>
      <w:r w:rsidR="009C4F55">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D90EFB">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503FF5">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w:t>
      </w:r>
      <w:r w:rsidR="006D67D5">
        <w:rPr>
          <w:rFonts w:eastAsia="Arial"/>
          <w:sz w:val="28"/>
          <w:szCs w:val="28"/>
        </w:rPr>
        <w:t>Администрацию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D90EFB">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D90EFB">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6D67D5">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6D67D5">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0902A9" w:rsidRDefault="000902A9" w:rsidP="00045D20">
      <w:pPr>
        <w:contextualSpacing/>
        <w:jc w:val="center"/>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lastRenderedPageBreak/>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0055471F">
        <w:rPr>
          <w:rFonts w:eastAsia="Arial"/>
          <w:sz w:val="28"/>
          <w:szCs w:val="28"/>
        </w:rPr>
        <w:t>Администрация Заветинского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6143A6"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r w:rsidR="006143A6">
        <w:rPr>
          <w:rFonts w:eastAsia="Arial"/>
          <w:sz w:val="28"/>
          <w:szCs w:val="28"/>
        </w:rPr>
        <w:t>;</w:t>
      </w:r>
    </w:p>
    <w:p w:rsidR="006143A6" w:rsidRDefault="006143A6" w:rsidP="001E6364">
      <w:pPr>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rsidR="001E6364" w:rsidRPr="004E502D" w:rsidRDefault="006143A6" w:rsidP="001E6364">
      <w:pPr>
        <w:ind w:firstLine="709"/>
        <w:contextualSpacing/>
        <w:jc w:val="both"/>
        <w:rPr>
          <w:rFonts w:eastAsia="Arial"/>
          <w:sz w:val="28"/>
          <w:szCs w:val="28"/>
        </w:rPr>
      </w:pPr>
      <w:r w:rsidRPr="004E502D">
        <w:rPr>
          <w:rFonts w:eastAsia="Arial"/>
          <w:sz w:val="28"/>
          <w:szCs w:val="28"/>
        </w:rPr>
        <w:t>Федеральная налоговая служба</w:t>
      </w:r>
      <w:r>
        <w:rPr>
          <w:rFonts w:eastAsia="Arial"/>
          <w:sz w:val="28"/>
          <w:szCs w:val="28"/>
        </w:rPr>
        <w:t xml:space="preserve"> России (далее – ФНС)</w:t>
      </w:r>
      <w:r w:rsidR="004F6783">
        <w:rPr>
          <w:rFonts w:eastAsia="Arial"/>
          <w:sz w:val="28"/>
          <w:szCs w:val="28"/>
        </w:rPr>
        <w:t>.</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6143A6" w:rsidP="001E6364">
      <w:pPr>
        <w:pStyle w:val="aff8"/>
        <w:ind w:firstLine="708"/>
        <w:jc w:val="both"/>
        <w:rPr>
          <w:rFonts w:eastAsia="Arial"/>
          <w:sz w:val="28"/>
          <w:szCs w:val="28"/>
        </w:rPr>
      </w:pPr>
      <w:r>
        <w:rPr>
          <w:sz w:val="28"/>
          <w:szCs w:val="28"/>
        </w:rPr>
        <w:t>разрешение на использование земель или земельных участков</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w:t>
      </w:r>
      <w:r w:rsidR="00BC4D2E">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6143A6" w:rsidRPr="006143A6" w:rsidRDefault="00E6780A" w:rsidP="006143A6">
      <w:pPr>
        <w:pStyle w:val="aff8"/>
        <w:ind w:firstLine="708"/>
        <w:jc w:val="both"/>
        <w:rPr>
          <w:rFonts w:eastAsia="Arial"/>
          <w:sz w:val="28"/>
          <w:szCs w:val="28"/>
        </w:rPr>
      </w:pPr>
      <w:r>
        <w:rPr>
          <w:rFonts w:eastAsia="Arial"/>
          <w:sz w:val="28"/>
          <w:szCs w:val="28"/>
        </w:rPr>
        <w:t xml:space="preserve">2.4.1. </w:t>
      </w:r>
      <w:r w:rsidR="006143A6">
        <w:rPr>
          <w:rFonts w:eastAsia="Arial"/>
          <w:sz w:val="28"/>
          <w:szCs w:val="28"/>
        </w:rPr>
        <w:t xml:space="preserve">25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143A6">
        <w:rPr>
          <w:rFonts w:eastAsia="Arial"/>
          <w:sz w:val="28"/>
          <w:szCs w:val="28"/>
        </w:rPr>
        <w:t xml:space="preserve">в </w:t>
      </w:r>
      <w:r w:rsidR="006143A6"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6143A6" w:rsidRPr="006143A6" w:rsidRDefault="006143A6" w:rsidP="006143A6">
      <w:pPr>
        <w:pStyle w:val="aff8"/>
        <w:ind w:firstLine="708"/>
        <w:jc w:val="both"/>
        <w:rPr>
          <w:rFonts w:eastAsia="Arial"/>
          <w:sz w:val="28"/>
          <w:szCs w:val="28"/>
        </w:rPr>
      </w:pPr>
      <w:r w:rsidRPr="006143A6">
        <w:rPr>
          <w:rFonts w:eastAsia="Arial"/>
          <w:sz w:val="28"/>
          <w:szCs w:val="28"/>
        </w:rPr>
        <w:t>проведение инженерных изысканий;</w:t>
      </w:r>
    </w:p>
    <w:p w:rsidR="006143A6" w:rsidRPr="006143A6" w:rsidRDefault="006143A6" w:rsidP="006143A6">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6143A6" w:rsidRPr="006143A6" w:rsidRDefault="006143A6" w:rsidP="006143A6">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43A6" w:rsidRDefault="006143A6" w:rsidP="006143A6">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sidR="00E6780A">
        <w:rPr>
          <w:rFonts w:eastAsia="Arial"/>
          <w:sz w:val="28"/>
          <w:szCs w:val="28"/>
        </w:rPr>
        <w:t>;</w:t>
      </w:r>
    </w:p>
    <w:p w:rsidR="006143A6" w:rsidRPr="006143A6" w:rsidRDefault="00E6780A" w:rsidP="001E6364">
      <w:pPr>
        <w:pStyle w:val="aff8"/>
        <w:ind w:firstLine="708"/>
        <w:jc w:val="both"/>
        <w:rPr>
          <w:rFonts w:eastAsia="Arial"/>
          <w:sz w:val="28"/>
          <w:szCs w:val="28"/>
        </w:rPr>
      </w:pPr>
      <w:r>
        <w:rPr>
          <w:rFonts w:eastAsia="Arial"/>
          <w:sz w:val="28"/>
          <w:szCs w:val="28"/>
        </w:rPr>
        <w:t xml:space="preserve">2.4.2. </w:t>
      </w:r>
      <w:r w:rsidR="006143A6" w:rsidRPr="006143A6">
        <w:rPr>
          <w:rFonts w:eastAsia="Arial"/>
          <w:sz w:val="28"/>
          <w:szCs w:val="28"/>
        </w:rPr>
        <w:t xml:space="preserve">10 рабочих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143A6"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006143A6">
        <w:rPr>
          <w:rFonts w:eastAsia="Arial"/>
          <w:sz w:val="28"/>
          <w:szCs w:val="28"/>
        </w:rPr>
        <w:t xml:space="preserve"> «</w:t>
      </w:r>
      <w:r w:rsidR="006143A6"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143A6">
        <w:rPr>
          <w:rFonts w:eastAsia="Arial"/>
          <w:sz w:val="28"/>
          <w:szCs w:val="28"/>
        </w:rPr>
        <w:t>стков и установления сервитутов»</w:t>
      </w:r>
    </w:p>
    <w:p w:rsidR="00813228" w:rsidRPr="004C1458" w:rsidRDefault="00E6780A" w:rsidP="00244084">
      <w:pPr>
        <w:ind w:firstLine="709"/>
        <w:contextualSpacing/>
        <w:jc w:val="both"/>
        <w:rPr>
          <w:rFonts w:eastAsia="Arial"/>
          <w:sz w:val="28"/>
          <w:szCs w:val="28"/>
        </w:rPr>
      </w:pPr>
      <w:r>
        <w:rPr>
          <w:rFonts w:eastAsia="Arial"/>
          <w:sz w:val="28"/>
          <w:szCs w:val="28"/>
        </w:rPr>
        <w:t xml:space="preserve">2.4.3.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D90EFB">
        <w:rPr>
          <w:rFonts w:eastAsia="Arial"/>
          <w:sz w:val="28"/>
          <w:szCs w:val="28"/>
        </w:rPr>
        <w:t>Администрации Заветинского 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BC4D2E">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3D266F">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55471F"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4C1458">
        <w:rPr>
          <w:rFonts w:eastAsia="Arial"/>
          <w:sz w:val="28"/>
          <w:szCs w:val="28"/>
        </w:rPr>
        <w:t xml:space="preserve"> обеспечивает размещение и актуализацию перечня нормативных правовых актов, </w:t>
      </w:r>
      <w:r w:rsidR="00AB1BA4" w:rsidRPr="004C1458">
        <w:rPr>
          <w:rFonts w:eastAsia="Arial"/>
          <w:sz w:val="28"/>
          <w:szCs w:val="28"/>
        </w:rPr>
        <w:lastRenderedPageBreak/>
        <w:t>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F7718E">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F7718E">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 xml:space="preserve">порядок их представления, бланки, формы обращений, заявлений и иных документов, подаваемых заявителем в государственные </w:t>
      </w:r>
      <w:r w:rsidRPr="004C1458">
        <w:rPr>
          <w:rFonts w:eastAsia="Arial"/>
          <w:sz w:val="28"/>
          <w:szCs w:val="28"/>
        </w:rPr>
        <w:lastRenderedPageBreak/>
        <w:t>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w:t>
      </w:r>
      <w:r w:rsidR="0055471F">
        <w:rPr>
          <w:rFonts w:eastAsia="Arial"/>
          <w:sz w:val="28"/>
          <w:szCs w:val="28"/>
        </w:rPr>
        <w:t>Администрация Заветинского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lastRenderedPageBreak/>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67583C" w:rsidRDefault="005E1A25" w:rsidP="005E1A25">
      <w:pPr>
        <w:ind w:firstLine="709"/>
        <w:jc w:val="both"/>
        <w:rPr>
          <w:rFonts w:eastAsia="Arial"/>
          <w:sz w:val="28"/>
          <w:szCs w:val="28"/>
        </w:rPr>
      </w:pPr>
      <w:r w:rsidRPr="00045D20">
        <w:rPr>
          <w:rFonts w:eastAsia="Arial"/>
          <w:sz w:val="28"/>
          <w:szCs w:val="28"/>
        </w:rPr>
        <w:t xml:space="preserve">2.10.1. Основания для приостановления предоставления муниципальной </w:t>
      </w:r>
      <w:r w:rsidRPr="0067583C">
        <w:rPr>
          <w:rFonts w:eastAsia="Arial"/>
          <w:sz w:val="28"/>
          <w:szCs w:val="28"/>
        </w:rPr>
        <w:t>услуги отсутствуют.</w:t>
      </w:r>
    </w:p>
    <w:p w:rsidR="00813228" w:rsidRPr="0067583C" w:rsidRDefault="00115D25" w:rsidP="00045D20">
      <w:pPr>
        <w:ind w:firstLine="709"/>
        <w:jc w:val="both"/>
        <w:rPr>
          <w:rFonts w:eastAsia="Arial"/>
          <w:sz w:val="28"/>
          <w:szCs w:val="28"/>
        </w:rPr>
      </w:pPr>
      <w:r w:rsidRPr="0067583C">
        <w:rPr>
          <w:rFonts w:eastAsia="Arial"/>
          <w:sz w:val="28"/>
          <w:szCs w:val="28"/>
        </w:rPr>
        <w:t>2.10</w:t>
      </w:r>
      <w:r w:rsidR="00813228" w:rsidRPr="0067583C">
        <w:rPr>
          <w:rFonts w:eastAsia="Arial"/>
          <w:sz w:val="28"/>
          <w:szCs w:val="28"/>
        </w:rPr>
        <w:t>.2. Основания для отказа в предоставлении муниципальной услуги:</w:t>
      </w:r>
    </w:p>
    <w:p w:rsidR="00813228" w:rsidRPr="0067583C" w:rsidRDefault="00813228" w:rsidP="00045D20">
      <w:pPr>
        <w:ind w:firstLine="709"/>
        <w:jc w:val="both"/>
        <w:rPr>
          <w:rFonts w:eastAsia="Arial"/>
          <w:sz w:val="28"/>
          <w:szCs w:val="28"/>
        </w:rPr>
      </w:pPr>
      <w:r w:rsidRPr="0067583C">
        <w:rPr>
          <w:rFonts w:eastAsia="Arial"/>
          <w:sz w:val="28"/>
          <w:szCs w:val="28"/>
        </w:rPr>
        <w:t xml:space="preserve">отсутствие документов, указанных в приложении № </w:t>
      </w:r>
      <w:r w:rsidR="009B40DF" w:rsidRPr="0067583C">
        <w:rPr>
          <w:rFonts w:eastAsia="Arial"/>
          <w:sz w:val="28"/>
          <w:szCs w:val="28"/>
        </w:rPr>
        <w:t>3</w:t>
      </w:r>
      <w:r w:rsidRPr="0067583C">
        <w:rPr>
          <w:rFonts w:eastAsia="Arial"/>
          <w:sz w:val="28"/>
          <w:szCs w:val="28"/>
        </w:rPr>
        <w:t xml:space="preserve"> к настоящему регламенту, обязанность по предоставлению которого возложена на заявителя;</w:t>
      </w:r>
    </w:p>
    <w:p w:rsidR="00632B02" w:rsidRPr="0067583C" w:rsidRDefault="004F6403" w:rsidP="00960760">
      <w:pPr>
        <w:ind w:firstLine="709"/>
        <w:jc w:val="both"/>
        <w:rPr>
          <w:sz w:val="28"/>
          <w:szCs w:val="28"/>
        </w:rPr>
      </w:pPr>
      <w:r w:rsidRPr="0067583C">
        <w:rPr>
          <w:sz w:val="28"/>
          <w:szCs w:val="28"/>
        </w:rPr>
        <w:t>н</w:t>
      </w:r>
      <w:r w:rsidR="00960760" w:rsidRPr="0067583C">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67583C">
        <w:rPr>
          <w:sz w:val="28"/>
          <w:szCs w:val="28"/>
        </w:rPr>
        <w:t>;</w:t>
      </w:r>
    </w:p>
    <w:p w:rsidR="000B7665" w:rsidRPr="0067583C" w:rsidRDefault="007740D3" w:rsidP="000B7665">
      <w:pPr>
        <w:pStyle w:val="af8"/>
        <w:tabs>
          <w:tab w:val="num" w:pos="0"/>
        </w:tabs>
        <w:ind w:firstLine="720"/>
        <w:mirrorIndents/>
        <w:jc w:val="both"/>
        <w:rPr>
          <w:rFonts w:ascii="Times New Roman" w:hAnsi="Times New Roman"/>
          <w:sz w:val="28"/>
          <w:szCs w:val="28"/>
        </w:rPr>
      </w:pPr>
      <w:r w:rsidRPr="0067583C">
        <w:rPr>
          <w:rFonts w:ascii="Times New Roman" w:hAnsi="Times New Roman"/>
          <w:sz w:val="28"/>
          <w:szCs w:val="28"/>
        </w:rPr>
        <w:t>в</w:t>
      </w:r>
      <w:r w:rsidR="000B7665" w:rsidRPr="0067583C">
        <w:rPr>
          <w:rFonts w:ascii="Times New Roman" w:hAnsi="Times New Roman"/>
          <w:sz w:val="28"/>
          <w:szCs w:val="28"/>
        </w:rPr>
        <w:t xml:space="preserve"> заявлении указаны </w:t>
      </w:r>
      <w:r w:rsidRPr="0067583C">
        <w:rPr>
          <w:rFonts w:ascii="Times New Roman" w:hAnsi="Times New Roman"/>
          <w:sz w:val="28"/>
          <w:szCs w:val="28"/>
        </w:rPr>
        <w:t>цели</w:t>
      </w:r>
      <w:r w:rsidR="0067583C">
        <w:rPr>
          <w:rFonts w:ascii="Times New Roman" w:hAnsi="Times New Roman"/>
          <w:sz w:val="28"/>
          <w:szCs w:val="28"/>
        </w:rPr>
        <w:t>,</w:t>
      </w:r>
      <w:r w:rsidRPr="0067583C">
        <w:rPr>
          <w:rFonts w:ascii="Times New Roman" w:hAnsi="Times New Roman"/>
          <w:sz w:val="28"/>
          <w:szCs w:val="28"/>
        </w:rPr>
        <w:t xml:space="preserve"> не </w:t>
      </w:r>
      <w:r w:rsidRPr="0067583C">
        <w:rPr>
          <w:rFonts w:ascii="Times New Roman" w:eastAsia="Arial" w:hAnsi="Times New Roman"/>
          <w:sz w:val="28"/>
          <w:szCs w:val="28"/>
        </w:rPr>
        <w:t>предусмотренные пунктом 1 (подпункты 1-4) статьи 39.34, пунктом 3 статьи 39.36 Земельного кодекса Российской Федерации</w:t>
      </w:r>
      <w:r w:rsidR="0067583C" w:rsidRPr="0067583C">
        <w:rPr>
          <w:rFonts w:ascii="Times New Roman" w:eastAsia="Arial" w:hAnsi="Times New Roman"/>
          <w:sz w:val="28"/>
          <w:szCs w:val="28"/>
        </w:rPr>
        <w:t>;</w:t>
      </w:r>
    </w:p>
    <w:p w:rsidR="000B7665" w:rsidRPr="0067583C" w:rsidRDefault="0067583C" w:rsidP="000B7665">
      <w:pPr>
        <w:ind w:firstLine="720"/>
        <w:jc w:val="both"/>
        <w:rPr>
          <w:sz w:val="28"/>
          <w:szCs w:val="28"/>
        </w:rPr>
      </w:pPr>
      <w:r w:rsidRPr="0067583C">
        <w:rPr>
          <w:sz w:val="28"/>
          <w:szCs w:val="28"/>
        </w:rPr>
        <w:t>з</w:t>
      </w:r>
      <w:r w:rsidR="000B7665" w:rsidRPr="0067583C">
        <w:rPr>
          <w:sz w:val="28"/>
          <w:szCs w:val="28"/>
        </w:rPr>
        <w:t>емельный участок, в отношении которого испрашивается разрешение, предоставлен физическому или юридическому лицу</w:t>
      </w:r>
      <w:r w:rsidRPr="0067583C">
        <w:rPr>
          <w:sz w:val="28"/>
          <w:szCs w:val="28"/>
        </w:rPr>
        <w:t>;</w:t>
      </w:r>
    </w:p>
    <w:p w:rsidR="000B7665" w:rsidRPr="0067583C" w:rsidRDefault="0067583C" w:rsidP="000B7665">
      <w:pPr>
        <w:ind w:firstLine="720"/>
        <w:jc w:val="both"/>
        <w:rPr>
          <w:sz w:val="28"/>
          <w:szCs w:val="28"/>
        </w:rPr>
      </w:pPr>
      <w:r w:rsidRPr="0067583C">
        <w:rPr>
          <w:sz w:val="28"/>
          <w:szCs w:val="28"/>
        </w:rPr>
        <w:t>р</w:t>
      </w:r>
      <w:r w:rsidR="000B7665" w:rsidRPr="0067583C">
        <w:rPr>
          <w:sz w:val="28"/>
          <w:szCs w:val="28"/>
        </w:rPr>
        <w:t>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sidRPr="0067583C">
        <w:rPr>
          <w:sz w:val="28"/>
          <w:szCs w:val="28"/>
        </w:rPr>
        <w:t>;</w:t>
      </w:r>
    </w:p>
    <w:p w:rsidR="000B7665" w:rsidRPr="0067583C" w:rsidRDefault="0067583C" w:rsidP="000B7665">
      <w:pPr>
        <w:ind w:firstLine="709"/>
        <w:jc w:val="both"/>
        <w:rPr>
          <w:sz w:val="28"/>
          <w:szCs w:val="28"/>
        </w:rPr>
      </w:pPr>
      <w:r w:rsidRPr="0067583C">
        <w:rPr>
          <w:sz w:val="28"/>
          <w:szCs w:val="28"/>
        </w:rPr>
        <w:t>п</w:t>
      </w:r>
      <w:r w:rsidR="000B7665" w:rsidRPr="0067583C">
        <w:rPr>
          <w:sz w:val="28"/>
          <w:szCs w:val="28"/>
        </w:rPr>
        <w:t>ри отрицательном заключении о возможности размещения объектов</w:t>
      </w:r>
      <w:r w:rsidRPr="0067583C">
        <w:rPr>
          <w:sz w:val="28"/>
          <w:szCs w:val="28"/>
        </w:rPr>
        <w:t>так как данное размещение</w:t>
      </w:r>
      <w:r w:rsidR="000B7665" w:rsidRPr="0067583C">
        <w:rPr>
          <w:sz w:val="28"/>
          <w:szCs w:val="28"/>
        </w:rPr>
        <w:t xml:space="preserve">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4C1458" w:rsidRDefault="00813228" w:rsidP="00045D20">
      <w:pPr>
        <w:ind w:firstLine="709"/>
        <w:jc w:val="both"/>
        <w:rPr>
          <w:rFonts w:eastAsia="Arial"/>
          <w:sz w:val="28"/>
          <w:szCs w:val="28"/>
        </w:rPr>
      </w:pPr>
      <w:r w:rsidRPr="0067583C">
        <w:rPr>
          <w:rFonts w:eastAsia="Arial"/>
          <w:sz w:val="28"/>
          <w:szCs w:val="28"/>
        </w:rPr>
        <w:t>Отказ в предоставлении муниципальной услуги невозможен в случае,</w:t>
      </w:r>
      <w:r w:rsidRPr="004C1458">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6D67D5">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D90EFB">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w:t>
      </w:r>
      <w:r w:rsidRPr="004C1458">
        <w:rPr>
          <w:rFonts w:eastAsia="Arial"/>
          <w:sz w:val="28"/>
          <w:szCs w:val="28"/>
        </w:rPr>
        <w:lastRenderedPageBreak/>
        <w:t>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D90EFB">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 xml:space="preserve">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w:t>
      </w:r>
      <w:r w:rsidRPr="004C1458">
        <w:rPr>
          <w:sz w:val="28"/>
          <w:szCs w:val="28"/>
        </w:rPr>
        <w:lastRenderedPageBreak/>
        <w:t>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BC4D2E">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специалист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C97130" w:rsidRDefault="00433830" w:rsidP="00433830">
      <w:pPr>
        <w:ind w:firstLine="709"/>
        <w:jc w:val="both"/>
        <w:rPr>
          <w:rFonts w:eastAsia="Arial"/>
          <w:sz w:val="28"/>
          <w:szCs w:val="28"/>
        </w:rPr>
      </w:pPr>
      <w:r w:rsidRPr="00C97130">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sidR="00C97130" w:rsidRPr="00C97130">
        <w:rPr>
          <w:rFonts w:eastAsia="Arial"/>
          <w:sz w:val="28"/>
          <w:szCs w:val="28"/>
        </w:rPr>
        <w:t>специалисту Администрации Заветинского сельского поселения</w:t>
      </w:r>
      <w:r w:rsidRPr="00C97130">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C97130">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w:t>
      </w:r>
      <w:r w:rsidRPr="004C1458">
        <w:rPr>
          <w:rFonts w:eastAsia="Arial"/>
          <w:sz w:val="28"/>
          <w:szCs w:val="28"/>
        </w:rPr>
        <w:t xml:space="preserve"> заявителя в личном кабинете на ЕПГУ/официальном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E9556D">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F6612C" w:rsidRPr="00F6612C">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F92AB6"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830939" w:rsidRPr="00830939">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предоставлении </w:t>
      </w:r>
      <w:r w:rsidRPr="00F92AB6">
        <w:rPr>
          <w:rFonts w:eastAsia="Arial"/>
          <w:sz w:val="28"/>
          <w:szCs w:val="28"/>
        </w:rPr>
        <w:t xml:space="preserve">муниципальной услуги: не более </w:t>
      </w:r>
      <w:r w:rsidR="009F1B12" w:rsidRPr="00F92AB6">
        <w:rPr>
          <w:rFonts w:eastAsia="Arial"/>
          <w:sz w:val="28"/>
          <w:szCs w:val="28"/>
        </w:rPr>
        <w:t>5</w:t>
      </w:r>
      <w:r w:rsidRPr="00F92AB6">
        <w:rPr>
          <w:rFonts w:eastAsia="Arial"/>
          <w:sz w:val="28"/>
          <w:szCs w:val="28"/>
        </w:rPr>
        <w:t xml:space="preserve"> календарных дней;</w:t>
      </w:r>
    </w:p>
    <w:p w:rsidR="00F92AB6" w:rsidRPr="00F92AB6" w:rsidRDefault="00433830" w:rsidP="00F92AB6">
      <w:pPr>
        <w:ind w:firstLine="709"/>
        <w:jc w:val="both"/>
        <w:rPr>
          <w:sz w:val="28"/>
          <w:szCs w:val="28"/>
        </w:rPr>
      </w:pPr>
      <w:r w:rsidRPr="00F92AB6">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7B5BE2" w:rsidRPr="007B5BE2">
        <w:rPr>
          <w:rFonts w:eastAsia="Arial"/>
          <w:sz w:val="28"/>
          <w:szCs w:val="28"/>
        </w:rPr>
        <w:t>специалист Администрации сельского поселения</w:t>
      </w:r>
      <w:r w:rsidR="00DE72F1" w:rsidRPr="00F92AB6">
        <w:rPr>
          <w:rFonts w:eastAsia="Arial"/>
          <w:sz w:val="28"/>
          <w:szCs w:val="28"/>
        </w:rPr>
        <w:t xml:space="preserve">направляет в отдел строительства, </w:t>
      </w:r>
      <w:r w:rsidR="00DE72F1" w:rsidRPr="00F92AB6">
        <w:rPr>
          <w:rFonts w:eastAsia="Arial"/>
          <w:sz w:val="28"/>
          <w:szCs w:val="28"/>
        </w:rPr>
        <w:lastRenderedPageBreak/>
        <w:t xml:space="preserve">архитектуры и жилищно-коммунального хозяйства </w:t>
      </w:r>
      <w:r w:rsidR="00D90EFB">
        <w:rPr>
          <w:rFonts w:eastAsia="Arial"/>
          <w:sz w:val="28"/>
          <w:szCs w:val="28"/>
        </w:rPr>
        <w:t xml:space="preserve">Администрации Заветинского </w:t>
      </w:r>
      <w:r w:rsidR="007B5BE2">
        <w:rPr>
          <w:rFonts w:eastAsia="Arial"/>
          <w:sz w:val="28"/>
          <w:szCs w:val="28"/>
        </w:rPr>
        <w:t>района</w:t>
      </w:r>
      <w:r w:rsidR="00DE72F1" w:rsidRPr="00F92AB6">
        <w:rPr>
          <w:rFonts w:eastAsia="Arial"/>
          <w:sz w:val="28"/>
          <w:szCs w:val="28"/>
        </w:rPr>
        <w:t xml:space="preserve"> информацию </w:t>
      </w:r>
      <w:r w:rsidR="00FF5F74" w:rsidRPr="00F92AB6">
        <w:rPr>
          <w:rFonts w:eastAsia="Arial"/>
          <w:sz w:val="28"/>
          <w:szCs w:val="28"/>
        </w:rPr>
        <w:t xml:space="preserve">о подготовке заключения </w:t>
      </w:r>
      <w:r w:rsidR="00F92AB6" w:rsidRPr="00F92AB6">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в течение </w:t>
      </w:r>
      <w:r w:rsidR="00F92AB6" w:rsidRPr="00F92AB6">
        <w:rPr>
          <w:rFonts w:eastAsia="Arial"/>
          <w:sz w:val="28"/>
          <w:szCs w:val="28"/>
        </w:rPr>
        <w:t>3</w:t>
      </w:r>
      <w:r w:rsidRPr="00F92AB6">
        <w:rPr>
          <w:rFonts w:eastAsia="Arial"/>
          <w:sz w:val="28"/>
          <w:szCs w:val="28"/>
        </w:rPr>
        <w:t>календарн</w:t>
      </w:r>
      <w:r w:rsidR="00F92AB6" w:rsidRPr="00F92AB6">
        <w:rPr>
          <w:rFonts w:eastAsia="Arial"/>
          <w:sz w:val="28"/>
          <w:szCs w:val="28"/>
        </w:rPr>
        <w:t>ых</w:t>
      </w:r>
      <w:r w:rsidR="00FF5F74" w:rsidRPr="00F92AB6">
        <w:rPr>
          <w:rFonts w:eastAsia="Arial"/>
          <w:sz w:val="28"/>
          <w:szCs w:val="28"/>
        </w:rPr>
        <w:t>дн</w:t>
      </w:r>
      <w:r w:rsidR="00F92AB6" w:rsidRPr="00F92AB6">
        <w:rPr>
          <w:rFonts w:eastAsia="Arial"/>
          <w:sz w:val="28"/>
          <w:szCs w:val="28"/>
        </w:rPr>
        <w:t>ей</w:t>
      </w:r>
      <w:r w:rsidR="00FF5F74" w:rsidRPr="00F92AB6">
        <w:rPr>
          <w:rFonts w:eastAsia="Arial"/>
          <w:sz w:val="28"/>
          <w:szCs w:val="28"/>
        </w:rPr>
        <w:t xml:space="preserve"> готовит и направляет в </w:t>
      </w:r>
      <w:r w:rsidR="00B56930">
        <w:rPr>
          <w:rFonts w:eastAsia="Arial"/>
          <w:sz w:val="28"/>
          <w:szCs w:val="28"/>
        </w:rPr>
        <w:t xml:space="preserve">Администрацию Заветинского сельского поселения </w:t>
      </w:r>
      <w:r w:rsidR="00FF5F74" w:rsidRPr="00F92AB6">
        <w:rPr>
          <w:rFonts w:eastAsia="Arial"/>
          <w:sz w:val="28"/>
          <w:szCs w:val="28"/>
        </w:rPr>
        <w:t xml:space="preserve">заключение о возможности </w:t>
      </w:r>
      <w:r w:rsidR="00F92AB6" w:rsidRPr="00F92AB6">
        <w:rPr>
          <w:rFonts w:eastAsia="Arial"/>
          <w:sz w:val="28"/>
          <w:szCs w:val="28"/>
        </w:rPr>
        <w:t xml:space="preserve"> (не возможности) </w:t>
      </w:r>
      <w:r w:rsidR="00F92AB6" w:rsidRPr="00F92AB6">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F92AB6">
        <w:rPr>
          <w:rFonts w:eastAsia="Arial"/>
          <w:sz w:val="28"/>
          <w:szCs w:val="28"/>
        </w:rPr>
        <w:t>.</w:t>
      </w:r>
    </w:p>
    <w:p w:rsidR="00DE72F1"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 несет ответственность за своевременную передачу заключения в </w:t>
      </w:r>
      <w:r w:rsidR="00B56930" w:rsidRPr="00B56930">
        <w:rPr>
          <w:rFonts w:eastAsia="Arial"/>
          <w:sz w:val="28"/>
          <w:szCs w:val="28"/>
        </w:rPr>
        <w:t>Администрацию Заветинского сельского поселения</w:t>
      </w:r>
      <w:r w:rsidR="00FF5F74" w:rsidRPr="00F92AB6">
        <w:rPr>
          <w:rFonts w:eastAsia="Arial"/>
          <w:sz w:val="28"/>
          <w:szCs w:val="28"/>
        </w:rPr>
        <w:t>.</w:t>
      </w:r>
    </w:p>
    <w:p w:rsidR="00E92B5B" w:rsidRPr="00F92AB6" w:rsidRDefault="00E31695" w:rsidP="00E92B5B">
      <w:pPr>
        <w:pStyle w:val="aff8"/>
        <w:ind w:firstLine="708"/>
        <w:jc w:val="both"/>
        <w:rPr>
          <w:rFonts w:eastAsia="Arial"/>
          <w:sz w:val="28"/>
          <w:szCs w:val="28"/>
        </w:rPr>
      </w:pPr>
      <w:r>
        <w:rPr>
          <w:rFonts w:eastAsia="Arial"/>
          <w:sz w:val="28"/>
          <w:szCs w:val="28"/>
        </w:rPr>
        <w:t>Специалист Администрации сельского поселения</w:t>
      </w:r>
      <w:r w:rsidR="00E92B5B" w:rsidRPr="00F92AB6">
        <w:rPr>
          <w:rFonts w:eastAsia="Arial"/>
          <w:sz w:val="28"/>
          <w:szCs w:val="28"/>
        </w:rPr>
        <w:t xml:space="preserve"> проводит сверку представленных документов, по результатам которой:</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 xml:space="preserve">мотивированного отказа в оказании муниципальной услуги </w:t>
      </w:r>
      <w:r w:rsidRPr="00F92AB6">
        <w:rPr>
          <w:rFonts w:eastAsia="Arial"/>
          <w:sz w:val="28"/>
          <w:szCs w:val="28"/>
        </w:rPr>
        <w:t>по основаниям, изложенным в пункте 2.10. раздела 2 настоящего регламента;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разрешения на использование земель или земельных участков</w:t>
      </w:r>
      <w:r w:rsidRPr="00F92AB6">
        <w:rPr>
          <w:rFonts w:eastAsia="Arial"/>
          <w:sz w:val="28"/>
          <w:szCs w:val="28"/>
        </w:rPr>
        <w:t xml:space="preserve">, выносимого в форме постановления </w:t>
      </w:r>
      <w:r w:rsidR="00D90EFB">
        <w:rPr>
          <w:rFonts w:eastAsia="Arial"/>
          <w:sz w:val="28"/>
          <w:szCs w:val="28"/>
        </w:rPr>
        <w:t>Администрации Заветинского сельского поселения</w:t>
      </w:r>
      <w:r w:rsidRPr="00F92AB6">
        <w:rPr>
          <w:rFonts w:eastAsia="Arial"/>
          <w:sz w:val="28"/>
          <w:szCs w:val="28"/>
        </w:rPr>
        <w:t>.</w:t>
      </w:r>
    </w:p>
    <w:p w:rsidR="00E92B5B" w:rsidRPr="00F92AB6" w:rsidRDefault="00B26FF3" w:rsidP="00E92B5B">
      <w:pPr>
        <w:pStyle w:val="aff8"/>
        <w:ind w:firstLine="708"/>
        <w:jc w:val="both"/>
        <w:rPr>
          <w:rFonts w:eastAsia="Arial"/>
          <w:sz w:val="28"/>
          <w:szCs w:val="28"/>
        </w:rPr>
      </w:pPr>
      <w:r w:rsidRPr="00B26FF3">
        <w:rPr>
          <w:rFonts w:eastAsia="Arial"/>
          <w:sz w:val="28"/>
          <w:szCs w:val="28"/>
        </w:rPr>
        <w:t>Специалист Администрации сельского поселения</w:t>
      </w:r>
      <w:r w:rsidR="00E92B5B" w:rsidRPr="00F92AB6">
        <w:rPr>
          <w:rFonts w:eastAsia="Arial"/>
          <w:sz w:val="28"/>
          <w:szCs w:val="28"/>
        </w:rPr>
        <w:t xml:space="preserve"> при подготовке, визировании и регистрации проекта постановления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руководствуется утвержденным порядком подготовки правовых актов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w:t>
      </w:r>
      <w:r w:rsidR="00F92AB6" w:rsidRPr="00F92AB6">
        <w:rPr>
          <w:rFonts w:eastAsia="Arial"/>
          <w:sz w:val="28"/>
          <w:szCs w:val="28"/>
        </w:rPr>
        <w:t xml:space="preserve">Мотивированный отказ в оказании муниципальной услуги </w:t>
      </w:r>
      <w:r w:rsidR="00E92B5B" w:rsidRPr="00F92AB6">
        <w:rPr>
          <w:rFonts w:eastAsia="Arial"/>
          <w:sz w:val="28"/>
          <w:szCs w:val="28"/>
        </w:rPr>
        <w:t xml:space="preserve">подготавливается в форме письма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которое визируется, подписывается и регистрируется в соответствии с Регламентом работы </w:t>
      </w:r>
      <w:r w:rsidR="00D90EFB">
        <w:rPr>
          <w:rFonts w:eastAsia="Arial"/>
          <w:sz w:val="28"/>
          <w:szCs w:val="28"/>
        </w:rPr>
        <w:t>Администрации Заветинского сельского поселения</w:t>
      </w:r>
      <w:r w:rsidR="00E92B5B" w:rsidRPr="00F92AB6">
        <w:rPr>
          <w:rFonts w:eastAsia="Arial"/>
          <w:sz w:val="28"/>
          <w:szCs w:val="28"/>
        </w:rPr>
        <w:t>.</w:t>
      </w:r>
    </w:p>
    <w:p w:rsidR="00433830" w:rsidRPr="00B76D04" w:rsidRDefault="00433830" w:rsidP="00433830">
      <w:pPr>
        <w:pStyle w:val="aff8"/>
        <w:ind w:firstLine="708"/>
        <w:jc w:val="both"/>
        <w:rPr>
          <w:rFonts w:eastAsia="Arial"/>
          <w:sz w:val="28"/>
          <w:szCs w:val="28"/>
        </w:rPr>
      </w:pPr>
      <w:r w:rsidRPr="00F92AB6">
        <w:rPr>
          <w:rFonts w:eastAsia="Arial"/>
          <w:sz w:val="28"/>
          <w:szCs w:val="28"/>
        </w:rPr>
        <w:t>в) при отсутствии оснований для отказа в предоставлении</w:t>
      </w:r>
      <w:r w:rsidRPr="00B76D04">
        <w:rPr>
          <w:rFonts w:eastAsia="Arial"/>
          <w:sz w:val="28"/>
          <w:szCs w:val="28"/>
        </w:rPr>
        <w:t xml:space="preserve">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CA0DC2">
        <w:rPr>
          <w:rFonts w:eastAsia="Arial"/>
          <w:sz w:val="28"/>
          <w:szCs w:val="28"/>
        </w:rPr>
        <w:t>специалист Администрации сельского поселения</w:t>
      </w:r>
      <w:r w:rsidRPr="00B76D04">
        <w:rPr>
          <w:rFonts w:eastAsia="Arial"/>
          <w:sz w:val="28"/>
          <w:szCs w:val="28"/>
        </w:rPr>
        <w:t xml:space="preserve"> в течение </w:t>
      </w:r>
      <w:r w:rsidR="00F92AB6">
        <w:rPr>
          <w:rFonts w:eastAsia="Arial"/>
          <w:sz w:val="28"/>
          <w:szCs w:val="28"/>
        </w:rPr>
        <w:t>2</w:t>
      </w:r>
      <w:r w:rsidRPr="00B76D04">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впредоставлении услуги, при получении ответов на которые </w:t>
      </w:r>
      <w:r w:rsidR="00CA0DC2" w:rsidRPr="00CA0DC2">
        <w:rPr>
          <w:rFonts w:eastAsia="Arial"/>
          <w:sz w:val="28"/>
          <w:szCs w:val="28"/>
        </w:rPr>
        <w:t>специалист Администрации сельского поселения</w:t>
      </w:r>
      <w:r w:rsidRPr="00B76D04">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B76D04">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w:t>
      </w:r>
      <w:r w:rsidR="00CA0DC2" w:rsidRPr="00CA0DC2">
        <w:rPr>
          <w:rFonts w:eastAsia="Arial"/>
          <w:sz w:val="28"/>
          <w:szCs w:val="28"/>
        </w:rPr>
        <w:t xml:space="preserve">специалист Администрации сельского </w:t>
      </w:r>
      <w:r w:rsidR="00CA0DC2" w:rsidRPr="00CA0DC2">
        <w:rPr>
          <w:rFonts w:eastAsia="Arial"/>
          <w:sz w:val="28"/>
          <w:szCs w:val="28"/>
        </w:rPr>
        <w:lastRenderedPageBreak/>
        <w:t>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FC64A7" w:rsidRPr="00FC64A7">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11AB8" w:rsidRPr="00911AB8">
        <w:rPr>
          <w:rFonts w:eastAsia="Arial"/>
          <w:sz w:val="28"/>
          <w:szCs w:val="28"/>
        </w:rPr>
        <w:t>у специалиста Администрации сельского поселения</w:t>
      </w:r>
      <w:r w:rsidRPr="004C1458">
        <w:rPr>
          <w:rFonts w:eastAsia="Arial"/>
          <w:sz w:val="28"/>
          <w:szCs w:val="28"/>
        </w:rPr>
        <w:t xml:space="preserve"> подписанного уполномоченными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9F1B12" w:rsidRPr="006143A6" w:rsidRDefault="009F1B12" w:rsidP="006D6EC5">
      <w:pPr>
        <w:pStyle w:val="aff8"/>
        <w:jc w:val="both"/>
        <w:rPr>
          <w:rFonts w:eastAsia="Arial"/>
          <w:sz w:val="28"/>
          <w:szCs w:val="28"/>
        </w:rPr>
      </w:pPr>
      <w:r>
        <w:rPr>
          <w:rFonts w:eastAsia="Arial"/>
          <w:sz w:val="28"/>
          <w:szCs w:val="28"/>
        </w:rPr>
        <w:t xml:space="preserve">19 календарных дней в </w:t>
      </w:r>
      <w:r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9F1B12" w:rsidRPr="006143A6" w:rsidRDefault="009F1B12" w:rsidP="009F1B12">
      <w:pPr>
        <w:pStyle w:val="aff8"/>
        <w:ind w:firstLine="708"/>
        <w:jc w:val="both"/>
        <w:rPr>
          <w:rFonts w:eastAsia="Arial"/>
          <w:sz w:val="28"/>
          <w:szCs w:val="28"/>
        </w:rPr>
      </w:pPr>
      <w:r w:rsidRPr="006143A6">
        <w:rPr>
          <w:rFonts w:eastAsia="Arial"/>
          <w:sz w:val="28"/>
          <w:szCs w:val="28"/>
        </w:rPr>
        <w:t>проведение инженерных изысканий;</w:t>
      </w:r>
    </w:p>
    <w:p w:rsidR="009F1B12" w:rsidRPr="006143A6" w:rsidRDefault="009F1B12" w:rsidP="009F1B12">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9F1B12" w:rsidRPr="006143A6" w:rsidRDefault="009F1B12" w:rsidP="009F1B12">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B12" w:rsidRDefault="009F1B12" w:rsidP="009F1B12">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Pr>
          <w:rFonts w:eastAsia="Arial"/>
          <w:sz w:val="28"/>
          <w:szCs w:val="28"/>
        </w:rPr>
        <w:t>;</w:t>
      </w:r>
    </w:p>
    <w:p w:rsidR="009F1B12" w:rsidRPr="006143A6" w:rsidRDefault="009F1B12" w:rsidP="009F1B12">
      <w:pPr>
        <w:pStyle w:val="aff8"/>
        <w:ind w:firstLine="708"/>
        <w:jc w:val="both"/>
        <w:rPr>
          <w:rFonts w:eastAsia="Arial"/>
          <w:sz w:val="28"/>
          <w:szCs w:val="28"/>
        </w:rPr>
      </w:pPr>
      <w:r>
        <w:rPr>
          <w:rFonts w:eastAsia="Arial"/>
          <w:sz w:val="28"/>
          <w:szCs w:val="28"/>
        </w:rPr>
        <w:t>4</w:t>
      </w:r>
      <w:r w:rsidRPr="006143A6">
        <w:rPr>
          <w:rFonts w:eastAsia="Arial"/>
          <w:sz w:val="28"/>
          <w:szCs w:val="28"/>
        </w:rPr>
        <w:t xml:space="preserve"> рабочих дн</w:t>
      </w:r>
      <w:r>
        <w:rPr>
          <w:rFonts w:eastAsia="Arial"/>
          <w:sz w:val="28"/>
          <w:szCs w:val="28"/>
        </w:rPr>
        <w:t xml:space="preserve">я </w:t>
      </w:r>
      <w:r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eastAsia="Arial"/>
          <w:sz w:val="28"/>
          <w:szCs w:val="28"/>
        </w:rPr>
        <w:t xml:space="preserve"> «</w:t>
      </w:r>
      <w:r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eastAsia="Arial"/>
          <w:sz w:val="28"/>
          <w:szCs w:val="28"/>
        </w:rPr>
        <w:t>стков и установления сервитутов»</w:t>
      </w:r>
      <w:r w:rsidR="00105A4F">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9652B8" w:rsidRPr="009652B8">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BC7BF7" w:rsidRPr="00BC7BF7">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C7BF7" w:rsidRPr="00BC7BF7">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2B69A3" w:rsidRPr="002B69A3">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EC45B5" w:rsidRPr="00EC45B5">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w:t>
      </w:r>
      <w:r w:rsidR="00192F5A" w:rsidRPr="00192F5A">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w:t>
      </w:r>
      <w:r w:rsidRPr="004C1458">
        <w:rPr>
          <w:rFonts w:eastAsia="Arial"/>
          <w:sz w:val="28"/>
          <w:szCs w:val="28"/>
        </w:rPr>
        <w:lastRenderedPageBreak/>
        <w:t>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192F5A" w:rsidRPr="00192F5A">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A7ADF" w:rsidRPr="009A7ADF">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5471F"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F64794" w:rsidRPr="00F64794">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DD01BA" w:rsidRPr="00DD01BA">
        <w:rPr>
          <w:rFonts w:eastAsia="Arial"/>
          <w:sz w:val="28"/>
          <w:szCs w:val="28"/>
        </w:rPr>
        <w:t>специалистом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995DA7" w:rsidP="00433830">
      <w:pPr>
        <w:ind w:firstLine="709"/>
        <w:jc w:val="both"/>
        <w:rPr>
          <w:rFonts w:eastAsia="Arial"/>
          <w:sz w:val="28"/>
          <w:szCs w:val="28"/>
        </w:rPr>
      </w:pPr>
      <w:r w:rsidRPr="00995DA7">
        <w:rPr>
          <w:rFonts w:eastAsia="Arial"/>
          <w:sz w:val="28"/>
          <w:szCs w:val="28"/>
        </w:rPr>
        <w:lastRenderedPageBreak/>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4C1458">
        <w:rPr>
          <w:rFonts w:eastAsia="Arial"/>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5B4941" w:rsidP="00433830">
      <w:pPr>
        <w:ind w:firstLine="709"/>
        <w:jc w:val="both"/>
        <w:rPr>
          <w:rFonts w:eastAsia="Arial"/>
          <w:sz w:val="28"/>
          <w:szCs w:val="28"/>
        </w:rPr>
      </w:pPr>
      <w:r w:rsidRPr="005B4941">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D90EFB">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BE52DD" w:rsidP="00433830">
      <w:pPr>
        <w:ind w:firstLine="709"/>
        <w:jc w:val="both"/>
        <w:rPr>
          <w:sz w:val="28"/>
          <w:szCs w:val="28"/>
        </w:rPr>
      </w:pPr>
      <w:r w:rsidRPr="00BE52DD">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w:t>
      </w:r>
      <w:r w:rsidRPr="00BE52DD">
        <w:rPr>
          <w:sz w:val="28"/>
          <w:szCs w:val="28"/>
        </w:rPr>
        <w:lastRenderedPageBreak/>
        <w:t>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D90EFB">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126E05" w:rsidP="00433830">
      <w:pPr>
        <w:ind w:firstLine="709"/>
        <w:jc w:val="both"/>
        <w:rPr>
          <w:sz w:val="28"/>
          <w:szCs w:val="28"/>
        </w:rPr>
      </w:pPr>
      <w:r w:rsidRPr="00126E05">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Заявитель может обратиться с жалобой на решение и (или) действие (бездействие) </w:t>
      </w:r>
      <w:r w:rsidR="00D90EFB">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FB58F8" w:rsidP="00433830">
      <w:pPr>
        <w:ind w:firstLine="709"/>
        <w:jc w:val="both"/>
        <w:rPr>
          <w:rFonts w:eastAsia="Arial"/>
          <w:sz w:val="28"/>
          <w:szCs w:val="28"/>
        </w:rPr>
      </w:pPr>
      <w:r w:rsidRPr="00FB58F8">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9C68C5">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r w:rsidR="00F63ADC" w:rsidRPr="00F63ADC">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111F32">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D90EFB">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w:t>
      </w:r>
      <w:r w:rsidRPr="004C1458">
        <w:rPr>
          <w:rFonts w:eastAsia="Arial"/>
          <w:sz w:val="28"/>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3A0C8F" w:rsidRPr="003A0C8F" w:rsidRDefault="003A0C8F" w:rsidP="003A0C8F">
      <w:pPr>
        <w:ind w:firstLine="709"/>
        <w:jc w:val="both"/>
        <w:rPr>
          <w:rFonts w:eastAsia="Arial"/>
          <w:sz w:val="28"/>
          <w:szCs w:val="28"/>
        </w:rPr>
      </w:pPr>
      <w:r w:rsidRPr="003A0C8F">
        <w:rPr>
          <w:rFonts w:eastAsia="Arial"/>
          <w:sz w:val="28"/>
          <w:szCs w:val="28"/>
        </w:rPr>
        <w:t xml:space="preserve">Ведущий специалист </w:t>
      </w:r>
    </w:p>
    <w:p w:rsidR="00433830" w:rsidRPr="004C1458" w:rsidRDefault="003A0C8F" w:rsidP="003A0C8F">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3A0C8F">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D3FA5" w:rsidRPr="004C1458">
        <w:rPr>
          <w:bCs/>
          <w:sz w:val="28"/>
          <w:szCs w:val="28"/>
        </w:rPr>
        <w:t>»</w:t>
      </w:r>
      <w:r w:rsidR="00BC4D2E">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0" w:type="auto"/>
        <w:tblInd w:w="108" w:type="dxa"/>
        <w:tblLayout w:type="fixed"/>
        <w:tblLook w:val="0000"/>
      </w:tblPr>
      <w:tblGrid>
        <w:gridCol w:w="2127"/>
        <w:gridCol w:w="6591"/>
        <w:gridCol w:w="6084"/>
      </w:tblGrid>
      <w:tr w:rsidR="00364DB2" w:rsidRPr="00364DB2"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napToGrid w:val="0"/>
              <w:jc w:val="center"/>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Администрация Заветинского сельского поселения</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364DB2" w:rsidRPr="00364DB2" w:rsidTr="00033961">
        <w:trPr>
          <w:trHeight w:val="842"/>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Местонахо-ждение:</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widowControl w:val="0"/>
              <w:suppressAutoHyphens/>
              <w:overflowPunct/>
              <w:autoSpaceDN/>
              <w:adjustRightInd/>
              <w:spacing w:before="7"/>
              <w:ind w:left="107" w:right="663"/>
              <w:jc w:val="center"/>
              <w:textAlignment w:val="auto"/>
              <w:rPr>
                <w:sz w:val="24"/>
                <w:szCs w:val="24"/>
                <w:lang w:eastAsia="ar-SA"/>
              </w:rPr>
            </w:pPr>
            <w:r w:rsidRPr="00364DB2">
              <w:rPr>
                <w:sz w:val="24"/>
                <w:szCs w:val="24"/>
                <w:lang w:eastAsia="ar-SA"/>
              </w:rPr>
              <w:t>347430, Ростовская область, Заветинский района, с. Заветное, пер. Кирова, дом № 14, 2 этаж, кабинет 3</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347430, Ростовская область, Заветинский района, с.Заветное, ул. Ломоносова, дом № 25, 1 этаж.</w:t>
            </w:r>
          </w:p>
        </w:tc>
      </w:tr>
      <w:tr w:rsidR="00364DB2" w:rsidRPr="00364DB2" w:rsidTr="00033961">
        <w:trPr>
          <w:trHeight w:val="1366"/>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Режим (график)</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2"/>
              <w:ind w:left="107" w:right="149"/>
              <w:jc w:val="center"/>
              <w:rPr>
                <w:sz w:val="24"/>
                <w:szCs w:val="24"/>
                <w:lang w:eastAsia="ar-SA"/>
              </w:rPr>
            </w:pPr>
            <w:r w:rsidRPr="00364DB2">
              <w:rPr>
                <w:sz w:val="24"/>
                <w:szCs w:val="24"/>
                <w:lang w:eastAsia="ar-SA"/>
              </w:rPr>
              <w:t>Понедельник - пятница с 9-00 часов до  17-00 часов</w:t>
            </w:r>
          </w:p>
          <w:p w:rsidR="00364DB2" w:rsidRPr="00364DB2" w:rsidRDefault="00364DB2" w:rsidP="00364DB2">
            <w:pPr>
              <w:suppressAutoHyphens/>
              <w:autoSpaceDN/>
              <w:adjustRightInd/>
              <w:spacing w:before="3" w:line="280" w:lineRule="atLeast"/>
              <w:ind w:left="107" w:right="59"/>
              <w:jc w:val="center"/>
              <w:rPr>
                <w:sz w:val="24"/>
                <w:szCs w:val="24"/>
                <w:lang w:eastAsia="ar-SA"/>
              </w:rPr>
            </w:pPr>
            <w:r w:rsidRPr="00364DB2">
              <w:rPr>
                <w:sz w:val="24"/>
                <w:szCs w:val="24"/>
                <w:lang w:eastAsia="ar-SA"/>
              </w:rPr>
              <w:t>обеденный перерыв  -   с 13-00 часов до 14-00 часов</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Понедельник - четверг с 9-00 часов</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до 17 часов 15 минут</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пятница- с 9-00 часов до 17-00 часов</w:t>
            </w:r>
          </w:p>
        </w:tc>
      </w:tr>
      <w:tr w:rsidR="00364DB2" w:rsidRPr="00364DB2" w:rsidTr="00033961">
        <w:trPr>
          <w:trHeight w:val="699"/>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rPr>
                <w:sz w:val="24"/>
                <w:szCs w:val="24"/>
                <w:lang w:eastAsia="ar-SA"/>
              </w:rPr>
            </w:pPr>
            <w:r w:rsidRPr="00364DB2">
              <w:rPr>
                <w:sz w:val="24"/>
                <w:szCs w:val="24"/>
                <w:lang w:eastAsia="ar-SA"/>
              </w:rPr>
              <w:t>Глава Администрации Заветинского сельского поселения</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2-43-42</w:t>
            </w:r>
          </w:p>
          <w:p w:rsidR="00364DB2" w:rsidRPr="00364DB2" w:rsidRDefault="00364DB2" w:rsidP="00364DB2">
            <w:pPr>
              <w:suppressAutoHyphens/>
              <w:autoSpaceDN/>
              <w:adjustRightInd/>
              <w:rPr>
                <w:sz w:val="24"/>
                <w:szCs w:val="24"/>
                <w:lang w:eastAsia="ar-SA"/>
              </w:rPr>
            </w:pPr>
            <w:r w:rsidRPr="00364DB2">
              <w:rPr>
                <w:sz w:val="24"/>
                <w:szCs w:val="24"/>
                <w:lang w:eastAsia="ar-SA"/>
              </w:rPr>
              <w:t>Главный специалист по вопросам имущественных         и земельных отношений  +7 (86378) 22-2-82</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Ведущие специалисты</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22-5-11</w:t>
            </w:r>
          </w:p>
        </w:tc>
      </w:tr>
      <w:tr w:rsidR="00364DB2" w:rsidRPr="00364DB2"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Default="00364DB2" w:rsidP="00364DB2">
            <w:pPr>
              <w:suppressAutoHyphens/>
              <w:autoSpaceDN/>
              <w:adjustRightInd/>
              <w:jc w:val="center"/>
              <w:rPr>
                <w:sz w:val="24"/>
                <w:szCs w:val="24"/>
                <w:lang w:eastAsia="ar-SA"/>
              </w:rPr>
            </w:pPr>
            <w:r w:rsidRPr="00364DB2">
              <w:rPr>
                <w:sz w:val="24"/>
                <w:szCs w:val="24"/>
                <w:lang w:eastAsia="ar-SA"/>
              </w:rPr>
              <w:t>Официальный сайт</w:t>
            </w:r>
          </w:p>
          <w:p w:rsidR="00E3184D" w:rsidRDefault="00E3184D" w:rsidP="00364DB2">
            <w:pPr>
              <w:suppressAutoHyphens/>
              <w:autoSpaceDN/>
              <w:adjustRightInd/>
              <w:jc w:val="center"/>
              <w:rPr>
                <w:sz w:val="24"/>
                <w:szCs w:val="24"/>
                <w:lang w:eastAsia="ar-SA"/>
              </w:rPr>
            </w:pPr>
          </w:p>
          <w:p w:rsidR="00E3184D" w:rsidRPr="00364DB2" w:rsidRDefault="00E3184D" w:rsidP="00364DB2">
            <w:pPr>
              <w:suppressAutoHyphens/>
              <w:autoSpaceDN/>
              <w:adjustRightInd/>
              <w:jc w:val="center"/>
              <w:rPr>
                <w:color w:val="00B0F0"/>
                <w:sz w:val="24"/>
                <w:szCs w:val="24"/>
                <w:u w:val="single"/>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u w:val="single"/>
                <w:lang w:eastAsia="ar-SA"/>
              </w:rPr>
            </w:pPr>
          </w:p>
          <w:p w:rsidR="00364DB2" w:rsidRPr="00364DB2" w:rsidRDefault="00364DB2" w:rsidP="00364DB2">
            <w:pPr>
              <w:suppressAutoHyphens/>
              <w:autoSpaceDN/>
              <w:adjustRightInd/>
              <w:spacing w:before="1"/>
              <w:ind w:left="107"/>
              <w:jc w:val="center"/>
              <w:rPr>
                <w:color w:val="000080"/>
                <w:sz w:val="24"/>
                <w:szCs w:val="24"/>
                <w:lang w:eastAsia="ar-SA"/>
              </w:rPr>
            </w:pPr>
            <w:r w:rsidRPr="00364DB2">
              <w:rPr>
                <w:color w:val="000080"/>
                <w:sz w:val="24"/>
                <w:szCs w:val="24"/>
                <w:u w:val="single"/>
                <w:lang w:eastAsia="ar-SA"/>
              </w:rPr>
              <w:t>https://zavetinskoe-sp.ru/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E224C4" w:rsidP="00364DB2">
            <w:pPr>
              <w:suppressAutoHyphens/>
              <w:autoSpaceDN/>
              <w:adjustRightInd/>
              <w:jc w:val="center"/>
              <w:rPr>
                <w:sz w:val="24"/>
                <w:szCs w:val="24"/>
                <w:lang w:eastAsia="ar-SA"/>
              </w:rPr>
            </w:pPr>
            <w:hyperlink r:id="rId11" w:history="1">
              <w:r w:rsidR="00364DB2" w:rsidRPr="00364DB2">
                <w:rPr>
                  <w:color w:val="040465"/>
                  <w:sz w:val="24"/>
                  <w:szCs w:val="24"/>
                  <w:u w:val="single"/>
                  <w:lang w:eastAsia="ar-SA"/>
                </w:rPr>
                <w:t>http://www.mfc61.ru</w:t>
              </w:r>
            </w:hyperlink>
          </w:p>
        </w:tc>
      </w:tr>
      <w:tr w:rsidR="00364DB2" w:rsidRPr="00033961"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lang w:val="en-US" w:eastAsia="ar-SA"/>
              </w:rPr>
            </w:pPr>
            <w:r w:rsidRPr="00364DB2">
              <w:rPr>
                <w:color w:val="000080"/>
                <w:sz w:val="24"/>
                <w:szCs w:val="24"/>
                <w:lang w:val="en-US" w:eastAsia="ar-SA"/>
              </w:rPr>
              <w:t>e-mail: ZavetinskoeSP@donland.ru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sidRPr="004C1458">
        <w:rPr>
          <w:sz w:val="28"/>
          <w:szCs w:val="28"/>
          <w:shd w:val="clear" w:color="auto" w:fill="FFFFFF"/>
        </w:rPr>
        <w:lastRenderedPageBreak/>
        <w:t>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F111C3" w:rsidRDefault="00F111C3" w:rsidP="00216812">
      <w:pPr>
        <w:ind w:firstLine="709"/>
        <w:contextualSpacing/>
        <w:jc w:val="both"/>
        <w:rPr>
          <w:sz w:val="28"/>
          <w:szCs w:val="28"/>
          <w:shd w:val="clear" w:color="auto" w:fill="FFFFFF"/>
        </w:rPr>
      </w:pPr>
      <w:r w:rsidRPr="00216812">
        <w:rPr>
          <w:sz w:val="28"/>
          <w:szCs w:val="28"/>
        </w:rPr>
        <w:t xml:space="preserve">постановление Правительства Российской Федерации </w:t>
      </w:r>
      <w:r w:rsidRPr="00F111C3">
        <w:rPr>
          <w:sz w:val="28"/>
          <w:szCs w:val="28"/>
        </w:rPr>
        <w:t>от 27.11.2014 № 1244</w:t>
      </w:r>
      <w:r>
        <w:rPr>
          <w:sz w:val="28"/>
          <w:szCs w:val="28"/>
        </w:rPr>
        <w:t xml:space="preserve"> «</w:t>
      </w:r>
      <w:r w:rsidRPr="00F111C3">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w:t>
      </w:r>
      <w:r w:rsidRPr="00216812">
        <w:rPr>
          <w:sz w:val="28"/>
          <w:szCs w:val="28"/>
          <w:shd w:val="clear" w:color="auto" w:fill="FFFFFF"/>
        </w:rPr>
        <w:t xml:space="preserve">Собрание законодательства Российской Федерации, </w:t>
      </w:r>
      <w:r>
        <w:rPr>
          <w:sz w:val="28"/>
          <w:szCs w:val="28"/>
          <w:shd w:val="clear" w:color="auto" w:fill="FFFFFF"/>
        </w:rPr>
        <w:t>08.12.2014</w:t>
      </w:r>
      <w:r w:rsidRPr="00216812">
        <w:rPr>
          <w:sz w:val="28"/>
          <w:szCs w:val="28"/>
          <w:shd w:val="clear" w:color="auto" w:fill="FFFFFF"/>
        </w:rPr>
        <w:t xml:space="preserve">, № </w:t>
      </w:r>
      <w:r>
        <w:rPr>
          <w:sz w:val="28"/>
          <w:szCs w:val="28"/>
          <w:shd w:val="clear" w:color="auto" w:fill="FFFFFF"/>
        </w:rPr>
        <w:t>49</w:t>
      </w:r>
      <w:r w:rsidRPr="00216812">
        <w:rPr>
          <w:sz w:val="28"/>
          <w:szCs w:val="28"/>
          <w:shd w:val="clear" w:color="auto" w:fill="FFFFFF"/>
        </w:rPr>
        <w:t xml:space="preserve">, </w:t>
      </w:r>
      <w:r w:rsidRPr="00F111C3">
        <w:rPr>
          <w:sz w:val="28"/>
          <w:szCs w:val="28"/>
        </w:rPr>
        <w:t>(часть VI) ст. 6951</w:t>
      </w:r>
      <w:r>
        <w:rPr>
          <w:sz w:val="28"/>
          <w:szCs w:val="28"/>
        </w:rPr>
        <w:t>;</w:t>
      </w:r>
      <w:r w:rsidRPr="00216812">
        <w:rPr>
          <w:sz w:val="28"/>
          <w:szCs w:val="28"/>
          <w:shd w:val="clear" w:color="auto" w:fill="FFFFFF"/>
        </w:rPr>
        <w:t>«Официальный интернет-</w:t>
      </w:r>
      <w:r w:rsidRPr="004C1458">
        <w:rPr>
          <w:sz w:val="28"/>
          <w:szCs w:val="28"/>
          <w:shd w:val="clear" w:color="auto" w:fill="FFFFFF"/>
        </w:rPr>
        <w:t>портал правовой информации» (http://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216812" w:rsidRDefault="000B7665" w:rsidP="00216812">
      <w:pPr>
        <w:ind w:firstLine="709"/>
        <w:contextualSpacing/>
        <w:jc w:val="both"/>
        <w:rPr>
          <w:sz w:val="28"/>
          <w:szCs w:val="28"/>
          <w:shd w:val="clear" w:color="auto" w:fill="FFFFFF"/>
        </w:rPr>
      </w:pPr>
      <w:r w:rsidRPr="00216812">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6812" w:rsidRPr="00216812">
        <w:t xml:space="preserve"> (</w:t>
      </w:r>
      <w:r w:rsidR="00216812" w:rsidRPr="00216812">
        <w:rPr>
          <w:sz w:val="28"/>
          <w:szCs w:val="28"/>
          <w:shd w:val="clear" w:color="auto" w:fill="FFFFFF"/>
        </w:rPr>
        <w:t>Собрание законодательства Российской Федерации, 15.12.2014, № 50, ст. 7089; «Официальный интернет-</w:t>
      </w:r>
      <w:r w:rsidR="00216812" w:rsidRPr="004C1458">
        <w:rPr>
          <w:sz w:val="28"/>
          <w:szCs w:val="28"/>
          <w:shd w:val="clear" w:color="auto" w:fill="FFFFFF"/>
        </w:rPr>
        <w:t>портал правовой информации» (http://</w:t>
      </w:r>
      <w:hyperlink r:id="rId23" w:history="1">
        <w:r w:rsidR="00216812" w:rsidRPr="004C1458">
          <w:rPr>
            <w:rStyle w:val="af"/>
            <w:rFonts w:ascii="Times New Roman" w:hAnsi="Times New Roman"/>
            <w:color w:val="auto"/>
            <w:sz w:val="28"/>
            <w:szCs w:val="28"/>
            <w:u w:val="none"/>
            <w:shd w:val="clear" w:color="auto" w:fill="FFFFFF"/>
          </w:rPr>
          <w:t>www.pravo.gov.ru</w:t>
        </w:r>
      </w:hyperlink>
      <w:r w:rsidR="00216812" w:rsidRPr="004C1458">
        <w:rPr>
          <w:sz w:val="28"/>
          <w:szCs w:val="28"/>
          <w:shd w:val="clear" w:color="auto" w:fill="FFFFFF"/>
        </w:rPr>
        <w:t>));</w:t>
      </w:r>
    </w:p>
    <w:p w:rsidR="00811817" w:rsidRDefault="00F111C3" w:rsidP="00811817">
      <w:pPr>
        <w:ind w:firstLine="709"/>
        <w:contextualSpacing/>
        <w:jc w:val="both"/>
        <w:rPr>
          <w:sz w:val="28"/>
          <w:szCs w:val="28"/>
          <w:shd w:val="clear" w:color="auto" w:fill="FFFFFF"/>
        </w:rPr>
      </w:pPr>
      <w:r w:rsidRPr="00F111C3">
        <w:rPr>
          <w:bCs/>
          <w:sz w:val="28"/>
          <w:szCs w:val="28"/>
        </w:rPr>
        <w:t xml:space="preserve">постановление Правительства Ростовской области от 06.07.2015 № 440 </w:t>
      </w:r>
      <w:r>
        <w:rPr>
          <w:bCs/>
          <w:sz w:val="28"/>
          <w:szCs w:val="28"/>
        </w:rPr>
        <w:t>«</w:t>
      </w:r>
      <w:r w:rsidRPr="00F111C3">
        <w:rPr>
          <w:bCs/>
          <w:sz w:val="28"/>
          <w:szCs w:val="28"/>
        </w:rPr>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Pr>
          <w:bCs/>
          <w:sz w:val="28"/>
          <w:szCs w:val="28"/>
        </w:rPr>
        <w:t xml:space="preserve">» </w:t>
      </w:r>
      <w:r w:rsidR="00811817">
        <w:rPr>
          <w:bCs/>
          <w:sz w:val="28"/>
          <w:szCs w:val="28"/>
        </w:rPr>
        <w:t>(«</w:t>
      </w:r>
      <w:r w:rsidR="00811817" w:rsidRPr="00811817">
        <w:rPr>
          <w:bCs/>
          <w:sz w:val="28"/>
          <w:szCs w:val="28"/>
        </w:rPr>
        <w:t>Собрание правовых актов Ростовской области</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 7, 2015, ст. 796</w:t>
      </w:r>
      <w:r w:rsidR="00811817">
        <w:rPr>
          <w:bCs/>
          <w:sz w:val="28"/>
          <w:szCs w:val="28"/>
        </w:rPr>
        <w:t>,«</w:t>
      </w:r>
      <w:r w:rsidR="00811817" w:rsidRPr="00811817">
        <w:rPr>
          <w:bCs/>
          <w:sz w:val="28"/>
          <w:szCs w:val="28"/>
        </w:rPr>
        <w:t xml:space="preserve">Официальный портал правовой информации </w:t>
      </w:r>
      <w:r w:rsidR="00811817" w:rsidRPr="00811817">
        <w:rPr>
          <w:bCs/>
          <w:sz w:val="28"/>
          <w:szCs w:val="28"/>
        </w:rPr>
        <w:lastRenderedPageBreak/>
        <w:t>Ростовской области» (</w:t>
      </w:r>
      <w:hyperlink r:id="rId24" w:history="1">
        <w:r w:rsidR="00811817" w:rsidRPr="00811817">
          <w:rPr>
            <w:rStyle w:val="af"/>
            <w:rFonts w:ascii="Times New Roman" w:hAnsi="Times New Roman"/>
            <w:bCs/>
            <w:color w:val="auto"/>
            <w:sz w:val="28"/>
            <w:szCs w:val="28"/>
            <w:u w:val="none"/>
          </w:rPr>
          <w:t>http://pravo.donland.ru</w:t>
        </w:r>
      </w:hyperlink>
      <w:r w:rsidR="00811817" w:rsidRPr="00811817">
        <w:rPr>
          <w:bCs/>
          <w:sz w:val="28"/>
          <w:szCs w:val="28"/>
        </w:rPr>
        <w:t>); «Официальный интернет-портал правовой информации</w:t>
      </w:r>
      <w:r w:rsidR="00811817" w:rsidRPr="004C1458">
        <w:rPr>
          <w:sz w:val="28"/>
          <w:szCs w:val="28"/>
          <w:shd w:val="clear" w:color="auto" w:fill="FFFFFF"/>
        </w:rPr>
        <w:t>(http://</w:t>
      </w:r>
      <w:hyperlink r:id="rId25" w:history="1">
        <w:r w:rsidR="00811817" w:rsidRPr="004C1458">
          <w:rPr>
            <w:rStyle w:val="af"/>
            <w:rFonts w:ascii="Times New Roman" w:hAnsi="Times New Roman"/>
            <w:color w:val="auto"/>
            <w:sz w:val="28"/>
            <w:szCs w:val="28"/>
            <w:u w:val="none"/>
            <w:shd w:val="clear" w:color="auto" w:fill="FFFFFF"/>
          </w:rPr>
          <w:t>www.pravo.gov.ru</w:t>
        </w:r>
      </w:hyperlink>
      <w:r w:rsidR="00811817" w:rsidRPr="004C1458">
        <w:rPr>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7"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Default="000D3FA5" w:rsidP="00244084">
      <w:pPr>
        <w:contextualSpacing/>
        <w:jc w:val="center"/>
        <w:rPr>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0B7665" w:rsidRDefault="000B7665" w:rsidP="00244084">
      <w:pPr>
        <w:contextualSpacing/>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0B7665" w:rsidRPr="00D75990" w:rsidTr="007C72AA">
        <w:tc>
          <w:tcPr>
            <w:tcW w:w="709" w:type="dxa"/>
          </w:tcPr>
          <w:p w:rsidR="000B7665" w:rsidRPr="00D75990" w:rsidRDefault="000B7665" w:rsidP="007C72AA">
            <w:pPr>
              <w:ind w:left="-108" w:right="-135"/>
              <w:contextualSpacing/>
              <w:jc w:val="center"/>
              <w:rPr>
                <w:sz w:val="24"/>
                <w:szCs w:val="24"/>
              </w:rPr>
            </w:pPr>
            <w:r w:rsidRPr="00D75990">
              <w:rPr>
                <w:sz w:val="24"/>
                <w:szCs w:val="24"/>
              </w:rPr>
              <w:t xml:space="preserve">№ </w:t>
            </w:r>
          </w:p>
          <w:p w:rsidR="000B7665" w:rsidRPr="00D75990" w:rsidRDefault="000B7665" w:rsidP="007C72AA">
            <w:pPr>
              <w:ind w:left="-108" w:right="-135"/>
              <w:contextualSpacing/>
              <w:jc w:val="center"/>
              <w:rPr>
                <w:sz w:val="24"/>
                <w:szCs w:val="24"/>
              </w:rPr>
            </w:pPr>
            <w:r w:rsidRPr="00D75990">
              <w:rPr>
                <w:sz w:val="24"/>
                <w:szCs w:val="24"/>
              </w:rPr>
              <w:t>п/п</w:t>
            </w:r>
          </w:p>
        </w:tc>
        <w:tc>
          <w:tcPr>
            <w:tcW w:w="5528" w:type="dxa"/>
          </w:tcPr>
          <w:p w:rsidR="000B7665" w:rsidRPr="00D75990" w:rsidRDefault="000B7665" w:rsidP="007C72AA">
            <w:pPr>
              <w:contextualSpacing/>
              <w:jc w:val="center"/>
              <w:rPr>
                <w:sz w:val="24"/>
                <w:szCs w:val="24"/>
              </w:rPr>
            </w:pPr>
            <w:r w:rsidRPr="00D75990">
              <w:rPr>
                <w:spacing w:val="-6"/>
                <w:sz w:val="24"/>
                <w:szCs w:val="24"/>
              </w:rPr>
              <w:t>Наименование документа</w:t>
            </w:r>
          </w:p>
        </w:tc>
        <w:tc>
          <w:tcPr>
            <w:tcW w:w="1985" w:type="dxa"/>
          </w:tcPr>
          <w:p w:rsidR="000B7665" w:rsidRPr="00D75990" w:rsidRDefault="000B7665" w:rsidP="007C72AA">
            <w:pPr>
              <w:ind w:left="-97" w:right="-123"/>
              <w:contextualSpacing/>
              <w:jc w:val="center"/>
              <w:rPr>
                <w:sz w:val="24"/>
                <w:szCs w:val="24"/>
              </w:rPr>
            </w:pPr>
            <w:r w:rsidRPr="00D75990">
              <w:rPr>
                <w:sz w:val="24"/>
                <w:szCs w:val="24"/>
              </w:rPr>
              <w:t>Вид, количество запрашиваемого</w:t>
            </w:r>
          </w:p>
          <w:p w:rsidR="000B7665" w:rsidRPr="00D75990" w:rsidRDefault="000B7665" w:rsidP="007C72AA">
            <w:pPr>
              <w:ind w:left="-97" w:right="-123"/>
              <w:contextualSpacing/>
              <w:jc w:val="center"/>
              <w:rPr>
                <w:sz w:val="24"/>
                <w:szCs w:val="24"/>
              </w:rPr>
            </w:pPr>
            <w:r w:rsidRPr="00D75990">
              <w:rPr>
                <w:sz w:val="24"/>
                <w:szCs w:val="24"/>
              </w:rPr>
              <w:t>документа (оригинал, копия,</w:t>
            </w:r>
          </w:p>
          <w:p w:rsidR="000B7665" w:rsidRPr="00D75990" w:rsidRDefault="000B7665" w:rsidP="007C72AA">
            <w:pPr>
              <w:ind w:left="-97" w:right="-123"/>
              <w:contextualSpacing/>
              <w:jc w:val="center"/>
              <w:rPr>
                <w:sz w:val="24"/>
                <w:szCs w:val="24"/>
              </w:rPr>
            </w:pPr>
            <w:r w:rsidRPr="00D75990">
              <w:rPr>
                <w:sz w:val="24"/>
                <w:szCs w:val="24"/>
              </w:rPr>
              <w:t>заверенная копия,</w:t>
            </w:r>
          </w:p>
          <w:p w:rsidR="000B7665" w:rsidRPr="00D75990" w:rsidRDefault="000B7665" w:rsidP="007C72AA">
            <w:pPr>
              <w:ind w:left="-97" w:right="-123"/>
              <w:contextualSpacing/>
              <w:jc w:val="center"/>
              <w:rPr>
                <w:sz w:val="24"/>
                <w:szCs w:val="24"/>
              </w:rPr>
            </w:pPr>
            <w:r w:rsidRPr="00D75990">
              <w:rPr>
                <w:sz w:val="24"/>
                <w:szCs w:val="24"/>
              </w:rPr>
              <w:t>нотариально</w:t>
            </w:r>
          </w:p>
          <w:p w:rsidR="000B7665" w:rsidRPr="00D75990" w:rsidRDefault="000B7665" w:rsidP="007C72AA">
            <w:pPr>
              <w:ind w:left="-97" w:right="-123"/>
              <w:contextualSpacing/>
              <w:jc w:val="center"/>
              <w:rPr>
                <w:sz w:val="24"/>
                <w:szCs w:val="24"/>
              </w:rPr>
            </w:pPr>
            <w:r w:rsidRPr="00D75990">
              <w:rPr>
                <w:sz w:val="24"/>
                <w:szCs w:val="24"/>
              </w:rPr>
              <w:t>заверенная копия)</w:t>
            </w:r>
          </w:p>
        </w:tc>
        <w:tc>
          <w:tcPr>
            <w:tcW w:w="2410" w:type="dxa"/>
          </w:tcPr>
          <w:p w:rsidR="000B7665" w:rsidRPr="00D75990" w:rsidRDefault="000B7665" w:rsidP="007C72AA">
            <w:pPr>
              <w:ind w:left="-97" w:right="-123"/>
              <w:contextualSpacing/>
              <w:jc w:val="center"/>
              <w:rPr>
                <w:sz w:val="24"/>
                <w:szCs w:val="24"/>
              </w:rPr>
            </w:pPr>
            <w:r w:rsidRPr="00D7599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0B7665" w:rsidRPr="00D75990" w:rsidRDefault="000B7665" w:rsidP="007C72AA">
            <w:pPr>
              <w:ind w:left="-97" w:right="-123"/>
              <w:contextualSpacing/>
              <w:jc w:val="center"/>
              <w:rPr>
                <w:sz w:val="24"/>
                <w:szCs w:val="24"/>
              </w:rPr>
            </w:pPr>
            <w:r w:rsidRPr="00D7599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0B7665" w:rsidRPr="00D75990" w:rsidRDefault="000B7665" w:rsidP="007C72AA">
            <w:pPr>
              <w:ind w:left="-97" w:right="-123"/>
              <w:contextualSpacing/>
              <w:jc w:val="center"/>
              <w:rPr>
                <w:sz w:val="24"/>
                <w:szCs w:val="24"/>
              </w:rPr>
            </w:pPr>
            <w:r w:rsidRPr="00D75990">
              <w:rPr>
                <w:sz w:val="24"/>
                <w:szCs w:val="24"/>
              </w:rPr>
              <w:t>(сведения)</w:t>
            </w: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1.</w:t>
            </w:r>
          </w:p>
        </w:tc>
        <w:tc>
          <w:tcPr>
            <w:tcW w:w="5528" w:type="dxa"/>
          </w:tcPr>
          <w:p w:rsidR="000B7665" w:rsidRPr="006D022F" w:rsidRDefault="000B7665" w:rsidP="007C72AA">
            <w:pPr>
              <w:pStyle w:val="aff8"/>
              <w:rPr>
                <w:i/>
                <w:spacing w:val="-6"/>
                <w:sz w:val="24"/>
                <w:szCs w:val="24"/>
              </w:rPr>
            </w:pPr>
            <w:r w:rsidRPr="006D022F">
              <w:rPr>
                <w:i/>
                <w:spacing w:val="-6"/>
                <w:sz w:val="24"/>
                <w:szCs w:val="24"/>
              </w:rPr>
              <w:t>1.Выдача разрешения в целях:</w:t>
            </w:r>
          </w:p>
          <w:p w:rsidR="000B7665" w:rsidRPr="006D022F" w:rsidRDefault="000B7665" w:rsidP="007C72AA">
            <w:pPr>
              <w:pStyle w:val="aff8"/>
              <w:rPr>
                <w:i/>
                <w:spacing w:val="-6"/>
                <w:sz w:val="24"/>
                <w:szCs w:val="24"/>
              </w:rPr>
            </w:pPr>
            <w:r w:rsidRPr="006D022F">
              <w:rPr>
                <w:i/>
                <w:spacing w:val="-6"/>
                <w:sz w:val="24"/>
                <w:szCs w:val="24"/>
              </w:rPr>
              <w:t>проведение инженерных изысканий;</w:t>
            </w:r>
          </w:p>
          <w:p w:rsidR="000B7665" w:rsidRPr="006D022F" w:rsidRDefault="000B7665" w:rsidP="007C72AA">
            <w:pPr>
              <w:pStyle w:val="aff8"/>
              <w:rPr>
                <w:i/>
                <w:spacing w:val="-6"/>
                <w:sz w:val="24"/>
                <w:szCs w:val="24"/>
              </w:rPr>
            </w:pPr>
            <w:r w:rsidRPr="006D022F">
              <w:rPr>
                <w:i/>
                <w:spacing w:val="-6"/>
                <w:sz w:val="24"/>
                <w:szCs w:val="24"/>
              </w:rPr>
              <w:t>капитальный или текущий ремонт линейного объекта;</w:t>
            </w:r>
          </w:p>
          <w:p w:rsidR="000B7665" w:rsidRPr="006D022F" w:rsidRDefault="000B7665" w:rsidP="007C72AA">
            <w:pPr>
              <w:pStyle w:val="aff8"/>
              <w:rPr>
                <w:i/>
                <w:spacing w:val="-6"/>
                <w:sz w:val="24"/>
                <w:szCs w:val="24"/>
              </w:rPr>
            </w:pPr>
            <w:r w:rsidRPr="006D022F">
              <w:rPr>
                <w:i/>
                <w:spacing w:val="-6"/>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6D022F">
              <w:rPr>
                <w:i/>
                <w:spacing w:val="-6"/>
                <w:sz w:val="24"/>
                <w:szCs w:val="24"/>
              </w:rPr>
              <w:lastRenderedPageBreak/>
              <w:t>регионального или местного значения;</w:t>
            </w:r>
          </w:p>
          <w:p w:rsidR="000B7665" w:rsidRPr="006D022F" w:rsidRDefault="000B7665" w:rsidP="007C72AA">
            <w:pPr>
              <w:pStyle w:val="aff8"/>
              <w:rPr>
                <w:i/>
                <w:spacing w:val="-6"/>
                <w:sz w:val="24"/>
                <w:szCs w:val="24"/>
              </w:rPr>
            </w:pPr>
            <w:r w:rsidRPr="006D022F">
              <w:rPr>
                <w:i/>
                <w:spacing w:val="-6"/>
                <w:sz w:val="24"/>
                <w:szCs w:val="24"/>
              </w:rPr>
              <w:t>осуществление геологического изучения недр</w:t>
            </w:r>
          </w:p>
          <w:p w:rsidR="000B7665" w:rsidRPr="006D022F" w:rsidRDefault="000B7665" w:rsidP="007C72AA">
            <w:pPr>
              <w:pStyle w:val="aff8"/>
              <w:rPr>
                <w:i/>
                <w:spacing w:val="-6"/>
                <w:sz w:val="24"/>
                <w:szCs w:val="24"/>
              </w:rPr>
            </w:pPr>
          </w:p>
          <w:p w:rsidR="000B7665" w:rsidRPr="00D75990" w:rsidRDefault="000B7665" w:rsidP="007C72AA">
            <w:pPr>
              <w:pStyle w:val="aff8"/>
              <w:rPr>
                <w:spacing w:val="-6"/>
                <w:sz w:val="24"/>
                <w:szCs w:val="24"/>
              </w:rPr>
            </w:pPr>
          </w:p>
          <w:p w:rsidR="000B7665" w:rsidRPr="00D75990" w:rsidRDefault="000B7665" w:rsidP="007C72AA">
            <w:pPr>
              <w:pStyle w:val="aff8"/>
              <w:rPr>
                <w:spacing w:val="-6"/>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1.1.Заявление</w:t>
            </w: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1.2.4.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1.2.5.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1.2.6.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rsidR="000B7665" w:rsidRPr="00D75990" w:rsidRDefault="000B7665" w:rsidP="007C72AA">
            <w:pPr>
              <w:rPr>
                <w:spacing w:val="-6"/>
                <w:sz w:val="24"/>
                <w:szCs w:val="24"/>
              </w:rPr>
            </w:pPr>
            <w:r w:rsidRPr="00D75990">
              <w:rPr>
                <w:spacing w:val="-6"/>
                <w:sz w:val="24"/>
                <w:szCs w:val="24"/>
              </w:rPr>
              <w:t>1.2.8.Свидетельство о предоставлении временного убежища на территории Российской Федерации</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1.3.1.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1.3.1.1.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1.3.1.2. Свидетельство о рождении</w:t>
            </w:r>
          </w:p>
          <w:p w:rsidR="000B7665" w:rsidRPr="00D75990" w:rsidRDefault="000B7665" w:rsidP="007C72AA">
            <w:pPr>
              <w:rPr>
                <w:spacing w:val="-6"/>
                <w:sz w:val="24"/>
                <w:szCs w:val="24"/>
              </w:rPr>
            </w:pPr>
            <w:r w:rsidRPr="00D75990">
              <w:rPr>
                <w:spacing w:val="-6"/>
                <w:sz w:val="24"/>
                <w:szCs w:val="24"/>
              </w:rPr>
              <w:t>1.3.1.3.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1.3.2.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1.3.2.1.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1.5.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rPr>
                <w:spacing w:val="-6"/>
                <w:sz w:val="24"/>
                <w:szCs w:val="24"/>
              </w:rPr>
            </w:pPr>
            <w:r w:rsidRPr="00D75990">
              <w:rPr>
                <w:spacing w:val="-6"/>
                <w:sz w:val="24"/>
                <w:szCs w:val="24"/>
              </w:rPr>
              <w:lastRenderedPageBreak/>
              <w:t>о здании и (или) сооружении, расположенном(ых) на испрашиваемом земельном участке)</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1.6. Лицензия, удостоверяющая право проведения работ по геологическому изучению недр </w:t>
            </w:r>
          </w:p>
          <w:p w:rsidR="000B7665" w:rsidRPr="00D75990" w:rsidRDefault="000B7665" w:rsidP="007C72AA">
            <w:pPr>
              <w:rPr>
                <w:spacing w:val="-6"/>
                <w:sz w:val="24"/>
                <w:szCs w:val="24"/>
              </w:rPr>
            </w:pPr>
            <w:r w:rsidRPr="00D75990">
              <w:rPr>
                <w:spacing w:val="-6"/>
                <w:sz w:val="24"/>
                <w:szCs w:val="24"/>
              </w:rPr>
              <w:t>(в случае осуществления геологического изучения недр)</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D75990">
              <w:rPr>
                <w:spacing w:val="-6"/>
                <w:sz w:val="24"/>
                <w:szCs w:val="24"/>
              </w:rPr>
              <w:lastRenderedPageBreak/>
              <w:t xml:space="preserve">(предоставляются по желанию заявителя)  </w:t>
            </w:r>
          </w:p>
          <w:p w:rsidR="000B7665" w:rsidRPr="00D75990" w:rsidRDefault="000B7665" w:rsidP="007C72AA">
            <w:pPr>
              <w:rPr>
                <w:sz w:val="24"/>
                <w:szCs w:val="24"/>
              </w:rPr>
            </w:pPr>
          </w:p>
        </w:tc>
        <w:tc>
          <w:tcPr>
            <w:tcW w:w="1985"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6D022F" w:rsidRDefault="006D022F" w:rsidP="006D022F">
            <w:pPr>
              <w:ind w:left="-97" w:right="-123"/>
              <w:jc w:val="center"/>
              <w:rPr>
                <w:sz w:val="24"/>
                <w:szCs w:val="24"/>
              </w:rPr>
            </w:pPr>
          </w:p>
          <w:p w:rsidR="006D022F" w:rsidRPr="00D75990" w:rsidRDefault="006D022F" w:rsidP="006D022F">
            <w:pPr>
              <w:ind w:left="-97" w:right="-123"/>
              <w:jc w:val="center"/>
              <w:rPr>
                <w:sz w:val="24"/>
                <w:szCs w:val="24"/>
              </w:rPr>
            </w:pPr>
            <w:r w:rsidRPr="00D75990">
              <w:rPr>
                <w:sz w:val="24"/>
                <w:szCs w:val="24"/>
              </w:rPr>
              <w:t>Оригинал -1</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Копия при предъявлении </w:t>
            </w:r>
            <w:r w:rsidRPr="00D75990">
              <w:rPr>
                <w:spacing w:val="-6"/>
                <w:sz w:val="24"/>
                <w:szCs w:val="24"/>
              </w:rPr>
              <w:lastRenderedPageBreak/>
              <w:t>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2C6552" w:rsidRPr="00D75990" w:rsidRDefault="002C6552"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Копия при предъявлении оригинала – 1</w:t>
            </w:r>
          </w:p>
        </w:tc>
        <w:tc>
          <w:tcPr>
            <w:tcW w:w="2410" w:type="dxa"/>
          </w:tcPr>
          <w:p w:rsidR="006D022F" w:rsidRPr="00D75990" w:rsidRDefault="006D022F" w:rsidP="006D022F">
            <w:pPr>
              <w:pStyle w:val="aff8"/>
              <w:jc w:val="center"/>
              <w:rPr>
                <w:spacing w:val="-6"/>
                <w:sz w:val="24"/>
                <w:szCs w:val="24"/>
              </w:rPr>
            </w:pPr>
            <w:r w:rsidRPr="00D75990">
              <w:rPr>
                <w:spacing w:val="-6"/>
                <w:sz w:val="24"/>
                <w:szCs w:val="24"/>
              </w:rPr>
              <w:lastRenderedPageBreak/>
              <w:t xml:space="preserve">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w:t>
            </w:r>
            <w:r w:rsidRPr="00D75990">
              <w:rPr>
                <w:spacing w:val="-6"/>
                <w:sz w:val="24"/>
                <w:szCs w:val="24"/>
              </w:rPr>
              <w:lastRenderedPageBreak/>
              <w:t>постановлением Правительства Российской Федерации от 27.11.2014 № 1244 (п.2)</w:t>
            </w:r>
          </w:p>
          <w:p w:rsidR="006D022F" w:rsidRDefault="006D022F" w:rsidP="006D022F">
            <w:pPr>
              <w:pStyle w:val="aff8"/>
              <w:jc w:val="center"/>
              <w:rPr>
                <w:spacing w:val="-6"/>
                <w:sz w:val="24"/>
                <w:szCs w:val="24"/>
              </w:rPr>
            </w:pPr>
          </w:p>
          <w:p w:rsidR="006D022F" w:rsidRDefault="006D022F" w:rsidP="006D022F">
            <w:pPr>
              <w:pStyle w:val="aff8"/>
              <w:jc w:val="center"/>
              <w:rPr>
                <w:spacing w:val="-6"/>
                <w:sz w:val="24"/>
                <w:szCs w:val="24"/>
              </w:rPr>
            </w:pPr>
          </w:p>
          <w:p w:rsidR="000B7665" w:rsidRPr="00D75990" w:rsidRDefault="000B7665"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6D022F">
            <w:pPr>
              <w:pStyle w:val="aff8"/>
              <w:jc w:val="center"/>
              <w:rPr>
                <w:spacing w:val="-6"/>
                <w:sz w:val="24"/>
                <w:szCs w:val="24"/>
              </w:rPr>
            </w:pPr>
            <w:r w:rsidRPr="00D75990">
              <w:rPr>
                <w:spacing w:val="-6"/>
                <w:sz w:val="24"/>
                <w:szCs w:val="24"/>
              </w:rPr>
              <w:t>(пп. а п. 4)</w:t>
            </w:r>
          </w:p>
          <w:p w:rsidR="000B7665" w:rsidRPr="00D75990" w:rsidRDefault="000B7665" w:rsidP="006D022F">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w:t>
            </w:r>
            <w:r w:rsidRPr="00D75990">
              <w:rPr>
                <w:spacing w:val="-6"/>
                <w:sz w:val="24"/>
                <w:szCs w:val="24"/>
              </w:rPr>
              <w:lastRenderedPageBreak/>
              <w:t>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а п. 4)</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б п. 4)</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w:t>
            </w:r>
            <w:r w:rsidRPr="00D75990">
              <w:rPr>
                <w:spacing w:val="-6"/>
                <w:sz w:val="24"/>
                <w:szCs w:val="24"/>
              </w:rPr>
              <w:lastRenderedPageBreak/>
              <w:t>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а, б п. 5)</w:t>
            </w: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в п. 5)</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или земельного </w:t>
            </w:r>
            <w:r w:rsidRPr="00D75990">
              <w:rPr>
                <w:spacing w:val="-6"/>
                <w:sz w:val="24"/>
                <w:szCs w:val="24"/>
              </w:rPr>
              <w:lastRenderedPageBreak/>
              <w:t>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г п. 5)</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z w:val="24"/>
                <w:szCs w:val="24"/>
                <w:lang w:eastAsia="en-US"/>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6D022F" w:rsidP="002C6552">
            <w:pPr>
              <w:pStyle w:val="aff8"/>
              <w:jc w:val="center"/>
              <w:rPr>
                <w:spacing w:val="-6"/>
                <w:sz w:val="24"/>
                <w:szCs w:val="24"/>
              </w:rPr>
            </w:pPr>
            <w:r>
              <w:rPr>
                <w:spacing w:val="-6"/>
                <w:sz w:val="24"/>
                <w:szCs w:val="24"/>
              </w:rPr>
              <w:t>В</w:t>
            </w:r>
            <w:r w:rsidR="000B7665" w:rsidRPr="00D75990">
              <w:rPr>
                <w:spacing w:val="-6"/>
                <w:sz w:val="24"/>
                <w:szCs w:val="24"/>
              </w:rPr>
              <w:t xml:space="preserve">ыписка из ЕГРН об объекте недвижимости (об испрашиваемом </w:t>
            </w:r>
            <w:r w:rsidR="000B7665" w:rsidRPr="00D75990">
              <w:rPr>
                <w:spacing w:val="-6"/>
                <w:sz w:val="24"/>
                <w:szCs w:val="24"/>
              </w:rPr>
              <w:lastRenderedPageBreak/>
              <w:t>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lastRenderedPageBreak/>
              <w:t>2.</w:t>
            </w:r>
          </w:p>
        </w:tc>
        <w:tc>
          <w:tcPr>
            <w:tcW w:w="5528" w:type="dxa"/>
          </w:tcPr>
          <w:p w:rsidR="000B7665" w:rsidRPr="006D022F" w:rsidRDefault="000B7665" w:rsidP="007C72AA">
            <w:pPr>
              <w:rPr>
                <w:b/>
                <w:i/>
                <w:sz w:val="24"/>
                <w:szCs w:val="24"/>
              </w:rPr>
            </w:pPr>
            <w:r w:rsidRPr="006D022F">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0B7665" w:rsidRPr="00D75990" w:rsidRDefault="000B7665" w:rsidP="007C72AA">
            <w:pPr>
              <w:rPr>
                <w:sz w:val="24"/>
                <w:szCs w:val="24"/>
              </w:rPr>
            </w:pPr>
            <w:r w:rsidRPr="00D75990">
              <w:rPr>
                <w:sz w:val="24"/>
                <w:szCs w:val="24"/>
              </w:rPr>
              <w:t>2.1. Заявление</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2.2.4.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2.2.5.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2.2.6.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0B7665" w:rsidRPr="00D75990" w:rsidRDefault="000B7665" w:rsidP="007C72AA">
            <w:pPr>
              <w:rPr>
                <w:spacing w:val="-6"/>
                <w:sz w:val="24"/>
                <w:szCs w:val="24"/>
              </w:rPr>
            </w:pPr>
            <w:r w:rsidRPr="00D75990">
              <w:rPr>
                <w:spacing w:val="-6"/>
                <w:sz w:val="24"/>
                <w:szCs w:val="24"/>
              </w:rPr>
              <w:t>2.2.8.Свидетельство о предоставлении временного убежища на территории Российской Федерации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2.3.1.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2.3.1.1.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2.3.1.2. Свидетельство о рождении</w:t>
            </w:r>
          </w:p>
          <w:p w:rsidR="000B7665" w:rsidRPr="00D75990" w:rsidRDefault="000B7665" w:rsidP="007C72AA">
            <w:pPr>
              <w:rPr>
                <w:spacing w:val="-6"/>
                <w:sz w:val="24"/>
                <w:szCs w:val="24"/>
              </w:rPr>
            </w:pPr>
            <w:r w:rsidRPr="00D75990">
              <w:rPr>
                <w:spacing w:val="-6"/>
                <w:sz w:val="24"/>
                <w:szCs w:val="24"/>
              </w:rPr>
              <w:t>2.3.1.3.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2.3.2.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2.3.2.1.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0B7665" w:rsidRPr="00D75990" w:rsidRDefault="000B7665" w:rsidP="007C72AA">
            <w:pPr>
              <w:rPr>
                <w:sz w:val="24"/>
                <w:szCs w:val="24"/>
              </w:rPr>
            </w:pPr>
            <w:r w:rsidRPr="00D75990">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2.5.Документы, обосновывающие необходимость размещения объектов для использования земель или земельного участка:</w:t>
            </w:r>
          </w:p>
          <w:p w:rsidR="000B7665" w:rsidRPr="00D75990" w:rsidRDefault="000B7665" w:rsidP="007C72AA">
            <w:pPr>
              <w:pStyle w:val="aff8"/>
              <w:rPr>
                <w:spacing w:val="-6"/>
                <w:sz w:val="24"/>
                <w:szCs w:val="24"/>
              </w:rPr>
            </w:pPr>
            <w:r w:rsidRPr="00D75990">
              <w:rPr>
                <w:spacing w:val="-6"/>
                <w:sz w:val="24"/>
                <w:szCs w:val="24"/>
              </w:rPr>
              <w:t xml:space="preserve">проектный план трассы </w:t>
            </w:r>
          </w:p>
          <w:p w:rsidR="006D022F" w:rsidRDefault="000B7665" w:rsidP="007C72AA">
            <w:pPr>
              <w:pStyle w:val="aff8"/>
              <w:rPr>
                <w:spacing w:val="-6"/>
                <w:sz w:val="24"/>
                <w:szCs w:val="24"/>
              </w:rPr>
            </w:pPr>
            <w:r w:rsidRPr="00D75990">
              <w:rPr>
                <w:spacing w:val="-6"/>
                <w:sz w:val="24"/>
                <w:szCs w:val="24"/>
              </w:rPr>
              <w:t xml:space="preserve">и (или) </w:t>
            </w:r>
          </w:p>
          <w:p w:rsidR="000B7665" w:rsidRPr="00D75990" w:rsidRDefault="000B7665" w:rsidP="007C72AA">
            <w:pPr>
              <w:pStyle w:val="aff8"/>
              <w:rPr>
                <w:spacing w:val="-6"/>
                <w:sz w:val="24"/>
                <w:szCs w:val="24"/>
              </w:rPr>
            </w:pPr>
            <w:r w:rsidRPr="00D75990">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0B7665" w:rsidRPr="00D75990" w:rsidRDefault="000B7665" w:rsidP="007C72AA">
            <w:pPr>
              <w:rPr>
                <w:spacing w:val="-6"/>
                <w:sz w:val="24"/>
                <w:szCs w:val="24"/>
              </w:rPr>
            </w:pPr>
            <w:r w:rsidRPr="00D75990">
              <w:rPr>
                <w:spacing w:val="-6"/>
                <w:sz w:val="24"/>
                <w:szCs w:val="24"/>
              </w:rPr>
              <w:t xml:space="preserve">(в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D75990">
              <w:rPr>
                <w:spacing w:val="-6"/>
                <w:sz w:val="24"/>
                <w:szCs w:val="24"/>
              </w:rPr>
              <w:lastRenderedPageBreak/>
              <w:t>собственности, утвержденного Постановлением Правительства Российской Федерации от 03.12.2014 № 1300)</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2.6.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pStyle w:val="aff8"/>
              <w:rPr>
                <w:spacing w:val="-6"/>
                <w:sz w:val="24"/>
                <w:szCs w:val="24"/>
              </w:rPr>
            </w:pPr>
            <w:r w:rsidRPr="00D75990">
              <w:rPr>
                <w:spacing w:val="-6"/>
                <w:sz w:val="24"/>
                <w:szCs w:val="24"/>
              </w:rPr>
              <w:t>о здании и (или) сооружении, расположенном(ых) на испрашиваемом земельном участке)</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2.7. Выписка из ЕГРЮЛ (для юридических лиц)</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2.8. Выписка из ЕГРИП (для индивидуальных предпринимателей)</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5" w:type="dxa"/>
          </w:tcPr>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0B7665" w:rsidRPr="00D75990" w:rsidRDefault="000B7665" w:rsidP="007C72AA">
            <w:pPr>
              <w:ind w:left="-97" w:right="-123"/>
              <w:jc w:val="center"/>
              <w:rPr>
                <w:sz w:val="24"/>
                <w:szCs w:val="24"/>
              </w:rPr>
            </w:pPr>
            <w:r w:rsidRPr="00D75990">
              <w:rPr>
                <w:spacing w:val="-6"/>
                <w:sz w:val="24"/>
                <w:szCs w:val="24"/>
              </w:rPr>
              <w:t>Оригинал – 1</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2C6552">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right="-123"/>
              <w:jc w:val="center"/>
              <w:rPr>
                <w:b/>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b/>
                <w:sz w:val="24"/>
                <w:szCs w:val="24"/>
              </w:rPr>
            </w:pPr>
          </w:p>
        </w:tc>
        <w:tc>
          <w:tcPr>
            <w:tcW w:w="2410" w:type="dxa"/>
          </w:tcPr>
          <w:p w:rsidR="000B7665" w:rsidRPr="00D75990" w:rsidRDefault="000B7665" w:rsidP="007C72AA">
            <w:pPr>
              <w:pStyle w:val="aff8"/>
              <w:jc w:val="center"/>
              <w:rPr>
                <w:sz w:val="24"/>
                <w:szCs w:val="24"/>
              </w:rPr>
            </w:pPr>
            <w:r w:rsidRPr="00D75990">
              <w:rPr>
                <w:sz w:val="24"/>
                <w:szCs w:val="24"/>
              </w:rPr>
              <w:lastRenderedPageBreak/>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 xml:space="preserve">постановлением Правительства </w:t>
            </w:r>
            <w:r w:rsidRPr="00D75990">
              <w:rPr>
                <w:sz w:val="24"/>
                <w:szCs w:val="24"/>
              </w:rPr>
              <w:lastRenderedPageBreak/>
              <w:t>Ростовской области от 06.07.2015 № 440 (п. 5)</w:t>
            </w:r>
          </w:p>
          <w:p w:rsidR="000B7665" w:rsidRPr="00D75990" w:rsidRDefault="000B7665" w:rsidP="007C72AA">
            <w:pPr>
              <w:ind w:right="-123"/>
              <w:jc w:val="center"/>
              <w:rPr>
                <w:sz w:val="24"/>
                <w:szCs w:val="24"/>
              </w:rPr>
            </w:pPr>
          </w:p>
          <w:p w:rsidR="000B7665" w:rsidRPr="00D75990" w:rsidRDefault="006D022F" w:rsidP="007C72AA">
            <w:pPr>
              <w:pStyle w:val="aff8"/>
              <w:jc w:val="center"/>
              <w:rPr>
                <w:sz w:val="24"/>
                <w:szCs w:val="24"/>
              </w:rPr>
            </w:pPr>
            <w:r>
              <w:rPr>
                <w:sz w:val="24"/>
                <w:szCs w:val="24"/>
              </w:rPr>
              <w:t>П</w:t>
            </w:r>
            <w:r w:rsidR="000B7665" w:rsidRPr="00D75990">
              <w:rPr>
                <w:sz w:val="24"/>
                <w:szCs w:val="24"/>
              </w:rPr>
              <w:t>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7)</w:t>
            </w:r>
          </w:p>
          <w:p w:rsidR="002C6552" w:rsidRPr="00D75990" w:rsidRDefault="002C6552"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w:t>
            </w:r>
            <w:r w:rsidRPr="00D75990">
              <w:rPr>
                <w:sz w:val="24"/>
                <w:szCs w:val="24"/>
              </w:rPr>
              <w:lastRenderedPageBreak/>
              <w:t>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2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w:t>
            </w:r>
            <w:r w:rsidRPr="00D75990">
              <w:rPr>
                <w:sz w:val="24"/>
                <w:szCs w:val="24"/>
              </w:rPr>
              <w:lastRenderedPageBreak/>
              <w:t>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3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D75990">
              <w:rPr>
                <w:sz w:val="24"/>
                <w:szCs w:val="24"/>
              </w:rPr>
              <w:lastRenderedPageBreak/>
              <w:t>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4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 xml:space="preserve">постановлением Правительства Ростовской области </w:t>
            </w:r>
            <w:r w:rsidRPr="00D75990">
              <w:rPr>
                <w:sz w:val="24"/>
                <w:szCs w:val="24"/>
              </w:rPr>
              <w:lastRenderedPageBreak/>
              <w:t>от 06.07.2015 № 440</w:t>
            </w:r>
          </w:p>
          <w:p w:rsidR="000B7665" w:rsidRPr="00D75990" w:rsidRDefault="000B7665" w:rsidP="007C72AA">
            <w:pPr>
              <w:ind w:right="-123"/>
              <w:jc w:val="center"/>
              <w:rPr>
                <w:sz w:val="24"/>
                <w:szCs w:val="24"/>
              </w:rPr>
            </w:pPr>
            <w:r w:rsidRPr="00D75990">
              <w:rPr>
                <w:sz w:val="24"/>
                <w:szCs w:val="24"/>
              </w:rPr>
              <w:t>(абз. 2, 3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(абз. 4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w:t>
            </w:r>
            <w:r w:rsidRPr="00D75990">
              <w:rPr>
                <w:sz w:val="24"/>
                <w:szCs w:val="24"/>
              </w:rPr>
              <w:lastRenderedPageBreak/>
              <w:t>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 (абз. 5 п. 8)</w:t>
            </w:r>
          </w:p>
          <w:p w:rsidR="000B7665" w:rsidRPr="00D75990" w:rsidRDefault="000B7665"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w:t>
            </w:r>
            <w:r w:rsidRPr="00D75990">
              <w:rPr>
                <w:sz w:val="24"/>
                <w:szCs w:val="24"/>
              </w:rPr>
              <w:lastRenderedPageBreak/>
              <w:t>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pStyle w:val="aff8"/>
              <w:jc w:val="center"/>
              <w:rPr>
                <w:sz w:val="24"/>
                <w:szCs w:val="24"/>
              </w:rPr>
            </w:pPr>
            <w:r w:rsidRPr="00D75990">
              <w:rPr>
                <w:sz w:val="24"/>
                <w:szCs w:val="24"/>
              </w:rPr>
              <w:t>(абз. 6 п. 8)</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r w:rsidRPr="00D75990">
              <w:rPr>
                <w:sz w:val="24"/>
                <w:szCs w:val="24"/>
              </w:rPr>
              <w:br/>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Выписка из ЕГРН об объекте недвижимости (об испрашиваемом 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ЕГРЮЛ/ФНС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ЕГРП/ФНС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rsidR="000B7665" w:rsidRPr="00D75990" w:rsidRDefault="000B7665" w:rsidP="000B7665">
      <w:pPr>
        <w:jc w:val="both"/>
        <w:rPr>
          <w:sz w:val="24"/>
          <w:szCs w:val="24"/>
        </w:rPr>
      </w:pPr>
      <w:r w:rsidRPr="00D7599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B7665"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B7665" w:rsidRPr="00D75990">
        <w:rPr>
          <w:sz w:val="24"/>
          <w:szCs w:val="24"/>
        </w:rPr>
        <w:t>.</w:t>
      </w:r>
    </w:p>
    <w:p w:rsidR="00164280" w:rsidRDefault="00164280" w:rsidP="00164280">
      <w:pPr>
        <w:rPr>
          <w:sz w:val="24"/>
          <w:szCs w:val="24"/>
        </w:rPr>
      </w:pPr>
    </w:p>
    <w:p w:rsidR="000B7665" w:rsidRPr="00F822D8" w:rsidRDefault="000B7665" w:rsidP="000B7665">
      <w:pPr>
        <w:contextualSpacing/>
        <w:jc w:val="both"/>
        <w:rPr>
          <w:color w:val="FF0000"/>
          <w:sz w:val="28"/>
          <w:szCs w:val="28"/>
        </w:rPr>
        <w:sectPr w:rsidR="000B7665" w:rsidRPr="00F822D8" w:rsidSect="006E4C9C">
          <w:headerReference w:type="even" r:id="rId28"/>
          <w:footerReference w:type="even" r:id="rId29"/>
          <w:footerReference w:type="default" r:id="rId30"/>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sidR="003F4362">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517474" w:rsidRPr="004C1458" w:rsidRDefault="00517474" w:rsidP="00517474">
      <w:pPr>
        <w:contextualSpacing/>
        <w:jc w:val="center"/>
        <w:rPr>
          <w:sz w:val="28"/>
          <w:szCs w:val="28"/>
        </w:rPr>
      </w:pPr>
    </w:p>
    <w:p w:rsidR="00015E82" w:rsidRPr="00015E82" w:rsidRDefault="00015E82" w:rsidP="00015E82">
      <w:pPr>
        <w:pStyle w:val="afa"/>
        <w:widowControl w:val="0"/>
        <w:spacing w:after="0" w:line="240" w:lineRule="auto"/>
        <w:ind w:left="0" w:firstLine="709"/>
        <w:jc w:val="both"/>
        <w:rPr>
          <w:rFonts w:ascii="Times New Roman" w:hAnsi="Times New Roman"/>
          <w:sz w:val="28"/>
          <w:szCs w:val="28"/>
        </w:rPr>
      </w:pPr>
      <w:r w:rsidRPr="00015E82">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w:t>
      </w:r>
      <w:r>
        <w:rPr>
          <w:rFonts w:ascii="Times New Roman" w:hAnsi="Times New Roman"/>
          <w:sz w:val="28"/>
          <w:szCs w:val="28"/>
        </w:rPr>
        <w:t xml:space="preserve">из земель населенных пунктов </w:t>
      </w:r>
      <w:r w:rsidRPr="00015E82">
        <w:rPr>
          <w:rFonts w:ascii="Times New Roman" w:hAnsi="Times New Roman"/>
          <w:sz w:val="28"/>
          <w:szCs w:val="28"/>
        </w:rPr>
        <w:t xml:space="preserve">в кадастровом квартале </w:t>
      </w:r>
      <w:r>
        <w:rPr>
          <w:rFonts w:ascii="Times New Roman" w:hAnsi="Times New Roman"/>
          <w:sz w:val="28"/>
          <w:szCs w:val="28"/>
        </w:rPr>
        <w:t>______________</w:t>
      </w:r>
      <w:r w:rsidRPr="00015E82">
        <w:rPr>
          <w:rFonts w:ascii="Times New Roman" w:hAnsi="Times New Roman"/>
          <w:sz w:val="28"/>
          <w:szCs w:val="28"/>
        </w:rPr>
        <w:t xml:space="preserve"> площадью </w:t>
      </w:r>
      <w:r>
        <w:rPr>
          <w:rFonts w:ascii="Times New Roman" w:hAnsi="Times New Roman"/>
          <w:sz w:val="28"/>
          <w:szCs w:val="28"/>
        </w:rPr>
        <w:t>_______</w:t>
      </w:r>
      <w:r w:rsidRPr="00015E82">
        <w:rPr>
          <w:rFonts w:ascii="Times New Roman" w:hAnsi="Times New Roman"/>
          <w:sz w:val="28"/>
          <w:szCs w:val="28"/>
        </w:rPr>
        <w:t xml:space="preserve">кв. метров по адресному ориентиру: </w:t>
      </w:r>
      <w:r>
        <w:rPr>
          <w:rFonts w:ascii="Times New Roman" w:hAnsi="Times New Roman"/>
          <w:sz w:val="28"/>
          <w:szCs w:val="28"/>
        </w:rPr>
        <w:t>_______________________________________________</w:t>
      </w:r>
      <w:r w:rsidRPr="00015E82">
        <w:rPr>
          <w:rFonts w:ascii="Times New Roman" w:hAnsi="Times New Roman"/>
          <w:sz w:val="28"/>
          <w:szCs w:val="28"/>
        </w:rPr>
        <w:t xml:space="preserve">, для размещения </w:t>
      </w:r>
      <w:r>
        <w:rPr>
          <w:rFonts w:ascii="Times New Roman" w:hAnsi="Times New Roman"/>
          <w:sz w:val="28"/>
          <w:szCs w:val="28"/>
        </w:rPr>
        <w:t>__________________________</w:t>
      </w:r>
      <w:r w:rsidRPr="00015E82">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sz w:val="28"/>
          <w:szCs w:val="28"/>
        </w:rPr>
        <w:t>______</w:t>
      </w:r>
      <w:r w:rsidRPr="00015E82">
        <w:rPr>
          <w:rFonts w:ascii="Times New Roman" w:hAnsi="Times New Roman"/>
          <w:sz w:val="28"/>
          <w:szCs w:val="28"/>
        </w:rPr>
        <w:t xml:space="preserve"> лет, в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15E82" w:rsidTr="00015E82">
        <w:trPr>
          <w:trHeight w:val="420"/>
        </w:trPr>
        <w:tc>
          <w:tcPr>
            <w:tcW w:w="3283" w:type="dxa"/>
            <w:vMerge w:val="restart"/>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Обозначение характерных точек границ</w:t>
            </w:r>
          </w:p>
        </w:tc>
        <w:tc>
          <w:tcPr>
            <w:tcW w:w="6570" w:type="dxa"/>
            <w:gridSpan w:val="2"/>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Координаты, м</w:t>
            </w:r>
          </w:p>
        </w:tc>
      </w:tr>
      <w:tr w:rsidR="00015E82" w:rsidRPr="000B12BD" w:rsidTr="00015E82">
        <w:trPr>
          <w:trHeight w:val="555"/>
        </w:trPr>
        <w:tc>
          <w:tcPr>
            <w:tcW w:w="3283"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bl>
    <w:p w:rsidR="003F4362" w:rsidRDefault="003F4362" w:rsidP="003F4362">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Pr>
          <w:sz w:val="28"/>
          <w:szCs w:val="28"/>
        </w:rPr>
        <w:t>прилагается.</w:t>
      </w:r>
    </w:p>
    <w:p w:rsidR="00992B1D" w:rsidRPr="003F4362" w:rsidRDefault="00992B1D" w:rsidP="0068674E">
      <w:pPr>
        <w:ind w:firstLine="709"/>
        <w:jc w:val="both"/>
        <w:rPr>
          <w:sz w:val="28"/>
          <w:szCs w:val="28"/>
        </w:rPr>
      </w:pPr>
      <w:r w:rsidRPr="003F4362">
        <w:rPr>
          <w:sz w:val="28"/>
          <w:szCs w:val="28"/>
        </w:rPr>
        <w:t xml:space="preserve">На земельном участке отсутствуют объекты </w:t>
      </w:r>
      <w:r w:rsidR="00F6074F" w:rsidRPr="003F4362">
        <w:rPr>
          <w:sz w:val="28"/>
          <w:szCs w:val="28"/>
        </w:rPr>
        <w:t>капитального строительства, зарегистрированные в установленном законом порядке и (или)</w:t>
      </w:r>
      <w:r w:rsidRPr="003F4362">
        <w:rPr>
          <w:sz w:val="28"/>
          <w:szCs w:val="28"/>
        </w:rPr>
        <w:t xml:space="preserve"> находящиеся в собственности, пользовании, хозяйственном ведении, оперативном управлении иных лиц.</w:t>
      </w:r>
    </w:p>
    <w:p w:rsidR="003F4362" w:rsidRDefault="00EB6A4E" w:rsidP="00EB6A4E">
      <w:pPr>
        <w:ind w:firstLine="709"/>
        <w:jc w:val="both"/>
        <w:rPr>
          <w:sz w:val="28"/>
          <w:szCs w:val="28"/>
        </w:rPr>
      </w:pPr>
      <w:r w:rsidRPr="003F4362">
        <w:rPr>
          <w:sz w:val="28"/>
          <w:szCs w:val="28"/>
        </w:rPr>
        <w:t>Цель использования земельного участка: ________________________</w:t>
      </w:r>
    </w:p>
    <w:p w:rsidR="00EB6A4E" w:rsidRPr="003F4362" w:rsidRDefault="003F4362" w:rsidP="003F4362">
      <w:pPr>
        <w:ind w:firstLine="709"/>
        <w:jc w:val="both"/>
        <w:rPr>
          <w:sz w:val="24"/>
          <w:szCs w:val="24"/>
        </w:rPr>
      </w:pPr>
      <w:r w:rsidRPr="003F4362">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Pr>
          <w:sz w:val="24"/>
          <w:szCs w:val="24"/>
        </w:rPr>
        <w:t xml:space="preserve">; </w:t>
      </w:r>
      <w:r w:rsidRPr="003F4362">
        <w:rPr>
          <w:sz w:val="24"/>
          <w:szCs w:val="24"/>
        </w:rPr>
        <w:t>целях размещения объектов, указанных в пункте 3 статьи 39.36 Земельного кодекса Российской Федерации</w:t>
      </w:r>
      <w:r>
        <w:rPr>
          <w:sz w:val="24"/>
          <w:szCs w:val="24"/>
        </w:rPr>
        <w:t>)</w:t>
      </w:r>
      <w:r w:rsidR="00EB6A4E" w:rsidRPr="003F4362">
        <w:rPr>
          <w:sz w:val="24"/>
          <w:szCs w:val="24"/>
        </w:rPr>
        <w:t>.</w:t>
      </w:r>
    </w:p>
    <w:p w:rsidR="00992B1D" w:rsidRPr="003F4362" w:rsidRDefault="003464DE" w:rsidP="00EB6A4E">
      <w:pPr>
        <w:ind w:firstLine="709"/>
        <w:rPr>
          <w:sz w:val="28"/>
          <w:szCs w:val="28"/>
        </w:rPr>
      </w:pPr>
      <w:r w:rsidRPr="003F4362">
        <w:rPr>
          <w:sz w:val="28"/>
          <w:szCs w:val="28"/>
        </w:rPr>
        <w:t>Иные сведения_______________________________________________</w:t>
      </w:r>
      <w:r w:rsidR="00EB6A4E" w:rsidRPr="003F4362">
        <w:rPr>
          <w:sz w:val="28"/>
          <w:szCs w:val="28"/>
        </w:rPr>
        <w:t>__.</w:t>
      </w:r>
    </w:p>
    <w:p w:rsidR="003464DE" w:rsidRPr="003F4362"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cерия</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выдан</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bookmarkStart w:id="1" w:name="_GoBack"/>
            <w:r w:rsidRPr="004C1458">
              <w:rPr>
                <w:i/>
                <w:sz w:val="28"/>
                <w:szCs w:val="28"/>
                <w:u w:val="single"/>
              </w:rPr>
              <w:t>отдел</w:t>
            </w:r>
            <w:bookmarkEnd w:id="1"/>
            <w:r w:rsidRPr="004C1458">
              <w:rPr>
                <w:i/>
                <w:sz w:val="28"/>
                <w:szCs w:val="28"/>
                <w:u w:val="single"/>
              </w:rPr>
              <w:t>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3F4362" w:rsidRDefault="003F4362" w:rsidP="001E1D0C">
            <w:pPr>
              <w:ind w:right="283"/>
              <w:contextualSpacing/>
              <w:rPr>
                <w:i/>
                <w:sz w:val="28"/>
                <w:szCs w:val="28"/>
                <w:u w:val="single"/>
              </w:rPr>
            </w:pPr>
            <w:r w:rsidRPr="004C1458">
              <w:rPr>
                <w:i/>
                <w:sz w:val="28"/>
                <w:szCs w:val="28"/>
                <w:u w:val="single"/>
              </w:rPr>
              <w:t>ОГРН 0000000,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lastRenderedPageBreak/>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464DE" w:rsidRPr="004C1458" w:rsidRDefault="003464DE" w:rsidP="003464DE">
      <w:pPr>
        <w:ind w:firstLine="709"/>
        <w:jc w:val="both"/>
        <w:rPr>
          <w:sz w:val="28"/>
          <w:szCs w:val="28"/>
        </w:rPr>
      </w:pPr>
    </w:p>
    <w:p w:rsidR="00015E82" w:rsidRDefault="00F6074F" w:rsidP="00015E82">
      <w:pPr>
        <w:pStyle w:val="afa"/>
        <w:widowControl w:val="0"/>
        <w:spacing w:after="0" w:line="240" w:lineRule="auto"/>
        <w:ind w:left="0" w:firstLine="709"/>
        <w:jc w:val="both"/>
        <w:rPr>
          <w:rFonts w:ascii="Times New Roman" w:hAnsi="Times New Roman"/>
          <w:sz w:val="28"/>
          <w:szCs w:val="28"/>
        </w:rPr>
      </w:pPr>
      <w:r w:rsidRPr="003F4362">
        <w:rPr>
          <w:rFonts w:ascii="Times New Roman" w:hAnsi="Times New Roman"/>
          <w:sz w:val="28"/>
          <w:szCs w:val="28"/>
        </w:rPr>
        <w:t xml:space="preserve">Прошу </w:t>
      </w:r>
      <w:r w:rsidR="00345445" w:rsidRPr="003F4362">
        <w:rPr>
          <w:rFonts w:ascii="Times New Roman" w:hAnsi="Times New Roman"/>
          <w:sz w:val="28"/>
          <w:szCs w:val="28"/>
        </w:rPr>
        <w:t>выдать разрешение на использование земель (или земельных участков</w:t>
      </w:r>
      <w:r w:rsidR="008E4AA2" w:rsidRPr="003F4362">
        <w:rPr>
          <w:rFonts w:ascii="Times New Roman" w:hAnsi="Times New Roman"/>
          <w:sz w:val="28"/>
          <w:szCs w:val="28"/>
        </w:rPr>
        <w:t>)</w:t>
      </w:r>
      <w:r w:rsidR="00345445" w:rsidRPr="003F4362">
        <w:rPr>
          <w:rFonts w:ascii="Times New Roman" w:hAnsi="Times New Roman"/>
          <w:sz w:val="28"/>
          <w:szCs w:val="28"/>
        </w:rPr>
        <w:t xml:space="preserve"> без предоставления земельных участков и установления сервитута, публичного сервитута</w:t>
      </w:r>
      <w:r w:rsidR="00015E82" w:rsidRPr="003F4362">
        <w:rPr>
          <w:rFonts w:ascii="Times New Roman" w:hAnsi="Times New Roman"/>
          <w:sz w:val="28"/>
          <w:szCs w:val="28"/>
        </w:rPr>
        <w:t xml:space="preserve">, </w:t>
      </w:r>
      <w:r w:rsidR="003F4362">
        <w:rPr>
          <w:rFonts w:ascii="Times New Roman" w:hAnsi="Times New Roman"/>
          <w:sz w:val="28"/>
          <w:szCs w:val="28"/>
        </w:rPr>
        <w:t xml:space="preserve">из земель населенных пунктов </w:t>
      </w:r>
      <w:r w:rsidR="00015E82" w:rsidRPr="003F4362">
        <w:rPr>
          <w:rFonts w:ascii="Times New Roman" w:hAnsi="Times New Roman"/>
          <w:sz w:val="28"/>
          <w:szCs w:val="28"/>
        </w:rPr>
        <w:t>в кадастровом квартале</w:t>
      </w:r>
      <w:r w:rsidR="00015E82" w:rsidRPr="003F4362">
        <w:rPr>
          <w:rFonts w:ascii="Times New Roman" w:hAnsi="Times New Roman"/>
          <w:i/>
          <w:sz w:val="28"/>
          <w:szCs w:val="28"/>
        </w:rPr>
        <w:t>61:11:0010101</w:t>
      </w:r>
      <w:r w:rsidR="00015E82">
        <w:rPr>
          <w:rFonts w:ascii="Times New Roman" w:hAnsi="Times New Roman"/>
          <w:sz w:val="28"/>
          <w:szCs w:val="28"/>
        </w:rPr>
        <w:t xml:space="preserve"> площадью </w:t>
      </w:r>
      <w:r w:rsidR="00015E82" w:rsidRPr="003F4362">
        <w:rPr>
          <w:rFonts w:ascii="Times New Roman" w:hAnsi="Times New Roman"/>
          <w:i/>
          <w:sz w:val="28"/>
          <w:szCs w:val="28"/>
        </w:rPr>
        <w:t>16</w:t>
      </w:r>
      <w:r w:rsidR="00015E82" w:rsidRPr="00221EBB">
        <w:rPr>
          <w:rFonts w:ascii="Times New Roman" w:hAnsi="Times New Roman"/>
          <w:sz w:val="28"/>
          <w:szCs w:val="28"/>
        </w:rPr>
        <w:t>кв.метр</w:t>
      </w:r>
      <w:r w:rsidR="00015E82">
        <w:rPr>
          <w:rFonts w:ascii="Times New Roman" w:hAnsi="Times New Roman"/>
          <w:sz w:val="28"/>
          <w:szCs w:val="28"/>
        </w:rPr>
        <w:t xml:space="preserve">ов </w:t>
      </w:r>
      <w:r w:rsidR="00015E82" w:rsidRPr="00CD752C">
        <w:rPr>
          <w:rFonts w:ascii="Times New Roman" w:hAnsi="Times New Roman"/>
          <w:sz w:val="28"/>
          <w:szCs w:val="28"/>
        </w:rPr>
        <w:t xml:space="preserve">по адресному ориентиру: </w:t>
      </w:r>
      <w:r w:rsidR="00015E82" w:rsidRPr="003F4362">
        <w:rPr>
          <w:rFonts w:ascii="Times New Roman" w:hAnsi="Times New Roman"/>
          <w:i/>
          <w:sz w:val="28"/>
          <w:szCs w:val="28"/>
        </w:rPr>
        <w:t>Российская Федерация, Ростовская область, Заветинский район, с.Заветное, ул.Ленина</w:t>
      </w:r>
      <w:r w:rsidR="00015E82" w:rsidRPr="00CD752C">
        <w:rPr>
          <w:rFonts w:ascii="Times New Roman" w:hAnsi="Times New Roman"/>
          <w:sz w:val="28"/>
          <w:szCs w:val="28"/>
        </w:rPr>
        <w:t xml:space="preserve">, для размещения </w:t>
      </w:r>
      <w:r w:rsidR="00015E82" w:rsidRPr="003F4362">
        <w:rPr>
          <w:rFonts w:ascii="Times New Roman" w:hAnsi="Times New Roman"/>
          <w:i/>
          <w:sz w:val="28"/>
          <w:szCs w:val="28"/>
        </w:rPr>
        <w:t>сооружения связи высотой 30 метров</w:t>
      </w:r>
      <w:r w:rsidR="00015E82" w:rsidRPr="00A71215">
        <w:rPr>
          <w:rFonts w:ascii="Times New Roman" w:hAnsi="Times New Roman"/>
          <w:sz w:val="28"/>
          <w:szCs w:val="28"/>
        </w:rPr>
        <w:t xml:space="preserve">, для которого не требуется разрешения на строительство, со сроком использования </w:t>
      </w:r>
      <w:r w:rsidR="00015E82" w:rsidRPr="003F4362">
        <w:rPr>
          <w:rFonts w:ascii="Times New Roman" w:hAnsi="Times New Roman"/>
          <w:i/>
          <w:sz w:val="28"/>
          <w:szCs w:val="28"/>
        </w:rPr>
        <w:t>5 лет</w:t>
      </w:r>
      <w:r w:rsidR="00015E82" w:rsidRPr="00A71215">
        <w:rPr>
          <w:rFonts w:ascii="Times New Roman" w:hAnsi="Times New Roman"/>
          <w:sz w:val="28"/>
          <w:szCs w:val="28"/>
        </w:rPr>
        <w:t>, в</w:t>
      </w:r>
      <w:r w:rsidR="00015E82">
        <w:rPr>
          <w:rFonts w:ascii="Times New Roman" w:hAnsi="Times New Roman"/>
          <w:sz w:val="28"/>
          <w:szCs w:val="28"/>
        </w:rPr>
        <w:t xml:space="preserve">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B12BD" w:rsidTr="007C72AA">
        <w:trPr>
          <w:trHeight w:val="420"/>
        </w:trPr>
        <w:tc>
          <w:tcPr>
            <w:tcW w:w="3284" w:type="dxa"/>
            <w:vMerge w:val="restart"/>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Обозначение характерных точек границ</w:t>
            </w:r>
          </w:p>
        </w:tc>
        <w:tc>
          <w:tcPr>
            <w:tcW w:w="6570" w:type="dxa"/>
            <w:gridSpan w:val="2"/>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Координаты, м</w:t>
            </w:r>
          </w:p>
        </w:tc>
      </w:tr>
      <w:tr w:rsidR="00015E82" w:rsidRPr="000B12BD" w:rsidTr="007C72AA">
        <w:trPr>
          <w:trHeight w:val="555"/>
        </w:trPr>
        <w:tc>
          <w:tcPr>
            <w:tcW w:w="3284"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7C72AA">
        <w:tc>
          <w:tcPr>
            <w:tcW w:w="3284"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lang w:val="en-US"/>
              </w:rPr>
              <w:t>1</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rPr>
              <w:t>410239,4</w:t>
            </w:r>
            <w:r w:rsidRPr="003F4362">
              <w:rPr>
                <w:rFonts w:ascii="Times New Roman" w:hAnsi="Times New Roman"/>
                <w:i/>
                <w:sz w:val="28"/>
                <w:szCs w:val="28"/>
                <w:lang w:val="en-US"/>
              </w:rPr>
              <w:t>5</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2</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4</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1</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bl>
    <w:p w:rsidR="003F4362" w:rsidRDefault="00015E82" w:rsidP="003464DE">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sidR="003F4362">
        <w:rPr>
          <w:sz w:val="28"/>
          <w:szCs w:val="28"/>
        </w:rPr>
        <w:t>прилагается.</w:t>
      </w:r>
    </w:p>
    <w:p w:rsidR="00D65331" w:rsidRPr="003F4362" w:rsidRDefault="00D65331" w:rsidP="00D65331">
      <w:pPr>
        <w:ind w:firstLine="709"/>
        <w:jc w:val="both"/>
        <w:rPr>
          <w:sz w:val="28"/>
          <w:szCs w:val="28"/>
        </w:rPr>
      </w:pPr>
      <w:r w:rsidRPr="003F4362">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EB6A4E" w:rsidRPr="003F4362" w:rsidRDefault="00EB6A4E" w:rsidP="00EB6A4E">
      <w:pPr>
        <w:ind w:firstLine="709"/>
        <w:jc w:val="both"/>
        <w:rPr>
          <w:i/>
          <w:sz w:val="28"/>
          <w:szCs w:val="28"/>
        </w:rPr>
      </w:pPr>
      <w:r w:rsidRPr="003F4362">
        <w:rPr>
          <w:sz w:val="28"/>
          <w:szCs w:val="28"/>
        </w:rPr>
        <w:t xml:space="preserve">Цель использования земельного участка: </w:t>
      </w:r>
      <w:r w:rsidR="003F4362" w:rsidRPr="003F4362">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r w:rsidRPr="003F4362">
        <w:rPr>
          <w:i/>
          <w:sz w:val="28"/>
          <w:szCs w:val="28"/>
        </w:rPr>
        <w:t>.</w:t>
      </w:r>
    </w:p>
    <w:p w:rsidR="00D65331" w:rsidRPr="003F4362" w:rsidRDefault="00D65331" w:rsidP="00EB6A4E">
      <w:pPr>
        <w:ind w:firstLine="709"/>
        <w:rPr>
          <w:sz w:val="28"/>
          <w:szCs w:val="28"/>
        </w:rPr>
      </w:pPr>
      <w:r w:rsidRPr="003F4362">
        <w:rPr>
          <w:sz w:val="28"/>
          <w:szCs w:val="28"/>
        </w:rPr>
        <w:t>Иные сведения_______________________________________________</w:t>
      </w:r>
      <w:r w:rsidR="00EB6A4E" w:rsidRPr="003F4362">
        <w:rPr>
          <w:sz w:val="28"/>
          <w:szCs w:val="28"/>
        </w:rPr>
        <w:t>.</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lastRenderedPageBreak/>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headerReference w:type="even" r:id="rId31"/>
          <w:footerReference w:type="even" r:id="rId32"/>
          <w:footerReference w:type="default" r:id="rId33"/>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6E4C9C" w:rsidRPr="004C1458" w:rsidRDefault="006E4C9C"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D90EFB">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C10FE0" w:rsidRPr="004C1458" w:rsidRDefault="00E224C4" w:rsidP="00244084">
      <w:pPr>
        <w:contextualSpacing/>
        <w:jc w:val="center"/>
        <w:rPr>
          <w:sz w:val="24"/>
          <w:szCs w:val="24"/>
        </w:rPr>
      </w:pPr>
      <w:r w:rsidRPr="00E224C4">
        <w:rPr>
          <w:noProof/>
          <w:sz w:val="28"/>
          <w:szCs w:val="28"/>
        </w:rPr>
        <w:pict>
          <v:roundrect id="_x0000_s1110" style="position:absolute;left:0;text-align:left;margin-left:1.6pt;margin-top:8.55pt;width:748.65pt;height:20.85pt;z-index:251649024" arcsize="10923f">
            <v:textbox style="mso-next-textbox:#_x0000_s1110">
              <w:txbxContent>
                <w:p w:rsidR="00033961" w:rsidRPr="00581A1B" w:rsidRDefault="00033961"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E224C4"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033961" w:rsidRPr="00E64C39" w:rsidRDefault="00033961" w:rsidP="000113DF">
                  <w:pPr>
                    <w:jc w:val="center"/>
                  </w:pPr>
                  <w:r w:rsidRPr="00E64C39">
                    <w:t>в МФЦ</w:t>
                  </w:r>
                </w:p>
              </w:txbxContent>
            </v:textbox>
          </v:oval>
        </w:pict>
      </w:r>
      <w:r>
        <w:rPr>
          <w:rFonts w:ascii="Times New Roman" w:hAnsi="Times New Roman"/>
          <w:noProof/>
        </w:rPr>
        <w:pict>
          <v:oval id="_x0000_s1126" style="position:absolute;margin-left:11.5pt;margin-top:5.9pt;width:336pt;height:32.2pt;z-index:251658240">
            <v:textbox>
              <w:txbxContent>
                <w:p w:rsidR="00033961" w:rsidRPr="00E64C39" w:rsidRDefault="00033961" w:rsidP="00104576">
                  <w:pPr>
                    <w:jc w:val="center"/>
                  </w:pPr>
                  <w:r w:rsidRPr="00E64C39">
                    <w:t>в Администрации Заветинского сельского поселения</w:t>
                  </w:r>
                </w:p>
                <w:p w:rsidR="00033961" w:rsidRDefault="00033961"/>
              </w:txbxContent>
            </v:textbox>
          </v:oval>
        </w:pict>
      </w:r>
    </w:p>
    <w:p w:rsidR="00C10FE0" w:rsidRPr="004C1458" w:rsidRDefault="00C10FE0" w:rsidP="00244084">
      <w:pPr>
        <w:pStyle w:val="HTML"/>
        <w:contextualSpacing/>
        <w:rPr>
          <w:rFonts w:ascii="Times New Roman" w:hAnsi="Times New Roman"/>
        </w:rPr>
      </w:pPr>
    </w:p>
    <w:p w:rsidR="00104576" w:rsidRPr="004C1458" w:rsidRDefault="00E224C4"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E224C4"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033961" w:rsidRPr="00B31537" w:rsidRDefault="00033961"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033961" w:rsidRPr="00D2055A" w:rsidRDefault="00033961"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033961" w:rsidRPr="00B31537" w:rsidRDefault="00033961"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E224C4" w:rsidP="00244084">
      <w:pPr>
        <w:pStyle w:val="HTML"/>
        <w:contextualSpacing/>
        <w:rPr>
          <w:rFonts w:ascii="Times New Roman" w:hAnsi="Times New Roman"/>
        </w:rPr>
      </w:pPr>
      <w:r w:rsidRPr="00E224C4">
        <w:rPr>
          <w:noProof/>
        </w:rPr>
        <w:pict>
          <v:shape id="_x0000_s1131" type="#_x0000_t67" style="position:absolute;margin-left:118.75pt;margin-top:6.95pt;width:8.15pt;height:14.25pt;z-index:251662336"/>
        </w:pict>
      </w:r>
    </w:p>
    <w:p w:rsidR="00C10FE0" w:rsidRPr="004C1458" w:rsidRDefault="00E224C4"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033961" w:rsidRPr="00B31537" w:rsidRDefault="00033961"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033961" w:rsidRPr="00D2055A" w:rsidRDefault="00033961" w:rsidP="00C10FE0">
                  <w:pPr>
                    <w:rPr>
                      <w:sz w:val="24"/>
                      <w:szCs w:val="24"/>
                    </w:rPr>
                  </w:pPr>
                </w:p>
              </w:txbxContent>
            </v:textbox>
          </v:roundrect>
        </w:pict>
      </w:r>
    </w:p>
    <w:p w:rsidR="00C10FE0" w:rsidRPr="004C1458" w:rsidRDefault="00E224C4" w:rsidP="00244084">
      <w:pPr>
        <w:contextualSpacing/>
      </w:pPr>
      <w:r>
        <w:rPr>
          <w:noProof/>
        </w:rPr>
        <w:pict>
          <v:roundrect id="_x0000_s1121" style="position:absolute;margin-left:460.75pt;margin-top:6.7pt;width:289.5pt;height:40.1pt;z-index:251657216" arcsize="10923f">
            <v:textbox style="mso-next-textbox:#_x0000_s1121">
              <w:txbxContent>
                <w:p w:rsidR="00033961" w:rsidRPr="00B31537" w:rsidRDefault="00033961" w:rsidP="00C10FE0">
                  <w:pPr>
                    <w:jc w:val="both"/>
                  </w:pPr>
                  <w:r w:rsidRPr="00B31537">
                    <w:rPr>
                      <w:rFonts w:eastAsia="Arial Unicode MS"/>
                    </w:rPr>
                    <w:t xml:space="preserve">подготовка комплекта документов и передача его в Администрацию Заветинского </w:t>
                  </w:r>
                  <w:r>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E224C4" w:rsidP="00244084">
      <w:pPr>
        <w:pStyle w:val="HTML"/>
        <w:contextualSpacing/>
        <w:rPr>
          <w:rFonts w:ascii="Times New Roman" w:hAnsi="Times New Roman"/>
        </w:rPr>
      </w:pPr>
      <w:r w:rsidRPr="00E224C4">
        <w:rPr>
          <w:noProof/>
        </w:rPr>
        <w:pict>
          <v:shape id="_x0000_s1133" type="#_x0000_t67" style="position:absolute;margin-left:622.1pt;margin-top:4pt;width:8.15pt;height:14.25pt;z-index:251664384"/>
        </w:pict>
      </w:r>
    </w:p>
    <w:p w:rsidR="00C10FE0" w:rsidRPr="004C1458" w:rsidRDefault="00E224C4"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033961" w:rsidRPr="00B31537" w:rsidRDefault="00033961" w:rsidP="00C10FE0">
                  <w:r w:rsidRPr="00B31537">
                    <w:t xml:space="preserve">получение из Администрации Заветинского </w:t>
                  </w:r>
                  <w:r>
                    <w:t>сельского поселения</w:t>
                  </w:r>
                  <w:r w:rsidRPr="00B31537">
                    <w:t xml:space="preserve"> результата предоставления услугии его выдача Заявителю</w:t>
                  </w:r>
                </w:p>
              </w:txbxContent>
            </v:textbox>
          </v:roundrect>
        </w:pict>
      </w:r>
      <w:r w:rsidRPr="00E224C4">
        <w:rPr>
          <w:noProof/>
        </w:rPr>
        <w:pict>
          <v:shape id="_x0000_s1134" type="#_x0000_t67" style="position:absolute;margin-left:156.25pt;margin-top:6.5pt;width:8.15pt;height:14.25pt;z-index:251665408"/>
        </w:pict>
      </w:r>
    </w:p>
    <w:p w:rsidR="00C10FE0" w:rsidRPr="004C1458" w:rsidRDefault="00E224C4"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033961" w:rsidRPr="00B31537" w:rsidRDefault="00033961"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E224C4"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E224C4" w:rsidP="00244084">
      <w:pPr>
        <w:pStyle w:val="HTML"/>
        <w:contextualSpacing/>
        <w:rPr>
          <w:rFonts w:ascii="Times New Roman" w:hAnsi="Times New Roman"/>
        </w:rPr>
      </w:pPr>
      <w:r w:rsidRPr="00E224C4">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033961" w:rsidRPr="00B31537" w:rsidRDefault="00033961"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E224C4"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E224C4"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033961" w:rsidRDefault="00033961"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6E4C9C">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75" w:rsidRDefault="00157875">
      <w:r>
        <w:separator/>
      </w:r>
    </w:p>
  </w:endnote>
  <w:endnote w:type="continuationSeparator" w:id="0">
    <w:p w:rsidR="00157875" w:rsidRDefault="00157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23484" w:rsidRDefault="00033961"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3961" w:rsidRDefault="00033961"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E4C9C" w:rsidRDefault="00033961" w:rsidP="006E4C9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3961" w:rsidRDefault="00033961"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23484" w:rsidRDefault="00033961"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75" w:rsidRDefault="00157875">
      <w:r>
        <w:separator/>
      </w:r>
    </w:p>
  </w:footnote>
  <w:footnote w:type="continuationSeparator" w:id="0">
    <w:p w:rsidR="00157875" w:rsidRDefault="00157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3961" w:rsidRDefault="000339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623484">
    <w:pPr>
      <w:pStyle w:val="a3"/>
      <w:jc w:val="center"/>
    </w:pPr>
    <w:fldSimple w:instr=" PAGE   \* MERGEFORMAT ">
      <w:r w:rsidR="00E362B5">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3961" w:rsidRDefault="0003396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033961"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3961" w:rsidRDefault="000339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961"/>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703AD"/>
    <w:rsid w:val="000711A2"/>
    <w:rsid w:val="0007235F"/>
    <w:rsid w:val="00072B94"/>
    <w:rsid w:val="000776ED"/>
    <w:rsid w:val="0008359B"/>
    <w:rsid w:val="00084AFD"/>
    <w:rsid w:val="00084E4E"/>
    <w:rsid w:val="000902A9"/>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F09"/>
    <w:rsid w:val="00111F32"/>
    <w:rsid w:val="00112A59"/>
    <w:rsid w:val="00112B50"/>
    <w:rsid w:val="00112FF7"/>
    <w:rsid w:val="00113A02"/>
    <w:rsid w:val="00115D25"/>
    <w:rsid w:val="00117387"/>
    <w:rsid w:val="00126E05"/>
    <w:rsid w:val="001272E0"/>
    <w:rsid w:val="00130638"/>
    <w:rsid w:val="00131629"/>
    <w:rsid w:val="0013617D"/>
    <w:rsid w:val="00145433"/>
    <w:rsid w:val="00145518"/>
    <w:rsid w:val="00146E72"/>
    <w:rsid w:val="00154183"/>
    <w:rsid w:val="00154BF1"/>
    <w:rsid w:val="00155217"/>
    <w:rsid w:val="00155ABD"/>
    <w:rsid w:val="00156CD3"/>
    <w:rsid w:val="00157875"/>
    <w:rsid w:val="001617F9"/>
    <w:rsid w:val="0016180A"/>
    <w:rsid w:val="0016385E"/>
    <w:rsid w:val="00164280"/>
    <w:rsid w:val="0017136C"/>
    <w:rsid w:val="0017159E"/>
    <w:rsid w:val="0017269D"/>
    <w:rsid w:val="0017287D"/>
    <w:rsid w:val="00172B94"/>
    <w:rsid w:val="001731AA"/>
    <w:rsid w:val="0018052B"/>
    <w:rsid w:val="0018191D"/>
    <w:rsid w:val="00181B93"/>
    <w:rsid w:val="00187D8F"/>
    <w:rsid w:val="001928DB"/>
    <w:rsid w:val="00192F5A"/>
    <w:rsid w:val="00193E17"/>
    <w:rsid w:val="001940C9"/>
    <w:rsid w:val="0019456A"/>
    <w:rsid w:val="001A0E06"/>
    <w:rsid w:val="001A20CC"/>
    <w:rsid w:val="001A3ACB"/>
    <w:rsid w:val="001A4228"/>
    <w:rsid w:val="001A778D"/>
    <w:rsid w:val="001B178A"/>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9A3"/>
    <w:rsid w:val="002B6A9F"/>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3B06"/>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4DB2"/>
    <w:rsid w:val="00366BDD"/>
    <w:rsid w:val="00366E9B"/>
    <w:rsid w:val="003727EC"/>
    <w:rsid w:val="00374600"/>
    <w:rsid w:val="00375ADC"/>
    <w:rsid w:val="0038205F"/>
    <w:rsid w:val="00384EF5"/>
    <w:rsid w:val="00385778"/>
    <w:rsid w:val="00387251"/>
    <w:rsid w:val="003902FF"/>
    <w:rsid w:val="003946D7"/>
    <w:rsid w:val="003A074F"/>
    <w:rsid w:val="003A0C8F"/>
    <w:rsid w:val="003A1BFD"/>
    <w:rsid w:val="003A4432"/>
    <w:rsid w:val="003A69B7"/>
    <w:rsid w:val="003A7084"/>
    <w:rsid w:val="003B01CE"/>
    <w:rsid w:val="003B151D"/>
    <w:rsid w:val="003B59AD"/>
    <w:rsid w:val="003B72D1"/>
    <w:rsid w:val="003C0C63"/>
    <w:rsid w:val="003C16C3"/>
    <w:rsid w:val="003C2D2B"/>
    <w:rsid w:val="003C66E2"/>
    <w:rsid w:val="003D0B58"/>
    <w:rsid w:val="003D266F"/>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276DF"/>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3FF5"/>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30D9"/>
    <w:rsid w:val="005535DE"/>
    <w:rsid w:val="0055471F"/>
    <w:rsid w:val="005606C3"/>
    <w:rsid w:val="00566B12"/>
    <w:rsid w:val="00567BFF"/>
    <w:rsid w:val="00567E90"/>
    <w:rsid w:val="0057242F"/>
    <w:rsid w:val="0057297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142"/>
    <w:rsid w:val="005A0BAB"/>
    <w:rsid w:val="005A3149"/>
    <w:rsid w:val="005A5E04"/>
    <w:rsid w:val="005A70BA"/>
    <w:rsid w:val="005B290B"/>
    <w:rsid w:val="005B4941"/>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66A5C"/>
    <w:rsid w:val="0067583C"/>
    <w:rsid w:val="00676005"/>
    <w:rsid w:val="00676DC6"/>
    <w:rsid w:val="0068674E"/>
    <w:rsid w:val="00687A4A"/>
    <w:rsid w:val="0069478E"/>
    <w:rsid w:val="006947A9"/>
    <w:rsid w:val="00694FB1"/>
    <w:rsid w:val="006952BF"/>
    <w:rsid w:val="006972CB"/>
    <w:rsid w:val="00697F6F"/>
    <w:rsid w:val="006A260F"/>
    <w:rsid w:val="006A3609"/>
    <w:rsid w:val="006A3E49"/>
    <w:rsid w:val="006A6B10"/>
    <w:rsid w:val="006B0CCC"/>
    <w:rsid w:val="006B1C15"/>
    <w:rsid w:val="006B1DA2"/>
    <w:rsid w:val="006B470D"/>
    <w:rsid w:val="006B5681"/>
    <w:rsid w:val="006B56FC"/>
    <w:rsid w:val="006B78C5"/>
    <w:rsid w:val="006B7910"/>
    <w:rsid w:val="006C78D2"/>
    <w:rsid w:val="006D022F"/>
    <w:rsid w:val="006D279E"/>
    <w:rsid w:val="006D2858"/>
    <w:rsid w:val="006D5009"/>
    <w:rsid w:val="006D67D5"/>
    <w:rsid w:val="006D6EC5"/>
    <w:rsid w:val="006E09B5"/>
    <w:rsid w:val="006E323A"/>
    <w:rsid w:val="006E4C9C"/>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5C2F"/>
    <w:rsid w:val="00757209"/>
    <w:rsid w:val="00760665"/>
    <w:rsid w:val="00762717"/>
    <w:rsid w:val="0076428E"/>
    <w:rsid w:val="007665B7"/>
    <w:rsid w:val="007670A2"/>
    <w:rsid w:val="00770B23"/>
    <w:rsid w:val="00771553"/>
    <w:rsid w:val="007715E2"/>
    <w:rsid w:val="00771D17"/>
    <w:rsid w:val="00771D46"/>
    <w:rsid w:val="00771FC4"/>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5BE2"/>
    <w:rsid w:val="007B6F53"/>
    <w:rsid w:val="007B7C92"/>
    <w:rsid w:val="007C0A80"/>
    <w:rsid w:val="007C0EF1"/>
    <w:rsid w:val="007C17AE"/>
    <w:rsid w:val="007C20BC"/>
    <w:rsid w:val="007C332A"/>
    <w:rsid w:val="007C72AA"/>
    <w:rsid w:val="007C75DF"/>
    <w:rsid w:val="007C7BE7"/>
    <w:rsid w:val="007D0943"/>
    <w:rsid w:val="007D3E8E"/>
    <w:rsid w:val="007D4F58"/>
    <w:rsid w:val="007D7AA3"/>
    <w:rsid w:val="007E14CB"/>
    <w:rsid w:val="007E3C89"/>
    <w:rsid w:val="007E52EA"/>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0939"/>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1BBA"/>
    <w:rsid w:val="008728BF"/>
    <w:rsid w:val="00873CE7"/>
    <w:rsid w:val="00874B74"/>
    <w:rsid w:val="00874F00"/>
    <w:rsid w:val="008763F7"/>
    <w:rsid w:val="00877D38"/>
    <w:rsid w:val="00880996"/>
    <w:rsid w:val="00886A0E"/>
    <w:rsid w:val="0089044D"/>
    <w:rsid w:val="00893876"/>
    <w:rsid w:val="00894734"/>
    <w:rsid w:val="0089638D"/>
    <w:rsid w:val="008A0D7B"/>
    <w:rsid w:val="008A1EDA"/>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1AB8"/>
    <w:rsid w:val="009148D9"/>
    <w:rsid w:val="009164F4"/>
    <w:rsid w:val="009212DA"/>
    <w:rsid w:val="009257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52B8"/>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DA7"/>
    <w:rsid w:val="00995EEA"/>
    <w:rsid w:val="0099605A"/>
    <w:rsid w:val="0099755E"/>
    <w:rsid w:val="009A0517"/>
    <w:rsid w:val="009A05BB"/>
    <w:rsid w:val="009A1A0D"/>
    <w:rsid w:val="009A331F"/>
    <w:rsid w:val="009A37B3"/>
    <w:rsid w:val="009A3E77"/>
    <w:rsid w:val="009A6E62"/>
    <w:rsid w:val="009A7ADF"/>
    <w:rsid w:val="009B019D"/>
    <w:rsid w:val="009B40DF"/>
    <w:rsid w:val="009B603C"/>
    <w:rsid w:val="009C32E2"/>
    <w:rsid w:val="009C3708"/>
    <w:rsid w:val="009C4898"/>
    <w:rsid w:val="009C4F55"/>
    <w:rsid w:val="009C68C5"/>
    <w:rsid w:val="009D1136"/>
    <w:rsid w:val="009D1C4E"/>
    <w:rsid w:val="009D3317"/>
    <w:rsid w:val="009D509B"/>
    <w:rsid w:val="009D5A50"/>
    <w:rsid w:val="009F1A65"/>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85E1A"/>
    <w:rsid w:val="00A9165D"/>
    <w:rsid w:val="00A91BE7"/>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10DE6"/>
    <w:rsid w:val="00B15D14"/>
    <w:rsid w:val="00B20496"/>
    <w:rsid w:val="00B20A52"/>
    <w:rsid w:val="00B23451"/>
    <w:rsid w:val="00B23C71"/>
    <w:rsid w:val="00B24685"/>
    <w:rsid w:val="00B25DB2"/>
    <w:rsid w:val="00B26FF3"/>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6930"/>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4D2E"/>
    <w:rsid w:val="00BC7BF7"/>
    <w:rsid w:val="00BD17CE"/>
    <w:rsid w:val="00BD189E"/>
    <w:rsid w:val="00BD26B8"/>
    <w:rsid w:val="00BD324F"/>
    <w:rsid w:val="00BE1D6E"/>
    <w:rsid w:val="00BE52DD"/>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AD1"/>
    <w:rsid w:val="00C80384"/>
    <w:rsid w:val="00C842DD"/>
    <w:rsid w:val="00C8616C"/>
    <w:rsid w:val="00C87445"/>
    <w:rsid w:val="00C95324"/>
    <w:rsid w:val="00C97130"/>
    <w:rsid w:val="00CA0DC2"/>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2CB7"/>
    <w:rsid w:val="00CE3E7E"/>
    <w:rsid w:val="00CE6032"/>
    <w:rsid w:val="00CE72B4"/>
    <w:rsid w:val="00CE7E65"/>
    <w:rsid w:val="00CF1DB1"/>
    <w:rsid w:val="00CF1F44"/>
    <w:rsid w:val="00CF1FF6"/>
    <w:rsid w:val="00CF3DE7"/>
    <w:rsid w:val="00D01EC6"/>
    <w:rsid w:val="00D03469"/>
    <w:rsid w:val="00D046CE"/>
    <w:rsid w:val="00D0528F"/>
    <w:rsid w:val="00D1188A"/>
    <w:rsid w:val="00D12FD1"/>
    <w:rsid w:val="00D16385"/>
    <w:rsid w:val="00D16ED1"/>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0EFB"/>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1BA"/>
    <w:rsid w:val="00DD060E"/>
    <w:rsid w:val="00DD088E"/>
    <w:rsid w:val="00DD385E"/>
    <w:rsid w:val="00DE512C"/>
    <w:rsid w:val="00DE701B"/>
    <w:rsid w:val="00DE72F1"/>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24C4"/>
    <w:rsid w:val="00E25802"/>
    <w:rsid w:val="00E31695"/>
    <w:rsid w:val="00E3184D"/>
    <w:rsid w:val="00E321C2"/>
    <w:rsid w:val="00E32E45"/>
    <w:rsid w:val="00E362B5"/>
    <w:rsid w:val="00E366DA"/>
    <w:rsid w:val="00E40D82"/>
    <w:rsid w:val="00E41DA4"/>
    <w:rsid w:val="00E42F24"/>
    <w:rsid w:val="00E450D3"/>
    <w:rsid w:val="00E5279E"/>
    <w:rsid w:val="00E5742B"/>
    <w:rsid w:val="00E60341"/>
    <w:rsid w:val="00E62720"/>
    <w:rsid w:val="00E63E72"/>
    <w:rsid w:val="00E64C39"/>
    <w:rsid w:val="00E6556B"/>
    <w:rsid w:val="00E6780A"/>
    <w:rsid w:val="00E713EE"/>
    <w:rsid w:val="00E84845"/>
    <w:rsid w:val="00E91244"/>
    <w:rsid w:val="00E92B5B"/>
    <w:rsid w:val="00E951EF"/>
    <w:rsid w:val="00E9556D"/>
    <w:rsid w:val="00E97EB2"/>
    <w:rsid w:val="00EA2EC2"/>
    <w:rsid w:val="00EA34D7"/>
    <w:rsid w:val="00EA392A"/>
    <w:rsid w:val="00EB2847"/>
    <w:rsid w:val="00EB29C2"/>
    <w:rsid w:val="00EB35CE"/>
    <w:rsid w:val="00EB3ECD"/>
    <w:rsid w:val="00EB4D8B"/>
    <w:rsid w:val="00EB53BE"/>
    <w:rsid w:val="00EB5CAF"/>
    <w:rsid w:val="00EB68BC"/>
    <w:rsid w:val="00EB6A4E"/>
    <w:rsid w:val="00EC45B5"/>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1C3"/>
    <w:rsid w:val="00F11514"/>
    <w:rsid w:val="00F11C03"/>
    <w:rsid w:val="00F12F3B"/>
    <w:rsid w:val="00F1318B"/>
    <w:rsid w:val="00F16893"/>
    <w:rsid w:val="00F17D10"/>
    <w:rsid w:val="00F207FA"/>
    <w:rsid w:val="00F210F3"/>
    <w:rsid w:val="00F2247E"/>
    <w:rsid w:val="00F243CB"/>
    <w:rsid w:val="00F250BC"/>
    <w:rsid w:val="00F26C59"/>
    <w:rsid w:val="00F32202"/>
    <w:rsid w:val="00F33B04"/>
    <w:rsid w:val="00F35475"/>
    <w:rsid w:val="00F3634B"/>
    <w:rsid w:val="00F40B85"/>
    <w:rsid w:val="00F40C8B"/>
    <w:rsid w:val="00F41937"/>
    <w:rsid w:val="00F43D39"/>
    <w:rsid w:val="00F45F81"/>
    <w:rsid w:val="00F46C4C"/>
    <w:rsid w:val="00F51879"/>
    <w:rsid w:val="00F5218D"/>
    <w:rsid w:val="00F551EE"/>
    <w:rsid w:val="00F6074F"/>
    <w:rsid w:val="00F60D1D"/>
    <w:rsid w:val="00F63ADC"/>
    <w:rsid w:val="00F64794"/>
    <w:rsid w:val="00F64AB8"/>
    <w:rsid w:val="00F6531B"/>
    <w:rsid w:val="00F653F0"/>
    <w:rsid w:val="00F65809"/>
    <w:rsid w:val="00F6612C"/>
    <w:rsid w:val="00F7174C"/>
    <w:rsid w:val="00F71D9F"/>
    <w:rsid w:val="00F720F0"/>
    <w:rsid w:val="00F7270B"/>
    <w:rsid w:val="00F76EAD"/>
    <w:rsid w:val="00F76F0A"/>
    <w:rsid w:val="00F7718E"/>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58F8"/>
    <w:rsid w:val="00FB7407"/>
    <w:rsid w:val="00FC245D"/>
    <w:rsid w:val="00FC2EC5"/>
    <w:rsid w:val="00FC3B66"/>
    <w:rsid w:val="00FC453B"/>
    <w:rsid w:val="00FC64A7"/>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pravo.donland.r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oter" Target="footer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CCA0-D65A-4526-B718-D992A02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15599</Words>
  <Characters>88916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104307</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2021-01-29T13:26:00Z</cp:lastPrinted>
  <dcterms:created xsi:type="dcterms:W3CDTF">2021-01-29T09:28:00Z</dcterms:created>
  <dcterms:modified xsi:type="dcterms:W3CDTF">2021-01-29T13:44:00Z</dcterms:modified>
</cp:coreProperties>
</file>